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5C" w:rsidRDefault="00DB565C" w:rsidP="00DB565C">
      <w:pPr>
        <w:ind w:left="5664" w:firstLine="290"/>
        <w:jc w:val="center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4604F3">
        <w:rPr>
          <w:sz w:val="28"/>
          <w:szCs w:val="28"/>
        </w:rPr>
        <w:t>ЕНО</w:t>
      </w:r>
    </w:p>
    <w:p w:rsidR="00DB565C" w:rsidRDefault="00DB565C" w:rsidP="00DB565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Директор ГБОУ ДОД ЦРТДЮ ЦСМ</w:t>
      </w:r>
    </w:p>
    <w:p w:rsidR="00DB565C" w:rsidRDefault="00DB565C" w:rsidP="00DB565C">
      <w:pPr>
        <w:ind w:left="4962" w:firstLine="29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B565C" w:rsidRDefault="00DB565C" w:rsidP="00DB565C">
      <w:pPr>
        <w:ind w:left="4395" w:firstLine="290"/>
        <w:jc w:val="center"/>
        <w:rPr>
          <w:sz w:val="28"/>
          <w:szCs w:val="28"/>
        </w:rPr>
      </w:pPr>
      <w:r>
        <w:rPr>
          <w:sz w:val="28"/>
          <w:szCs w:val="28"/>
        </w:rPr>
        <w:t>Гриднев А.Н.</w:t>
      </w:r>
    </w:p>
    <w:p w:rsidR="00DB565C" w:rsidRDefault="00DB565C" w:rsidP="00DB565C">
      <w:pPr>
        <w:snapToGrid w:val="0"/>
        <w:jc w:val="right"/>
        <w:rPr>
          <w:sz w:val="20"/>
          <w:szCs w:val="20"/>
        </w:rPr>
      </w:pPr>
      <w:r>
        <w:rPr>
          <w:sz w:val="28"/>
          <w:szCs w:val="28"/>
        </w:rPr>
        <w:t>«___» _____________ 201</w:t>
      </w:r>
      <w:r w:rsidR="00C607C5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4604F3" w:rsidRDefault="00DB565C" w:rsidP="00DB565C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565C" w:rsidRDefault="00DB565C" w:rsidP="00DB565C">
      <w:pPr>
        <w:snapToGrid w:val="0"/>
        <w:jc w:val="center"/>
        <w:rPr>
          <w:sz w:val="28"/>
          <w:szCs w:val="28"/>
        </w:rPr>
      </w:pPr>
      <w:r w:rsidRPr="00424412">
        <w:rPr>
          <w:bCs/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об </w:t>
      </w:r>
      <w:r w:rsidR="00E2006A">
        <w:rPr>
          <w:sz w:val="28"/>
          <w:szCs w:val="28"/>
        </w:rPr>
        <w:t>о</w:t>
      </w:r>
      <w:r>
        <w:rPr>
          <w:sz w:val="28"/>
          <w:szCs w:val="28"/>
        </w:rPr>
        <w:t>бластном конкурс</w:t>
      </w:r>
      <w:r w:rsidR="00A068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методических материалов на лучшую  организацию работы по</w:t>
      </w:r>
      <w:r>
        <w:rPr>
          <w:sz w:val="28"/>
          <w:szCs w:val="28"/>
        </w:rPr>
        <w:br/>
        <w:t>патриотическому воспитанию среди обучающихся</w:t>
      </w:r>
      <w:r>
        <w:rPr>
          <w:sz w:val="28"/>
          <w:szCs w:val="28"/>
        </w:rPr>
        <w:br/>
      </w:r>
      <w:r w:rsidRPr="00424412">
        <w:rPr>
          <w:bCs/>
          <w:i/>
          <w:iCs/>
          <w:sz w:val="28"/>
          <w:szCs w:val="28"/>
        </w:rPr>
        <w:t>«Растим патриотов России»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I. </w:t>
      </w:r>
      <w:r w:rsidRPr="00424412">
        <w:rPr>
          <w:bCs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A068FD" w:rsidRPr="00C75C51" w:rsidRDefault="00A068FD" w:rsidP="009225F7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C75C51">
        <w:rPr>
          <w:sz w:val="28"/>
          <w:szCs w:val="28"/>
        </w:rPr>
        <w:t xml:space="preserve">1.1. Настоящее Положение определяет цели, задачи, порядок организации и проведения </w:t>
      </w:r>
      <w:r w:rsidR="00E2006A">
        <w:rPr>
          <w:sz w:val="28"/>
          <w:szCs w:val="28"/>
        </w:rPr>
        <w:t>о</w:t>
      </w:r>
      <w:r>
        <w:rPr>
          <w:sz w:val="28"/>
          <w:szCs w:val="28"/>
        </w:rPr>
        <w:t>бластного конкурса   методических материалов на лучшую организацию работы по патриотическому воспитанию среди обучающихся  «Растим патриотов России»  (далее – Конкурс)</w:t>
      </w:r>
      <w:r w:rsidRPr="00C75C51">
        <w:rPr>
          <w:sz w:val="28"/>
          <w:szCs w:val="28"/>
        </w:rPr>
        <w:t>.</w:t>
      </w:r>
    </w:p>
    <w:p w:rsidR="00A068FD" w:rsidRPr="00C75C51" w:rsidRDefault="00A068FD" w:rsidP="009225F7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C75C51">
        <w:rPr>
          <w:sz w:val="28"/>
          <w:szCs w:val="28"/>
        </w:rPr>
        <w:t>1.2. Конкурс в Самарской области проводится в рамках реализации</w:t>
      </w:r>
    </w:p>
    <w:p w:rsidR="00A068FD" w:rsidRDefault="00A068FD" w:rsidP="009225F7">
      <w:pPr>
        <w:spacing w:line="360" w:lineRule="auto"/>
        <w:ind w:firstLine="708"/>
        <w:rPr>
          <w:sz w:val="28"/>
          <w:szCs w:val="28"/>
        </w:rPr>
      </w:pPr>
      <w:r w:rsidRPr="0088517A">
        <w:rPr>
          <w:sz w:val="28"/>
          <w:szCs w:val="28"/>
          <w:lang w:eastAsia="ru-RU"/>
        </w:rPr>
        <w:t>План</w:t>
      </w:r>
      <w:r w:rsidRPr="00C75C51">
        <w:rPr>
          <w:sz w:val="28"/>
          <w:szCs w:val="28"/>
          <w:lang w:eastAsia="ru-RU"/>
        </w:rPr>
        <w:t>а</w:t>
      </w:r>
      <w:r w:rsidRPr="0088517A">
        <w:rPr>
          <w:sz w:val="28"/>
          <w:szCs w:val="28"/>
          <w:lang w:eastAsia="ru-RU"/>
        </w:rPr>
        <w:t xml:space="preserve"> мероприятий по реализации в 2016-2020 годах Стратегии развития воспитания в Российской Федерации, утвержденным Распоряжением Правительства Российской Федерации от 12 марта 2016 г. № 432-р.</w:t>
      </w:r>
      <w:r w:rsidR="00484717">
        <w:rPr>
          <w:sz w:val="28"/>
          <w:szCs w:val="28"/>
          <w:lang w:eastAsia="ru-RU"/>
        </w:rPr>
        <w:tab/>
      </w:r>
      <w:r w:rsidR="00484717">
        <w:rPr>
          <w:sz w:val="28"/>
          <w:szCs w:val="28"/>
          <w:lang w:eastAsia="ru-RU"/>
        </w:rPr>
        <w:tab/>
      </w:r>
      <w:r w:rsidR="00484717">
        <w:rPr>
          <w:sz w:val="28"/>
          <w:szCs w:val="28"/>
          <w:lang w:eastAsia="ru-RU"/>
        </w:rPr>
        <w:tab/>
        <w:t xml:space="preserve"> </w:t>
      </w:r>
      <w:r w:rsidRPr="00C75C51"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424412" w:rsidRDefault="00424412" w:rsidP="00424412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B565C">
        <w:rPr>
          <w:b/>
          <w:bCs/>
          <w:sz w:val="28"/>
          <w:szCs w:val="28"/>
        </w:rPr>
        <w:tab/>
      </w:r>
      <w:r w:rsidR="00DB565C" w:rsidRPr="00424412">
        <w:rPr>
          <w:bCs/>
          <w:sz w:val="28"/>
          <w:szCs w:val="28"/>
        </w:rPr>
        <w:t>Цель:</w:t>
      </w:r>
      <w:r w:rsidR="00DB565C">
        <w:rPr>
          <w:b/>
          <w:bCs/>
          <w:sz w:val="28"/>
          <w:szCs w:val="28"/>
        </w:rPr>
        <w:t xml:space="preserve"> </w:t>
      </w:r>
      <w:r w:rsidR="00DB565C">
        <w:rPr>
          <w:sz w:val="28"/>
          <w:szCs w:val="28"/>
        </w:rPr>
        <w:t>повышение статуса патриотического воспитания в образовательных учреждениях, обновление  содержания, внедрение инновационных технологий на основе отечественных традиций и современного опыта.</w:t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 w:rsidR="00DB565C">
        <w:rPr>
          <w:sz w:val="28"/>
          <w:szCs w:val="28"/>
        </w:rPr>
        <w:tab/>
      </w:r>
      <w:r>
        <w:rPr>
          <w:sz w:val="28"/>
          <w:szCs w:val="28"/>
        </w:rPr>
        <w:t>1.4.</w:t>
      </w:r>
      <w:r w:rsidR="00DB565C" w:rsidRPr="00424412">
        <w:rPr>
          <w:sz w:val="28"/>
          <w:szCs w:val="28"/>
        </w:rPr>
        <w:t>З</w:t>
      </w:r>
      <w:r w:rsidR="00DB565C" w:rsidRPr="00424412">
        <w:rPr>
          <w:bCs/>
          <w:sz w:val="28"/>
          <w:szCs w:val="28"/>
        </w:rPr>
        <w:t>адачи:</w:t>
      </w:r>
      <w:r w:rsidR="00DB565C">
        <w:rPr>
          <w:b/>
          <w:bCs/>
          <w:sz w:val="28"/>
          <w:szCs w:val="28"/>
        </w:rPr>
        <w:t xml:space="preserve"> </w:t>
      </w:r>
      <w:r w:rsidR="00DB565C">
        <w:rPr>
          <w:b/>
          <w:bCs/>
          <w:sz w:val="28"/>
          <w:szCs w:val="28"/>
        </w:rPr>
        <w:tab/>
      </w:r>
    </w:p>
    <w:p w:rsidR="00DB565C" w:rsidRDefault="00424412" w:rsidP="00424412">
      <w:pPr>
        <w:spacing w:line="360" w:lineRule="auto"/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B565C">
        <w:rPr>
          <w:sz w:val="28"/>
          <w:szCs w:val="28"/>
        </w:rPr>
        <w:t xml:space="preserve">активизации работы педагогов в образовательных </w:t>
      </w:r>
      <w:r w:rsidR="00A068FD">
        <w:rPr>
          <w:sz w:val="28"/>
          <w:szCs w:val="28"/>
        </w:rPr>
        <w:t>организациях</w:t>
      </w:r>
      <w:r w:rsidR="00DB565C">
        <w:rPr>
          <w:sz w:val="28"/>
          <w:szCs w:val="28"/>
        </w:rPr>
        <w:t xml:space="preserve"> общего, начального профессионального, среднего профессионального и дополнительного образования детей в области патриотического воспитания детей и молодежи; </w:t>
      </w:r>
    </w:p>
    <w:p w:rsidR="00DB565C" w:rsidRDefault="00424412" w:rsidP="004244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 xml:space="preserve">выявление и представление лучшего опыта работы в данном направлении; </w:t>
      </w:r>
    </w:p>
    <w:p w:rsidR="00DB565C" w:rsidRDefault="00424412" w:rsidP="004244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 xml:space="preserve">поддержка актуальных и перспективных программ и методик в практике </w:t>
      </w:r>
      <w:r w:rsidR="00E2006A">
        <w:rPr>
          <w:sz w:val="28"/>
          <w:szCs w:val="28"/>
        </w:rPr>
        <w:t xml:space="preserve"> </w:t>
      </w:r>
      <w:r w:rsidR="00DB565C">
        <w:rPr>
          <w:sz w:val="28"/>
          <w:szCs w:val="28"/>
        </w:rPr>
        <w:t xml:space="preserve">образовательных </w:t>
      </w:r>
      <w:r w:rsidR="00A068FD">
        <w:rPr>
          <w:sz w:val="28"/>
          <w:szCs w:val="28"/>
        </w:rPr>
        <w:t>организаци</w:t>
      </w:r>
      <w:r w:rsidR="00DB565C">
        <w:rPr>
          <w:sz w:val="28"/>
          <w:szCs w:val="28"/>
        </w:rPr>
        <w:t xml:space="preserve">й по патриотическому воспитанию детей; </w:t>
      </w:r>
    </w:p>
    <w:p w:rsidR="00DB565C" w:rsidRDefault="00424412" w:rsidP="00366D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565C">
        <w:rPr>
          <w:sz w:val="28"/>
          <w:szCs w:val="28"/>
        </w:rPr>
        <w:t xml:space="preserve">создание информационного банка существующих методических разработок по патриотическому воспитанию в образовательных </w:t>
      </w:r>
      <w:r w:rsidR="00A068FD">
        <w:rPr>
          <w:sz w:val="28"/>
          <w:szCs w:val="28"/>
        </w:rPr>
        <w:t>организация</w:t>
      </w:r>
      <w:r w:rsidR="00DB565C">
        <w:rPr>
          <w:sz w:val="28"/>
          <w:szCs w:val="28"/>
        </w:rPr>
        <w:t xml:space="preserve">х; </w:t>
      </w:r>
    </w:p>
    <w:p w:rsidR="00424412" w:rsidRDefault="00424412" w:rsidP="00366DA7">
      <w:pPr>
        <w:pStyle w:val="pjs"/>
        <w:ind w:left="142"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A068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ГБОУ ДОД ЦРТДЮ «Центр социализации молодежи»</w:t>
      </w:r>
    </w:p>
    <w:p w:rsidR="00DB565C" w:rsidRPr="00424412" w:rsidRDefault="00424412" w:rsidP="00DB565C">
      <w:pPr>
        <w:pStyle w:val="pcb"/>
        <w:spacing w:line="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B565C" w:rsidRPr="00424412">
        <w:rPr>
          <w:b w:val="0"/>
          <w:sz w:val="28"/>
          <w:szCs w:val="28"/>
        </w:rPr>
        <w:t>.  Участники Конкурса</w:t>
      </w:r>
    </w:p>
    <w:p w:rsidR="00DB565C" w:rsidRPr="00DB565C" w:rsidRDefault="00DB565C" w:rsidP="009225F7">
      <w:pPr>
        <w:pStyle w:val="pj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Конкурс могут быть представлены методические материалы</w:t>
      </w:r>
      <w:r w:rsidR="00A0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и педагогических коллективов образовательных </w:t>
      </w:r>
      <w:r w:rsidR="00A068FD">
        <w:rPr>
          <w:sz w:val="28"/>
          <w:szCs w:val="28"/>
        </w:rPr>
        <w:t>организаци</w:t>
      </w:r>
      <w:r>
        <w:rPr>
          <w:sz w:val="28"/>
          <w:szCs w:val="28"/>
        </w:rPr>
        <w:t>й, в том числе кадетских школ (школ-интернатов), центров, военно-патриотических клубов, детских общественных объединений, а также специалистов других министерств, занимающихся патриотическим воспитанием учащихся. Объем материалов не должен превышать 70 страниц формата А-4.</w:t>
      </w:r>
    </w:p>
    <w:p w:rsidR="00DB565C" w:rsidRPr="00424412" w:rsidRDefault="00424412" w:rsidP="00DB565C">
      <w:pPr>
        <w:pStyle w:val="pc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B565C" w:rsidRPr="00424412">
        <w:rPr>
          <w:b w:val="0"/>
          <w:sz w:val="28"/>
          <w:szCs w:val="28"/>
        </w:rPr>
        <w:t>.  Конкурс проводится по следующим номинациям</w:t>
      </w:r>
    </w:p>
    <w:p w:rsidR="00DB565C" w:rsidRDefault="00424412" w:rsidP="00424412">
      <w:pPr>
        <w:spacing w:before="28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 xml:space="preserve">Методика организации и проведения военно-полевых сборов, проведения военно-тактических игр и соревнований по военно-спортивным и техническим видам спорта. </w:t>
      </w:r>
    </w:p>
    <w:p w:rsidR="00DB565C" w:rsidRDefault="00424412" w:rsidP="0042441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 xml:space="preserve">Методика организации и проведения «Уроков мужества», торжественных    </w:t>
      </w:r>
    </w:p>
    <w:p w:rsidR="00DB565C" w:rsidRPr="00424412" w:rsidRDefault="00DB565C" w:rsidP="00424412">
      <w:pPr>
        <w:spacing w:line="360" w:lineRule="auto"/>
        <w:ind w:left="142" w:firstLine="284"/>
        <w:jc w:val="both"/>
        <w:rPr>
          <w:sz w:val="28"/>
          <w:szCs w:val="28"/>
        </w:rPr>
      </w:pPr>
      <w:r w:rsidRPr="00424412">
        <w:rPr>
          <w:sz w:val="28"/>
          <w:szCs w:val="28"/>
        </w:rPr>
        <w:t xml:space="preserve">мероприятий,  посвящённых памятным событиям  Российской истории   </w:t>
      </w:r>
    </w:p>
    <w:p w:rsidR="00DB565C" w:rsidRPr="00424412" w:rsidRDefault="00424412" w:rsidP="00424412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 w:rsidRPr="00424412">
        <w:rPr>
          <w:sz w:val="28"/>
          <w:szCs w:val="28"/>
        </w:rPr>
        <w:t>Методические материалы по организации деятельности Постов №1</w:t>
      </w:r>
    </w:p>
    <w:p w:rsidR="00DB565C" w:rsidRDefault="00424412" w:rsidP="0042441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>Методика организации и проведения поисковой работы, работа по увековечению памяти погибших защитников Отечества</w:t>
      </w:r>
    </w:p>
    <w:p w:rsidR="00DB565C" w:rsidRDefault="00424412" w:rsidP="0042441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>Методические материалы по организации возрождения тимуровского движения по оказанию помощи ветеранам и вдовам погибших и умерших участников Великой Отечественной войны, локальных войн и конфликтов.</w:t>
      </w:r>
    </w:p>
    <w:p w:rsidR="00DB565C" w:rsidRDefault="00424412" w:rsidP="0042441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>Программы в области патриотического воспитания и допризывной подготовки учащейся молодежи</w:t>
      </w:r>
    </w:p>
    <w:p w:rsidR="00DB565C" w:rsidRDefault="00424412" w:rsidP="0042441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65C">
        <w:rPr>
          <w:sz w:val="28"/>
          <w:szCs w:val="28"/>
        </w:rPr>
        <w:t>Методика организации и проведения мероприятий в сфере национальной культуры по воспитанию патриотизма учащихся</w:t>
      </w:r>
      <w:r>
        <w:rPr>
          <w:sz w:val="28"/>
          <w:szCs w:val="28"/>
        </w:rPr>
        <w:t>.</w:t>
      </w:r>
    </w:p>
    <w:p w:rsidR="00424412" w:rsidRDefault="00424412" w:rsidP="00424412">
      <w:pPr>
        <w:spacing w:line="360" w:lineRule="auto"/>
        <w:ind w:left="360"/>
        <w:jc w:val="both"/>
        <w:rPr>
          <w:sz w:val="28"/>
          <w:szCs w:val="28"/>
        </w:rPr>
      </w:pPr>
    </w:p>
    <w:p w:rsidR="00C34691" w:rsidRPr="00424412" w:rsidRDefault="00424412" w:rsidP="00C34691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34691" w:rsidRPr="00424412">
        <w:rPr>
          <w:sz w:val="28"/>
          <w:szCs w:val="28"/>
        </w:rPr>
        <w:t>Критерии оценки материалов:</w:t>
      </w:r>
    </w:p>
    <w:p w:rsidR="00C34691" w:rsidRPr="00424412" w:rsidRDefault="00C34691" w:rsidP="00C34691">
      <w:pPr>
        <w:spacing w:line="276" w:lineRule="auto"/>
        <w:ind w:left="360"/>
        <w:jc w:val="center"/>
        <w:rPr>
          <w:sz w:val="28"/>
          <w:szCs w:val="28"/>
        </w:rPr>
      </w:pPr>
    </w:p>
    <w:p w:rsidR="00C34691" w:rsidRPr="00424412" w:rsidRDefault="00424412" w:rsidP="004244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691" w:rsidRPr="00424412">
        <w:rPr>
          <w:sz w:val="28"/>
          <w:szCs w:val="28"/>
        </w:rPr>
        <w:t>Актуальность и новизна материалов</w:t>
      </w:r>
      <w:r w:rsidR="004604F3" w:rsidRPr="00424412">
        <w:rPr>
          <w:sz w:val="28"/>
          <w:szCs w:val="28"/>
        </w:rPr>
        <w:t>.</w:t>
      </w:r>
    </w:p>
    <w:p w:rsidR="00C34691" w:rsidRPr="00424412" w:rsidRDefault="00424412" w:rsidP="004244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4F3" w:rsidRPr="00424412">
        <w:rPr>
          <w:sz w:val="28"/>
          <w:szCs w:val="28"/>
        </w:rPr>
        <w:t>Полнота раскрытия темы.</w:t>
      </w:r>
    </w:p>
    <w:p w:rsidR="00C34691" w:rsidRPr="00424412" w:rsidRDefault="00424412" w:rsidP="004244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C34691" w:rsidRPr="00424412">
        <w:rPr>
          <w:sz w:val="28"/>
          <w:szCs w:val="28"/>
        </w:rPr>
        <w:t>Практико-ориентированность</w:t>
      </w:r>
      <w:proofErr w:type="spellEnd"/>
      <w:proofErr w:type="gramEnd"/>
      <w:r w:rsidR="00C34691" w:rsidRPr="00424412">
        <w:rPr>
          <w:sz w:val="28"/>
          <w:szCs w:val="28"/>
        </w:rPr>
        <w:t xml:space="preserve"> работы</w:t>
      </w:r>
      <w:r w:rsidR="004604F3" w:rsidRPr="00424412">
        <w:rPr>
          <w:sz w:val="28"/>
          <w:szCs w:val="28"/>
        </w:rPr>
        <w:t>.</w:t>
      </w:r>
    </w:p>
    <w:p w:rsidR="00C34691" w:rsidRPr="00424412" w:rsidRDefault="00424412" w:rsidP="004244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691" w:rsidRPr="00424412">
        <w:rPr>
          <w:sz w:val="28"/>
          <w:szCs w:val="28"/>
        </w:rPr>
        <w:t>Структурированность работы</w:t>
      </w:r>
      <w:r w:rsidR="004604F3" w:rsidRPr="00424412">
        <w:rPr>
          <w:sz w:val="28"/>
          <w:szCs w:val="28"/>
        </w:rPr>
        <w:t>.</w:t>
      </w:r>
    </w:p>
    <w:p w:rsidR="00C34691" w:rsidRPr="00424412" w:rsidRDefault="00424412" w:rsidP="004244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691" w:rsidRPr="00424412">
        <w:rPr>
          <w:sz w:val="28"/>
          <w:szCs w:val="28"/>
        </w:rPr>
        <w:t>Применение современных технологий</w:t>
      </w:r>
      <w:r w:rsidR="004604F3" w:rsidRPr="00424412">
        <w:rPr>
          <w:sz w:val="28"/>
          <w:szCs w:val="28"/>
        </w:rPr>
        <w:t>.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Pr="00424412" w:rsidRDefault="00424412" w:rsidP="00DB565C">
      <w:pPr>
        <w:pStyle w:val="pcb"/>
        <w:spacing w:before="0" w:after="0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65C" w:rsidRPr="00424412">
        <w:rPr>
          <w:b w:val="0"/>
          <w:sz w:val="28"/>
          <w:szCs w:val="28"/>
        </w:rPr>
        <w:t>.  Сроки и порядок проведения  Конкурса</w:t>
      </w:r>
      <w:r w:rsidR="004604F3" w:rsidRPr="00424412">
        <w:rPr>
          <w:b w:val="0"/>
          <w:sz w:val="28"/>
          <w:szCs w:val="28"/>
        </w:rPr>
        <w:t>.</w:t>
      </w:r>
    </w:p>
    <w:p w:rsidR="00DB565C" w:rsidRDefault="00DB565C" w:rsidP="00DB565C">
      <w:pPr>
        <w:pStyle w:val="pcb"/>
        <w:numPr>
          <w:ilvl w:val="0"/>
          <w:numId w:val="4"/>
        </w:numPr>
        <w:tabs>
          <w:tab w:val="left" w:pos="-1407"/>
        </w:tabs>
        <w:spacing w:before="0" w:after="0"/>
        <w:ind w:left="-1407"/>
        <w:jc w:val="left"/>
        <w:rPr>
          <w:b w:val="0"/>
          <w:bCs w:val="0"/>
          <w:sz w:val="28"/>
          <w:szCs w:val="28"/>
        </w:rPr>
      </w:pPr>
    </w:p>
    <w:p w:rsidR="00DB565C" w:rsidRDefault="00DB565C" w:rsidP="009225F7">
      <w:pPr>
        <w:pStyle w:val="pcb"/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Конкурс проводится </w:t>
      </w:r>
      <w:r w:rsidR="009225F7" w:rsidRPr="009225F7">
        <w:rPr>
          <w:b w:val="0"/>
          <w:color w:val="000000"/>
          <w:sz w:val="28"/>
          <w:szCs w:val="28"/>
        </w:rPr>
        <w:t xml:space="preserve">в заочной форме </w:t>
      </w:r>
      <w:r>
        <w:rPr>
          <w:b w:val="0"/>
          <w:bCs w:val="0"/>
          <w:sz w:val="28"/>
          <w:szCs w:val="28"/>
        </w:rPr>
        <w:t xml:space="preserve">в два этапа: </w:t>
      </w:r>
    </w:p>
    <w:p w:rsidR="00DB565C" w:rsidRDefault="00DB565C" w:rsidP="009225F7">
      <w:pPr>
        <w:pStyle w:val="pcb"/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Первый этап — окружной (январь-февраль</w:t>
      </w:r>
      <w:r w:rsidR="00424412">
        <w:rPr>
          <w:b w:val="0"/>
          <w:bCs w:val="0"/>
          <w:sz w:val="28"/>
          <w:szCs w:val="28"/>
        </w:rPr>
        <w:t>20</w:t>
      </w:r>
      <w:r w:rsidR="00C607C5">
        <w:rPr>
          <w:b w:val="0"/>
          <w:bCs w:val="0"/>
          <w:sz w:val="28"/>
          <w:szCs w:val="28"/>
        </w:rPr>
        <w:t>20</w:t>
      </w:r>
      <w:r w:rsidR="00424412">
        <w:rPr>
          <w:b w:val="0"/>
          <w:bCs w:val="0"/>
          <w:sz w:val="28"/>
          <w:szCs w:val="28"/>
        </w:rPr>
        <w:t xml:space="preserve"> г.</w:t>
      </w:r>
      <w:r>
        <w:rPr>
          <w:b w:val="0"/>
          <w:bCs w:val="0"/>
          <w:sz w:val="28"/>
          <w:szCs w:val="28"/>
        </w:rPr>
        <w:t>)</w:t>
      </w:r>
    </w:p>
    <w:p w:rsidR="00DB565C" w:rsidRDefault="00DB565C" w:rsidP="009225F7">
      <w:pPr>
        <w:pStyle w:val="pcb"/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Второй этап — областной (март</w:t>
      </w:r>
      <w:r w:rsidR="00424412">
        <w:rPr>
          <w:b w:val="0"/>
          <w:bCs w:val="0"/>
          <w:sz w:val="28"/>
          <w:szCs w:val="28"/>
        </w:rPr>
        <w:t xml:space="preserve"> 20</w:t>
      </w:r>
      <w:r w:rsidR="00C607C5">
        <w:rPr>
          <w:b w:val="0"/>
          <w:bCs w:val="0"/>
          <w:sz w:val="28"/>
          <w:szCs w:val="28"/>
        </w:rPr>
        <w:t>20</w:t>
      </w:r>
      <w:r w:rsidR="00424412">
        <w:rPr>
          <w:b w:val="0"/>
          <w:bCs w:val="0"/>
          <w:sz w:val="28"/>
          <w:szCs w:val="28"/>
        </w:rPr>
        <w:t xml:space="preserve"> г.</w:t>
      </w:r>
      <w:r>
        <w:rPr>
          <w:b w:val="0"/>
          <w:bCs w:val="0"/>
          <w:sz w:val="28"/>
          <w:szCs w:val="28"/>
        </w:rPr>
        <w:t>)</w:t>
      </w:r>
    </w:p>
    <w:p w:rsidR="009225F7" w:rsidRDefault="009225F7" w:rsidP="009225F7">
      <w:pPr>
        <w:pStyle w:val="pcb"/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Подготовительную работу осуществляет Оргкомитет Конкурса, состоящий из сотрудников ЦСМ</w:t>
      </w:r>
    </w:p>
    <w:p w:rsidR="00DB565C" w:rsidRDefault="00DB565C" w:rsidP="009225F7">
      <w:pPr>
        <w:pStyle w:val="pcb"/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Участники второго этапа конкурса должны в срок до 1</w:t>
      </w:r>
      <w:r w:rsidR="00CB421C">
        <w:rPr>
          <w:b w:val="0"/>
          <w:bCs w:val="0"/>
          <w:sz w:val="28"/>
          <w:szCs w:val="28"/>
        </w:rPr>
        <w:t>марта</w:t>
      </w:r>
      <w:r>
        <w:rPr>
          <w:b w:val="0"/>
          <w:bCs w:val="0"/>
          <w:sz w:val="28"/>
          <w:szCs w:val="28"/>
        </w:rPr>
        <w:t xml:space="preserve"> представить заявки по адресу: 443010  г.о. Самара, ул. Куйбышева, 131, </w:t>
      </w:r>
      <w:proofErr w:type="spellStart"/>
      <w:r>
        <w:rPr>
          <w:b w:val="0"/>
          <w:bCs w:val="0"/>
          <w:sz w:val="28"/>
          <w:szCs w:val="28"/>
        </w:rPr>
        <w:t>каб</w:t>
      </w:r>
      <w:proofErr w:type="spellEnd"/>
      <w:r>
        <w:rPr>
          <w:b w:val="0"/>
          <w:bCs w:val="0"/>
          <w:sz w:val="28"/>
          <w:szCs w:val="28"/>
        </w:rPr>
        <w:t>. 19</w:t>
      </w:r>
    </w:p>
    <w:p w:rsidR="00CB421C" w:rsidRDefault="00CB421C" w:rsidP="009225F7">
      <w:pPr>
        <w:pStyle w:val="pcb"/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Число участников от образовательных округов не ограничивается.</w:t>
      </w:r>
    </w:p>
    <w:p w:rsidR="00366DA7" w:rsidRDefault="00366DA7" w:rsidP="00366DA7">
      <w:pPr>
        <w:pStyle w:val="pcb"/>
        <w:numPr>
          <w:ilvl w:val="6"/>
          <w:numId w:val="4"/>
        </w:numPr>
        <w:spacing w:before="0" w:after="0"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Управление Конкурсом.</w:t>
      </w:r>
    </w:p>
    <w:p w:rsidR="00DB565C" w:rsidRPr="00366DA7" w:rsidRDefault="00366DA7" w:rsidP="00366DA7">
      <w:pPr>
        <w:pStyle w:val="pcb"/>
        <w:spacing w:before="0" w:after="0" w:line="360" w:lineRule="auto"/>
        <w:ind w:firstLine="708"/>
        <w:jc w:val="both"/>
        <w:rPr>
          <w:b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Подгот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овку</w:t>
      </w:r>
      <w:proofErr w:type="spellEnd"/>
      <w:r>
        <w:rPr>
          <w:b w:val="0"/>
          <w:bCs w:val="0"/>
          <w:sz w:val="28"/>
          <w:szCs w:val="28"/>
        </w:rPr>
        <w:t xml:space="preserve"> и проведение Конкурса осуществляет Оргкомитет, состоящий </w:t>
      </w:r>
      <w:r>
        <w:rPr>
          <w:b w:val="0"/>
          <w:bCs w:val="0"/>
          <w:sz w:val="28"/>
          <w:szCs w:val="28"/>
        </w:rPr>
        <w:tab/>
        <w:t>из специалистов ЦСМ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CB421C" w:rsidRPr="00366DA7">
        <w:rPr>
          <w:b w:val="0"/>
          <w:sz w:val="28"/>
          <w:szCs w:val="28"/>
        </w:rPr>
        <w:t>Д</w:t>
      </w:r>
      <w:proofErr w:type="gramEnd"/>
      <w:r w:rsidR="00CB421C" w:rsidRPr="00366DA7">
        <w:rPr>
          <w:b w:val="0"/>
          <w:sz w:val="28"/>
          <w:szCs w:val="28"/>
        </w:rPr>
        <w:t xml:space="preserve">ля оценивания работ </w:t>
      </w:r>
      <w:r w:rsidR="009225F7" w:rsidRPr="00366DA7">
        <w:rPr>
          <w:b w:val="0"/>
          <w:sz w:val="28"/>
          <w:szCs w:val="28"/>
        </w:rPr>
        <w:t xml:space="preserve">Оргкомитет </w:t>
      </w:r>
      <w:r w:rsidR="00CB421C" w:rsidRPr="00366DA7">
        <w:rPr>
          <w:b w:val="0"/>
          <w:sz w:val="28"/>
          <w:szCs w:val="28"/>
        </w:rPr>
        <w:t>формирует жюри, в состав которого входят представители высшей школы и ведущие специалисты (методисты-эксперты в обла</w:t>
      </w:r>
      <w:r>
        <w:rPr>
          <w:b w:val="0"/>
          <w:sz w:val="28"/>
          <w:szCs w:val="28"/>
        </w:rPr>
        <w:t>сти дополнительного образования.</w:t>
      </w:r>
      <w:r w:rsidR="00DB565C" w:rsidRPr="00366DA7">
        <w:rPr>
          <w:b w:val="0"/>
          <w:sz w:val="28"/>
          <w:szCs w:val="28"/>
        </w:rPr>
        <w:t xml:space="preserve">          7. Награждение.</w:t>
      </w:r>
    </w:p>
    <w:p w:rsidR="004604F3" w:rsidRPr="004625CC" w:rsidRDefault="004604F3" w:rsidP="004604F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Все участники  Конкурса получают  </w:t>
      </w:r>
      <w:r>
        <w:rPr>
          <w:color w:val="000000"/>
          <w:sz w:val="28"/>
          <w:szCs w:val="28"/>
        </w:rPr>
        <w:t>Сертификат</w:t>
      </w:r>
      <w:r w:rsidRPr="004625CC">
        <w:rPr>
          <w:color w:val="000000"/>
          <w:sz w:val="28"/>
          <w:szCs w:val="28"/>
        </w:rPr>
        <w:t xml:space="preserve"> участника. В каждой номинации определяются призеры Конкурса, завоевавшие 2 и 3 место. Им вручаются соответствующие дипломы.</w:t>
      </w:r>
    </w:p>
    <w:p w:rsidR="004604F3" w:rsidRPr="004625CC" w:rsidRDefault="004604F3" w:rsidP="004604F3">
      <w:pPr>
        <w:pStyle w:val="a3"/>
        <w:tabs>
          <w:tab w:val="left" w:pos="709"/>
        </w:tabs>
        <w:spacing w:line="360" w:lineRule="auto"/>
        <w:ind w:firstLine="567"/>
        <w:jc w:val="both"/>
        <w:rPr>
          <w:szCs w:val="28"/>
        </w:rPr>
      </w:pPr>
      <w:r w:rsidRPr="004625CC">
        <w:rPr>
          <w:szCs w:val="28"/>
        </w:rPr>
        <w:t xml:space="preserve">Победители Конкурса награждаются дипломами министерства образования и науки Самарской области. </w:t>
      </w:r>
    </w:p>
    <w:p w:rsidR="009225F7" w:rsidRDefault="00DB565C" w:rsidP="00366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Дополнительную информацию можно получить </w:t>
      </w:r>
    </w:p>
    <w:p w:rsidR="00DB565C" w:rsidRDefault="00DB565C" w:rsidP="00BD629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8(846) 332-01-62</w:t>
      </w:r>
    </w:p>
    <w:p w:rsidR="00DB565C" w:rsidRPr="00C34691" w:rsidRDefault="00DB565C" w:rsidP="00BD629A">
      <w:pPr>
        <w:spacing w:line="276" w:lineRule="auto"/>
        <w:jc w:val="both"/>
        <w:rPr>
          <w:sz w:val="28"/>
          <w:szCs w:val="28"/>
        </w:rPr>
      </w:pPr>
      <w:r w:rsidRPr="00C34691">
        <w:rPr>
          <w:sz w:val="28"/>
          <w:szCs w:val="28"/>
        </w:rPr>
        <w:t xml:space="preserve"> </w:t>
      </w:r>
    </w:p>
    <w:p w:rsidR="00366DA7" w:rsidRDefault="00366DA7" w:rsidP="00366DA7">
      <w:pPr>
        <w:jc w:val="right"/>
        <w:rPr>
          <w:sz w:val="28"/>
          <w:szCs w:val="28"/>
        </w:rPr>
      </w:pPr>
    </w:p>
    <w:p w:rsidR="00366DA7" w:rsidRDefault="00366DA7" w:rsidP="00366DA7">
      <w:pPr>
        <w:jc w:val="right"/>
        <w:rPr>
          <w:sz w:val="28"/>
          <w:szCs w:val="28"/>
        </w:rPr>
      </w:pPr>
    </w:p>
    <w:p w:rsidR="00366DA7" w:rsidRDefault="00E2006A" w:rsidP="00E2006A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366DA7">
        <w:rPr>
          <w:color w:val="000000"/>
          <w:sz w:val="28"/>
          <w:szCs w:val="28"/>
        </w:rPr>
        <w:t xml:space="preserve">Приложение № 1   </w:t>
      </w:r>
      <w:r>
        <w:rPr>
          <w:color w:val="000000"/>
          <w:sz w:val="28"/>
          <w:szCs w:val="28"/>
        </w:rPr>
        <w:t xml:space="preserve">           </w:t>
      </w:r>
      <w:r w:rsidR="00366DA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66DA7">
        <w:rPr>
          <w:color w:val="000000"/>
          <w:sz w:val="28"/>
          <w:szCs w:val="28"/>
        </w:rPr>
        <w:t xml:space="preserve"> к положению</w:t>
      </w:r>
    </w:p>
    <w:p w:rsidR="00366DA7" w:rsidRDefault="00366DA7" w:rsidP="00366DA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об </w:t>
      </w:r>
      <w:r w:rsidRPr="00366DA7">
        <w:rPr>
          <w:sz w:val="28"/>
          <w:szCs w:val="28"/>
        </w:rPr>
        <w:t xml:space="preserve">областном конкурсе </w:t>
      </w:r>
    </w:p>
    <w:p w:rsidR="00366DA7" w:rsidRDefault="00366DA7" w:rsidP="00366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366DA7">
        <w:rPr>
          <w:sz w:val="28"/>
          <w:szCs w:val="28"/>
        </w:rPr>
        <w:t>методических материалов</w:t>
      </w:r>
    </w:p>
    <w:p w:rsidR="00366DA7" w:rsidRDefault="00366DA7" w:rsidP="00366DA7">
      <w:pPr>
        <w:snapToGrid w:val="0"/>
        <w:ind w:left="360" w:hanging="360"/>
        <w:jc w:val="right"/>
        <w:rPr>
          <w:sz w:val="28"/>
          <w:szCs w:val="28"/>
        </w:rPr>
      </w:pPr>
      <w:r w:rsidRPr="00366DA7">
        <w:rPr>
          <w:sz w:val="28"/>
          <w:szCs w:val="28"/>
        </w:rPr>
        <w:t xml:space="preserve"> на лучшую организацию </w:t>
      </w:r>
      <w:r w:rsidRPr="00366DA7">
        <w:rPr>
          <w:sz w:val="28"/>
          <w:szCs w:val="28"/>
        </w:rPr>
        <w:br/>
        <w:t xml:space="preserve">работы по </w:t>
      </w:r>
      <w:proofErr w:type="gramStart"/>
      <w:r w:rsidRPr="00366DA7">
        <w:rPr>
          <w:sz w:val="28"/>
          <w:szCs w:val="28"/>
        </w:rPr>
        <w:t>патриотическому</w:t>
      </w:r>
      <w:proofErr w:type="gramEnd"/>
      <w:r w:rsidRPr="00366DA7">
        <w:rPr>
          <w:sz w:val="28"/>
          <w:szCs w:val="28"/>
        </w:rPr>
        <w:t xml:space="preserve"> </w:t>
      </w:r>
    </w:p>
    <w:p w:rsidR="00366DA7" w:rsidRPr="00AF3FBE" w:rsidRDefault="00AF3FBE" w:rsidP="00AF3FBE">
      <w:pPr>
        <w:snapToGrid w:val="0"/>
        <w:ind w:left="360" w:hanging="3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200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6DA7" w:rsidRPr="00366DA7">
        <w:rPr>
          <w:sz w:val="28"/>
          <w:szCs w:val="28"/>
        </w:rPr>
        <w:t>воспитанию среди обучающихся</w:t>
      </w:r>
      <w:r w:rsidR="00366DA7" w:rsidRPr="00366DA7">
        <w:rPr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                                                                  </w:t>
      </w:r>
      <w:r w:rsidR="00E2006A">
        <w:rPr>
          <w:bCs/>
          <w:iCs/>
          <w:sz w:val="28"/>
          <w:szCs w:val="28"/>
        </w:rPr>
        <w:t xml:space="preserve">                </w:t>
      </w:r>
      <w:r w:rsidR="00366DA7" w:rsidRPr="00AF3FBE">
        <w:rPr>
          <w:bCs/>
          <w:iCs/>
          <w:sz w:val="28"/>
          <w:szCs w:val="28"/>
        </w:rPr>
        <w:t>«Растим патриотов России»</w:t>
      </w:r>
    </w:p>
    <w:p w:rsidR="00AF3FBE" w:rsidRDefault="00366DA7" w:rsidP="00366DA7">
      <w:pPr>
        <w:spacing w:line="360" w:lineRule="auto"/>
        <w:rPr>
          <w:color w:val="000000"/>
          <w:sz w:val="28"/>
          <w:szCs w:val="28"/>
        </w:rPr>
      </w:pPr>
      <w:r w:rsidRPr="00E33D9F">
        <w:rPr>
          <w:color w:val="000000"/>
          <w:sz w:val="28"/>
          <w:szCs w:val="28"/>
        </w:rPr>
        <w:t xml:space="preserve">                               </w:t>
      </w:r>
    </w:p>
    <w:p w:rsidR="00E2006A" w:rsidRDefault="00E2006A" w:rsidP="00366DA7">
      <w:pPr>
        <w:spacing w:line="360" w:lineRule="auto"/>
        <w:rPr>
          <w:color w:val="000000"/>
          <w:sz w:val="28"/>
          <w:szCs w:val="28"/>
        </w:rPr>
      </w:pPr>
    </w:p>
    <w:p w:rsidR="00366DA7" w:rsidRPr="00E33D9F" w:rsidRDefault="00366DA7" w:rsidP="00AF3FBE">
      <w:pPr>
        <w:spacing w:line="360" w:lineRule="auto"/>
        <w:jc w:val="center"/>
        <w:rPr>
          <w:color w:val="000000"/>
          <w:sz w:val="28"/>
          <w:szCs w:val="28"/>
        </w:rPr>
      </w:pPr>
      <w:r w:rsidRPr="00E33D9F">
        <w:rPr>
          <w:color w:val="000000"/>
          <w:sz w:val="28"/>
          <w:szCs w:val="28"/>
        </w:rPr>
        <w:t>Состав оргкомитета</w:t>
      </w:r>
      <w:r w:rsidR="00AF3FBE">
        <w:rPr>
          <w:color w:val="000000"/>
          <w:sz w:val="28"/>
          <w:szCs w:val="28"/>
        </w:rPr>
        <w:t xml:space="preserve"> </w:t>
      </w:r>
      <w:r w:rsidR="00E2006A">
        <w:rPr>
          <w:sz w:val="28"/>
          <w:szCs w:val="28"/>
        </w:rPr>
        <w:t>о</w:t>
      </w:r>
      <w:r w:rsidR="00AF3FBE">
        <w:rPr>
          <w:sz w:val="28"/>
          <w:szCs w:val="28"/>
        </w:rPr>
        <w:t xml:space="preserve">бластного конкурса </w:t>
      </w:r>
      <w:r w:rsidR="00AF3FBE">
        <w:rPr>
          <w:sz w:val="28"/>
          <w:szCs w:val="28"/>
        </w:rPr>
        <w:br/>
        <w:t xml:space="preserve">методических материалов на лучшую  организацию работы </w:t>
      </w:r>
      <w:proofErr w:type="gramStart"/>
      <w:r w:rsidR="00AF3FBE">
        <w:rPr>
          <w:sz w:val="28"/>
          <w:szCs w:val="28"/>
        </w:rPr>
        <w:t>по</w:t>
      </w:r>
      <w:proofErr w:type="gramEnd"/>
      <w:r w:rsidR="00AF3FBE">
        <w:rPr>
          <w:sz w:val="28"/>
          <w:szCs w:val="28"/>
        </w:rPr>
        <w:br/>
      </w:r>
      <w:proofErr w:type="gramStart"/>
      <w:r w:rsidR="00AF3FBE">
        <w:rPr>
          <w:sz w:val="28"/>
          <w:szCs w:val="28"/>
        </w:rPr>
        <w:t>патриотическому</w:t>
      </w:r>
      <w:proofErr w:type="gramEnd"/>
      <w:r w:rsidR="00AF3FBE">
        <w:rPr>
          <w:sz w:val="28"/>
          <w:szCs w:val="28"/>
        </w:rPr>
        <w:t xml:space="preserve"> воспитанию среди обучающихся</w:t>
      </w:r>
      <w:r w:rsidR="00AF3FBE">
        <w:rPr>
          <w:sz w:val="28"/>
          <w:szCs w:val="28"/>
        </w:rPr>
        <w:br/>
      </w:r>
      <w:r w:rsidR="00AF3FBE" w:rsidRPr="00424412">
        <w:rPr>
          <w:bCs/>
          <w:i/>
          <w:iCs/>
          <w:sz w:val="28"/>
          <w:szCs w:val="28"/>
        </w:rPr>
        <w:t>«Растим патриотов России»</w:t>
      </w:r>
      <w:r w:rsidRPr="00E33D9F">
        <w:rPr>
          <w:color w:val="000000"/>
          <w:sz w:val="28"/>
          <w:szCs w:val="28"/>
        </w:rPr>
        <w:t>:</w:t>
      </w:r>
    </w:p>
    <w:p w:rsidR="00366DA7" w:rsidRDefault="00366DA7" w:rsidP="00366DA7">
      <w:pPr>
        <w:spacing w:line="360" w:lineRule="auto"/>
        <w:rPr>
          <w:b/>
          <w:color w:val="000000"/>
          <w:sz w:val="28"/>
          <w:szCs w:val="28"/>
        </w:rPr>
      </w:pPr>
    </w:p>
    <w:p w:rsidR="00366DA7" w:rsidRDefault="00AF3FBE" w:rsidP="00AF3FBE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Гриднев А.Н.</w:t>
      </w:r>
      <w:r w:rsidR="00366DA7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директор ГБОУДОД ЦРТДЮ ЦСМ</w:t>
      </w:r>
    </w:p>
    <w:p w:rsidR="00366DA7" w:rsidRDefault="00366DA7" w:rsidP="00AF3FBE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Сучкова Е.М. –   заместитель директора по </w:t>
      </w:r>
      <w:proofErr w:type="spellStart"/>
      <w:r>
        <w:rPr>
          <w:color w:val="000000"/>
          <w:sz w:val="28"/>
          <w:szCs w:val="28"/>
        </w:rPr>
        <w:t>ВиСПР</w:t>
      </w:r>
      <w:proofErr w:type="spellEnd"/>
      <w:r>
        <w:rPr>
          <w:color w:val="000000"/>
          <w:sz w:val="28"/>
          <w:szCs w:val="28"/>
        </w:rPr>
        <w:t xml:space="preserve">  ГБОУДОД ЦРТДЮ ЦСМ</w:t>
      </w:r>
    </w:p>
    <w:p w:rsidR="00366DA7" w:rsidRDefault="00366DA7" w:rsidP="00AF3FBE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Акаев</w:t>
      </w:r>
      <w:r w:rsidR="00AF3FBE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Г.А. – ст. методист ГБОУДОД ЦРТДЮ ЦСМ</w:t>
      </w:r>
    </w:p>
    <w:p w:rsidR="00366DA7" w:rsidRDefault="00366DA7" w:rsidP="00AF3FBE">
      <w:pPr>
        <w:spacing w:line="480" w:lineRule="auto"/>
        <w:rPr>
          <w:color w:val="000000"/>
          <w:sz w:val="28"/>
          <w:szCs w:val="28"/>
        </w:rPr>
      </w:pPr>
    </w:p>
    <w:p w:rsidR="00366DA7" w:rsidRDefault="00366DA7" w:rsidP="00366DA7">
      <w:pPr>
        <w:spacing w:line="360" w:lineRule="auto"/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ind w:firstLine="4860"/>
        <w:rPr>
          <w:color w:val="000000"/>
          <w:sz w:val="28"/>
          <w:szCs w:val="28"/>
        </w:rPr>
      </w:pPr>
    </w:p>
    <w:p w:rsidR="00366DA7" w:rsidRDefault="00366DA7" w:rsidP="00366DA7">
      <w:pPr>
        <w:jc w:val="right"/>
        <w:rPr>
          <w:sz w:val="28"/>
          <w:szCs w:val="28"/>
        </w:rPr>
      </w:pPr>
    </w:p>
    <w:p w:rsidR="00366DA7" w:rsidRDefault="00366DA7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AF3FBE" w:rsidRDefault="00AF3FBE" w:rsidP="00366DA7">
      <w:pPr>
        <w:jc w:val="right"/>
        <w:rPr>
          <w:sz w:val="28"/>
          <w:szCs w:val="28"/>
        </w:rPr>
      </w:pPr>
    </w:p>
    <w:p w:rsidR="00366DA7" w:rsidRDefault="00DB565C" w:rsidP="00366D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66DA7">
        <w:rPr>
          <w:sz w:val="28"/>
          <w:szCs w:val="28"/>
        </w:rPr>
        <w:t xml:space="preserve"> 2</w:t>
      </w:r>
    </w:p>
    <w:p w:rsidR="00366DA7" w:rsidRPr="00366DA7" w:rsidRDefault="00366DA7" w:rsidP="00366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</w:t>
      </w:r>
      <w:proofErr w:type="gramStart"/>
      <w:r w:rsidRPr="00366DA7">
        <w:rPr>
          <w:sz w:val="28"/>
          <w:szCs w:val="28"/>
        </w:rPr>
        <w:t>областном</w:t>
      </w:r>
      <w:proofErr w:type="gramEnd"/>
      <w:r w:rsidRPr="00366DA7">
        <w:rPr>
          <w:sz w:val="28"/>
          <w:szCs w:val="28"/>
        </w:rPr>
        <w:t xml:space="preserve"> </w:t>
      </w:r>
    </w:p>
    <w:p w:rsidR="00366DA7" w:rsidRDefault="00366DA7" w:rsidP="00366DA7">
      <w:pPr>
        <w:snapToGrid w:val="0"/>
        <w:ind w:left="360" w:hanging="360"/>
        <w:jc w:val="right"/>
        <w:rPr>
          <w:sz w:val="28"/>
          <w:szCs w:val="28"/>
        </w:rPr>
      </w:pPr>
      <w:proofErr w:type="gramStart"/>
      <w:r w:rsidRPr="00366DA7">
        <w:rPr>
          <w:sz w:val="28"/>
          <w:szCs w:val="28"/>
        </w:rPr>
        <w:t>конкурсе</w:t>
      </w:r>
      <w:proofErr w:type="gramEnd"/>
      <w:r w:rsidRPr="00366DA7">
        <w:rPr>
          <w:sz w:val="28"/>
          <w:szCs w:val="28"/>
        </w:rPr>
        <w:t xml:space="preserve"> методических материалов</w:t>
      </w:r>
    </w:p>
    <w:p w:rsidR="00366DA7" w:rsidRDefault="00366DA7" w:rsidP="00366DA7">
      <w:pPr>
        <w:snapToGrid w:val="0"/>
        <w:ind w:left="360" w:hanging="360"/>
        <w:jc w:val="right"/>
        <w:rPr>
          <w:sz w:val="28"/>
          <w:szCs w:val="28"/>
        </w:rPr>
      </w:pPr>
      <w:r w:rsidRPr="00366DA7">
        <w:rPr>
          <w:sz w:val="28"/>
          <w:szCs w:val="28"/>
        </w:rPr>
        <w:t xml:space="preserve"> на лучшую организацию работы по</w:t>
      </w:r>
      <w:r w:rsidRPr="00366DA7">
        <w:rPr>
          <w:sz w:val="28"/>
          <w:szCs w:val="28"/>
        </w:rPr>
        <w:br/>
        <w:t xml:space="preserve">патриотическому воспитанию </w:t>
      </w:r>
    </w:p>
    <w:p w:rsidR="00366DA7" w:rsidRDefault="00366DA7" w:rsidP="00366DA7">
      <w:pPr>
        <w:snapToGrid w:val="0"/>
        <w:ind w:left="360" w:hanging="360"/>
        <w:jc w:val="right"/>
        <w:rPr>
          <w:b/>
          <w:sz w:val="28"/>
          <w:szCs w:val="28"/>
        </w:rPr>
      </w:pPr>
      <w:r w:rsidRPr="00366DA7">
        <w:rPr>
          <w:sz w:val="28"/>
          <w:szCs w:val="28"/>
        </w:rPr>
        <w:t>среди обучающихся</w:t>
      </w:r>
      <w:r w:rsidRPr="00366DA7">
        <w:rPr>
          <w:sz w:val="28"/>
          <w:szCs w:val="28"/>
        </w:rPr>
        <w:br/>
      </w:r>
      <w:r w:rsidRPr="00366DA7">
        <w:rPr>
          <w:bCs/>
          <w:i/>
          <w:iCs/>
          <w:sz w:val="28"/>
          <w:szCs w:val="28"/>
        </w:rPr>
        <w:t>«Растим патриотов России»</w:t>
      </w:r>
      <w:r w:rsidRPr="00366DA7">
        <w:rPr>
          <w:sz w:val="28"/>
          <w:szCs w:val="28"/>
        </w:rPr>
        <w:t xml:space="preserve"> </w:t>
      </w:r>
      <w:r w:rsidRPr="00366DA7">
        <w:rPr>
          <w:sz w:val="28"/>
          <w:szCs w:val="28"/>
        </w:rPr>
        <w:br/>
      </w:r>
    </w:p>
    <w:p w:rsidR="00DB565C" w:rsidRDefault="00DB565C" w:rsidP="00DB565C">
      <w:pPr>
        <w:jc w:val="right"/>
        <w:rPr>
          <w:sz w:val="28"/>
          <w:szCs w:val="28"/>
        </w:rPr>
      </w:pPr>
    </w:p>
    <w:p w:rsidR="00DB565C" w:rsidRPr="00366DA7" w:rsidRDefault="00DB565C" w:rsidP="00DB565C">
      <w:pPr>
        <w:jc w:val="center"/>
        <w:rPr>
          <w:sz w:val="28"/>
          <w:szCs w:val="28"/>
        </w:rPr>
      </w:pPr>
      <w:r w:rsidRPr="00366DA7">
        <w:rPr>
          <w:sz w:val="28"/>
          <w:szCs w:val="28"/>
        </w:rPr>
        <w:t>ЗАЯВКА</w:t>
      </w:r>
    </w:p>
    <w:p w:rsidR="009225F7" w:rsidRPr="00366DA7" w:rsidRDefault="00DB565C" w:rsidP="009225F7">
      <w:pPr>
        <w:jc w:val="center"/>
        <w:rPr>
          <w:sz w:val="28"/>
          <w:szCs w:val="28"/>
        </w:rPr>
      </w:pPr>
      <w:r w:rsidRPr="00366DA7">
        <w:rPr>
          <w:sz w:val="28"/>
          <w:szCs w:val="28"/>
        </w:rPr>
        <w:t xml:space="preserve">на  участие в  </w:t>
      </w:r>
      <w:proofErr w:type="gramStart"/>
      <w:r w:rsidR="00366DA7" w:rsidRPr="00366DA7">
        <w:rPr>
          <w:sz w:val="28"/>
          <w:szCs w:val="28"/>
        </w:rPr>
        <w:t>о</w:t>
      </w:r>
      <w:r w:rsidRPr="00366DA7">
        <w:rPr>
          <w:sz w:val="28"/>
          <w:szCs w:val="28"/>
        </w:rPr>
        <w:t>бластном</w:t>
      </w:r>
      <w:proofErr w:type="gramEnd"/>
      <w:r w:rsidRPr="00366DA7">
        <w:rPr>
          <w:sz w:val="28"/>
          <w:szCs w:val="28"/>
        </w:rPr>
        <w:t xml:space="preserve"> </w:t>
      </w:r>
    </w:p>
    <w:p w:rsidR="00DB565C" w:rsidRDefault="00DB565C" w:rsidP="009225F7">
      <w:pPr>
        <w:snapToGrid w:val="0"/>
        <w:ind w:left="360" w:hanging="360"/>
        <w:jc w:val="center"/>
        <w:rPr>
          <w:b/>
          <w:sz w:val="28"/>
          <w:szCs w:val="28"/>
        </w:rPr>
      </w:pPr>
      <w:proofErr w:type="gramStart"/>
      <w:r w:rsidRPr="00366DA7">
        <w:rPr>
          <w:sz w:val="28"/>
          <w:szCs w:val="28"/>
        </w:rPr>
        <w:t>конкурс</w:t>
      </w:r>
      <w:r w:rsidR="009225F7" w:rsidRPr="00366DA7">
        <w:rPr>
          <w:sz w:val="28"/>
          <w:szCs w:val="28"/>
        </w:rPr>
        <w:t>е</w:t>
      </w:r>
      <w:proofErr w:type="gramEnd"/>
      <w:r w:rsidR="009225F7" w:rsidRPr="00366DA7">
        <w:rPr>
          <w:sz w:val="28"/>
          <w:szCs w:val="28"/>
        </w:rPr>
        <w:t xml:space="preserve"> </w:t>
      </w:r>
      <w:r w:rsidRPr="00366DA7">
        <w:rPr>
          <w:sz w:val="28"/>
          <w:szCs w:val="28"/>
        </w:rPr>
        <w:t>методических материалов на лучшую организацию работы по</w:t>
      </w:r>
      <w:r w:rsidRPr="00366DA7">
        <w:rPr>
          <w:sz w:val="28"/>
          <w:szCs w:val="28"/>
        </w:rPr>
        <w:br/>
        <w:t>патриотическому воспитанию среди обучающихся</w:t>
      </w:r>
      <w:r w:rsidRPr="00366DA7">
        <w:rPr>
          <w:sz w:val="28"/>
          <w:szCs w:val="28"/>
        </w:rPr>
        <w:br/>
      </w:r>
      <w:r w:rsidRPr="00366DA7">
        <w:rPr>
          <w:bCs/>
          <w:i/>
          <w:iCs/>
          <w:sz w:val="28"/>
          <w:szCs w:val="28"/>
        </w:rPr>
        <w:t>«Растим патриотов России»</w:t>
      </w:r>
      <w:r w:rsidRPr="00366DA7">
        <w:rPr>
          <w:sz w:val="28"/>
          <w:szCs w:val="28"/>
        </w:rPr>
        <w:t xml:space="preserve"> </w:t>
      </w:r>
      <w:r w:rsidRPr="00366DA7">
        <w:rPr>
          <w:sz w:val="28"/>
          <w:szCs w:val="28"/>
        </w:rPr>
        <w:br/>
      </w:r>
    </w:p>
    <w:p w:rsidR="00DB565C" w:rsidRDefault="00DB565C" w:rsidP="00DB565C">
      <w:pPr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385DE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   ___________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9225F7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 место  работы </w:t>
      </w:r>
      <w:r w:rsidR="004604F3">
        <w:rPr>
          <w:sz w:val="28"/>
          <w:szCs w:val="28"/>
        </w:rPr>
        <w:t>____________________</w:t>
      </w:r>
    </w:p>
    <w:p w:rsidR="009225F7" w:rsidRDefault="009225F7" w:rsidP="00DB565C">
      <w:pPr>
        <w:jc w:val="both"/>
        <w:rPr>
          <w:sz w:val="28"/>
          <w:szCs w:val="28"/>
        </w:rPr>
      </w:pPr>
    </w:p>
    <w:p w:rsidR="00DB565C" w:rsidRDefault="009225F7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DB565C">
        <w:rPr>
          <w:sz w:val="28"/>
          <w:szCs w:val="28"/>
        </w:rPr>
        <w:t xml:space="preserve">  </w:t>
      </w:r>
      <w:r w:rsidR="004604F3">
        <w:rPr>
          <w:sz w:val="28"/>
          <w:szCs w:val="28"/>
        </w:rPr>
        <w:t>___________________________________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 работы    </w:t>
      </w:r>
      <w:r w:rsidR="004604F3">
        <w:rPr>
          <w:sz w:val="28"/>
          <w:szCs w:val="28"/>
        </w:rPr>
        <w:t>______________________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4604F3">
        <w:rPr>
          <w:sz w:val="28"/>
          <w:szCs w:val="28"/>
        </w:rPr>
        <w:t>____________________________________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rPr>
          <w:sz w:val="28"/>
          <w:szCs w:val="28"/>
        </w:rPr>
      </w:pPr>
      <w:r>
        <w:rPr>
          <w:sz w:val="28"/>
          <w:szCs w:val="28"/>
        </w:rPr>
        <w:t xml:space="preserve">Ф.И.О.  руководителя  учреждения </w:t>
      </w:r>
      <w:r w:rsidR="004604F3">
        <w:rPr>
          <w:sz w:val="28"/>
          <w:szCs w:val="28"/>
        </w:rPr>
        <w:t>___________________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Точный почтовый адрес организации с указанием индекса: 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(факс) с указанием междугороднего кода _________________________</w:t>
      </w:r>
    </w:p>
    <w:p w:rsidR="00DB565C" w:rsidRDefault="00DB565C" w:rsidP="00DB565C">
      <w:pPr>
        <w:jc w:val="both"/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«___» _________________ </w:t>
      </w:r>
    </w:p>
    <w:p w:rsidR="00DB565C" w:rsidRDefault="00DB565C" w:rsidP="00DB565C">
      <w:pPr>
        <w:jc w:val="both"/>
        <w:rPr>
          <w:sz w:val="28"/>
          <w:szCs w:val="28"/>
        </w:rPr>
      </w:pPr>
    </w:p>
    <w:p w:rsidR="00DB565C" w:rsidRDefault="00DB565C" w:rsidP="00DB565C">
      <w:pPr>
        <w:pStyle w:val="a3"/>
        <w:ind w:firstLine="0"/>
      </w:pPr>
      <w:r>
        <w:t>Подпись  руководителя  образовательного  учреждения (или оргкомитета окружного этапа)</w:t>
      </w:r>
    </w:p>
    <w:p w:rsidR="00DB565C" w:rsidRDefault="00DB565C" w:rsidP="00DB565C">
      <w:pPr>
        <w:pStyle w:val="a3"/>
        <w:ind w:firstLine="0"/>
      </w:pPr>
    </w:p>
    <w:p w:rsidR="00DB565C" w:rsidRDefault="00DB565C" w:rsidP="00DB565C">
      <w:pPr>
        <w:pStyle w:val="a3"/>
        <w:ind w:firstLine="0"/>
      </w:pPr>
      <w:r>
        <w:t>Печать</w:t>
      </w:r>
    </w:p>
    <w:p w:rsidR="009C66DC" w:rsidRDefault="00C607C5"/>
    <w:p w:rsidR="00FB3864" w:rsidRDefault="00FB3864"/>
    <w:p w:rsidR="00FB3864" w:rsidRDefault="00FB3864"/>
    <w:p w:rsidR="00FB3864" w:rsidRDefault="00FB3864"/>
    <w:p w:rsidR="00FB3864" w:rsidRDefault="00FB3864"/>
    <w:p w:rsidR="00366DA7" w:rsidRDefault="00E2006A" w:rsidP="00366DA7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66DA7">
        <w:rPr>
          <w:color w:val="000000"/>
          <w:sz w:val="28"/>
          <w:szCs w:val="28"/>
        </w:rPr>
        <w:t>Приложение  № 3 к  положению</w:t>
      </w:r>
    </w:p>
    <w:p w:rsidR="00E2006A" w:rsidRPr="00366DA7" w:rsidRDefault="00E2006A" w:rsidP="00E20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66DA7">
        <w:rPr>
          <w:sz w:val="28"/>
          <w:szCs w:val="28"/>
        </w:rPr>
        <w:t xml:space="preserve">областном </w:t>
      </w:r>
    </w:p>
    <w:p w:rsidR="00E2006A" w:rsidRDefault="00E2006A" w:rsidP="00E2006A">
      <w:pPr>
        <w:snapToGrid w:val="0"/>
        <w:ind w:left="360" w:hanging="360"/>
        <w:jc w:val="right"/>
        <w:rPr>
          <w:sz w:val="28"/>
          <w:szCs w:val="28"/>
        </w:rPr>
      </w:pPr>
      <w:proofErr w:type="gramStart"/>
      <w:r w:rsidRPr="00366DA7">
        <w:rPr>
          <w:sz w:val="28"/>
          <w:szCs w:val="28"/>
        </w:rPr>
        <w:t>конкурсе</w:t>
      </w:r>
      <w:proofErr w:type="gramEnd"/>
      <w:r w:rsidRPr="00366DA7">
        <w:rPr>
          <w:sz w:val="28"/>
          <w:szCs w:val="28"/>
        </w:rPr>
        <w:t xml:space="preserve"> методических материалов</w:t>
      </w:r>
    </w:p>
    <w:p w:rsidR="00E2006A" w:rsidRDefault="00E2006A" w:rsidP="00E2006A">
      <w:pPr>
        <w:snapToGrid w:val="0"/>
        <w:ind w:left="360" w:hanging="360"/>
        <w:jc w:val="right"/>
        <w:rPr>
          <w:sz w:val="28"/>
          <w:szCs w:val="28"/>
        </w:rPr>
      </w:pPr>
      <w:r w:rsidRPr="00366DA7">
        <w:rPr>
          <w:sz w:val="28"/>
          <w:szCs w:val="28"/>
        </w:rPr>
        <w:t xml:space="preserve"> на лучшую организацию работы по</w:t>
      </w:r>
      <w:r w:rsidRPr="00366DA7">
        <w:rPr>
          <w:sz w:val="28"/>
          <w:szCs w:val="28"/>
        </w:rPr>
        <w:br/>
        <w:t xml:space="preserve">патриотическому воспитанию </w:t>
      </w:r>
    </w:p>
    <w:p w:rsidR="00E2006A" w:rsidRDefault="00E2006A" w:rsidP="00E2006A">
      <w:pPr>
        <w:snapToGrid w:val="0"/>
        <w:ind w:left="360" w:hanging="360"/>
        <w:jc w:val="right"/>
        <w:rPr>
          <w:color w:val="000000"/>
          <w:sz w:val="28"/>
          <w:szCs w:val="28"/>
        </w:rPr>
      </w:pPr>
      <w:r w:rsidRPr="00366DA7">
        <w:rPr>
          <w:sz w:val="28"/>
          <w:szCs w:val="28"/>
        </w:rPr>
        <w:t>среди обучающихся</w:t>
      </w:r>
      <w:r w:rsidRPr="00366DA7">
        <w:rPr>
          <w:sz w:val="28"/>
          <w:szCs w:val="28"/>
        </w:rPr>
        <w:br/>
      </w:r>
      <w:r w:rsidRPr="00366DA7">
        <w:rPr>
          <w:bCs/>
          <w:i/>
          <w:iCs/>
          <w:sz w:val="28"/>
          <w:szCs w:val="28"/>
        </w:rPr>
        <w:t>«Растим патриотов России»</w:t>
      </w:r>
      <w:r w:rsidRPr="00366DA7">
        <w:rPr>
          <w:sz w:val="28"/>
          <w:szCs w:val="28"/>
        </w:rPr>
        <w:t xml:space="preserve"> </w:t>
      </w:r>
      <w:r w:rsidR="00366DA7" w:rsidRPr="00E33D9F">
        <w:rPr>
          <w:color w:val="000000"/>
          <w:sz w:val="28"/>
          <w:szCs w:val="28"/>
        </w:rPr>
        <w:t xml:space="preserve">                                     </w:t>
      </w:r>
    </w:p>
    <w:p w:rsidR="00E2006A" w:rsidRPr="00E33D9F" w:rsidRDefault="00E2006A" w:rsidP="00E2006A">
      <w:pPr>
        <w:snapToGrid w:val="0"/>
        <w:ind w:left="360" w:hanging="360"/>
        <w:jc w:val="center"/>
        <w:rPr>
          <w:color w:val="000000"/>
          <w:sz w:val="28"/>
          <w:szCs w:val="28"/>
        </w:rPr>
      </w:pPr>
      <w:r w:rsidRPr="00E33D9F">
        <w:rPr>
          <w:color w:val="000000"/>
          <w:sz w:val="28"/>
          <w:szCs w:val="28"/>
        </w:rPr>
        <w:t>Образец согласия</w:t>
      </w:r>
    </w:p>
    <w:p w:rsidR="00E2006A" w:rsidRDefault="00E2006A" w:rsidP="00366DA7">
      <w:pPr>
        <w:ind w:left="5160"/>
        <w:jc w:val="both"/>
        <w:rPr>
          <w:rFonts w:eastAsia="Calibri"/>
          <w:kern w:val="3"/>
          <w:lang w:eastAsia="ja-JP"/>
        </w:rPr>
      </w:pPr>
    </w:p>
    <w:p w:rsidR="00366DA7" w:rsidRPr="00E33D9F" w:rsidRDefault="00366DA7" w:rsidP="00366DA7">
      <w:pPr>
        <w:ind w:left="5160"/>
        <w:jc w:val="both"/>
        <w:rPr>
          <w:rFonts w:eastAsia="Calibri"/>
          <w:kern w:val="3"/>
          <w:lang w:val="de-DE" w:eastAsia="ja-JP"/>
        </w:rPr>
      </w:pPr>
      <w:proofErr w:type="spellStart"/>
      <w:r w:rsidRPr="00E33D9F">
        <w:rPr>
          <w:rFonts w:eastAsia="Calibri"/>
          <w:kern w:val="3"/>
          <w:lang w:val="de-DE" w:eastAsia="ja-JP"/>
        </w:rPr>
        <w:t>Директору</w:t>
      </w:r>
      <w:proofErr w:type="spellEnd"/>
      <w:r w:rsidRPr="00E33D9F">
        <w:rPr>
          <w:rFonts w:eastAsia="Calibri"/>
          <w:kern w:val="3"/>
          <w:lang w:val="de-DE" w:eastAsia="ja-JP"/>
        </w:rPr>
        <w:t xml:space="preserve"> ГБОУ ДОД ЦРТДЮ ЦСМ А.Н. </w:t>
      </w:r>
      <w:proofErr w:type="spellStart"/>
      <w:r w:rsidRPr="00E33D9F">
        <w:rPr>
          <w:rFonts w:eastAsia="Calibri"/>
          <w:kern w:val="3"/>
          <w:lang w:val="de-DE" w:eastAsia="ja-JP"/>
        </w:rPr>
        <w:t>Гридневу</w:t>
      </w:r>
      <w:proofErr w:type="spellEnd"/>
      <w:r w:rsidRPr="00E33D9F">
        <w:rPr>
          <w:rFonts w:eastAsia="Calibri"/>
          <w:kern w:val="3"/>
          <w:lang w:val="de-DE" w:eastAsia="ja-JP"/>
        </w:rPr>
        <w:t xml:space="preserve">                 </w:t>
      </w:r>
    </w:p>
    <w:p w:rsidR="00366DA7" w:rsidRDefault="00366DA7" w:rsidP="00366DA7">
      <w:pPr>
        <w:ind w:left="5160"/>
        <w:jc w:val="both"/>
        <w:rPr>
          <w:rFonts w:eastAsia="Calibri"/>
          <w:kern w:val="3"/>
          <w:lang w:val="de-DE" w:eastAsia="ja-JP"/>
        </w:rPr>
      </w:pPr>
      <w:r w:rsidRPr="00E33D9F">
        <w:rPr>
          <w:rFonts w:eastAsia="Calibri"/>
          <w:kern w:val="3"/>
          <w:lang w:val="de-DE" w:eastAsia="ja-JP"/>
        </w:rPr>
        <w:t xml:space="preserve">                                                                                               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>______________________________</w:t>
      </w:r>
    </w:p>
    <w:p w:rsidR="00366DA7" w:rsidRDefault="00366DA7" w:rsidP="00366DA7">
      <w:pPr>
        <w:jc w:val="right"/>
        <w:rPr>
          <w:rFonts w:eastAsia="Calibri"/>
          <w:kern w:val="3"/>
          <w:vertAlign w:val="superscript"/>
          <w:lang w:val="de-DE" w:eastAsia="ja-JP"/>
        </w:rPr>
      </w:pPr>
      <w:r>
        <w:rPr>
          <w:rFonts w:eastAsia="Calibri"/>
          <w:kern w:val="3"/>
          <w:vertAlign w:val="superscript"/>
          <w:lang w:val="de-DE" w:eastAsia="ja-JP"/>
        </w:rPr>
        <w:t xml:space="preserve"> (ФИО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заявителя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>)</w:t>
      </w:r>
    </w:p>
    <w:p w:rsidR="00366DA7" w:rsidRDefault="00366DA7" w:rsidP="00366DA7">
      <w:pPr>
        <w:jc w:val="right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>____________________________________</w:t>
      </w:r>
    </w:p>
    <w:p w:rsidR="00366DA7" w:rsidRDefault="00366DA7" w:rsidP="00366DA7">
      <w:pPr>
        <w:jc w:val="right"/>
        <w:rPr>
          <w:rFonts w:eastAsia="Calibri"/>
          <w:kern w:val="3"/>
          <w:vertAlign w:val="superscript"/>
          <w:lang w:val="de-DE" w:eastAsia="ja-JP"/>
        </w:rPr>
      </w:pPr>
      <w:r>
        <w:rPr>
          <w:rFonts w:eastAsia="Calibri"/>
          <w:kern w:val="3"/>
          <w:vertAlign w:val="superscript"/>
          <w:lang w:val="de-DE" w:eastAsia="ja-JP"/>
        </w:rPr>
        <w:t>(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адрес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заявителя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>)</w:t>
      </w:r>
    </w:p>
    <w:p w:rsidR="00366DA7" w:rsidRDefault="00366DA7" w:rsidP="00366DA7">
      <w:pPr>
        <w:jc w:val="right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>____________________________________</w:t>
      </w:r>
    </w:p>
    <w:p w:rsidR="00366DA7" w:rsidRDefault="00366DA7" w:rsidP="00366DA7">
      <w:pPr>
        <w:jc w:val="right"/>
        <w:rPr>
          <w:rFonts w:eastAsia="Calibri"/>
          <w:kern w:val="3"/>
          <w:vertAlign w:val="superscript"/>
          <w:lang w:val="de-DE" w:eastAsia="ja-JP"/>
        </w:rPr>
      </w:pPr>
      <w:r>
        <w:rPr>
          <w:rFonts w:eastAsia="Calibri"/>
          <w:kern w:val="3"/>
          <w:vertAlign w:val="superscript"/>
          <w:lang w:val="de-DE" w:eastAsia="ja-JP"/>
        </w:rPr>
        <w:t>(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паспортные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данные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: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серия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номер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выдан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кем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когда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>)</w:t>
      </w:r>
    </w:p>
    <w:p w:rsidR="00366DA7" w:rsidRDefault="00366DA7" w:rsidP="00366DA7">
      <w:pPr>
        <w:jc w:val="right"/>
        <w:rPr>
          <w:rFonts w:eastAsia="Calibri"/>
          <w:kern w:val="3"/>
          <w:lang w:val="de-DE" w:eastAsia="ja-JP"/>
        </w:rPr>
      </w:pPr>
    </w:p>
    <w:p w:rsidR="00366DA7" w:rsidRPr="00E33D9F" w:rsidRDefault="00E2006A" w:rsidP="00E2006A">
      <w:pPr>
        <w:ind w:firstLine="708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eastAsia="ja-JP"/>
        </w:rPr>
        <w:t xml:space="preserve">                                        </w:t>
      </w:r>
      <w:proofErr w:type="spellStart"/>
      <w:r w:rsidR="00366DA7" w:rsidRPr="00E33D9F">
        <w:rPr>
          <w:rFonts w:eastAsia="Calibri"/>
          <w:kern w:val="3"/>
          <w:lang w:val="de-DE" w:eastAsia="ja-JP"/>
        </w:rPr>
        <w:t>Согласие</w:t>
      </w:r>
      <w:proofErr w:type="spellEnd"/>
    </w:p>
    <w:p w:rsidR="00366DA7" w:rsidRDefault="00366DA7" w:rsidP="00366DA7">
      <w:pPr>
        <w:ind w:firstLine="708"/>
        <w:jc w:val="center"/>
        <w:rPr>
          <w:rFonts w:eastAsia="Calibri"/>
          <w:b/>
          <w:kern w:val="3"/>
          <w:lang w:val="de-DE" w:eastAsia="ja-JP"/>
        </w:rPr>
      </w:pPr>
    </w:p>
    <w:p w:rsidR="00366DA7" w:rsidRDefault="00366DA7" w:rsidP="00366DA7">
      <w:pPr>
        <w:spacing w:line="276" w:lineRule="auto"/>
        <w:ind w:firstLine="708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В </w:t>
      </w:r>
      <w:proofErr w:type="spellStart"/>
      <w:r>
        <w:rPr>
          <w:rFonts w:eastAsia="Calibri"/>
          <w:kern w:val="3"/>
          <w:lang w:val="de-DE" w:eastAsia="ja-JP"/>
        </w:rPr>
        <w:t>соответствии</w:t>
      </w:r>
      <w:proofErr w:type="spellEnd"/>
      <w:r>
        <w:rPr>
          <w:rFonts w:eastAsia="Calibri"/>
          <w:kern w:val="3"/>
          <w:lang w:val="de-DE" w:eastAsia="ja-JP"/>
        </w:rPr>
        <w:t xml:space="preserve"> с ФЗ РФ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 xml:space="preserve"> 27.07.2006 г. № 152-ФЗ «О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» </w:t>
      </w:r>
      <w:proofErr w:type="spellStart"/>
      <w:r>
        <w:rPr>
          <w:rFonts w:eastAsia="Calibri"/>
          <w:kern w:val="3"/>
          <w:lang w:val="de-DE" w:eastAsia="ja-JP"/>
        </w:rPr>
        <w:t>Положение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обеспечении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безопасности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их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обработке</w:t>
      </w:r>
      <w:proofErr w:type="spellEnd"/>
      <w:r>
        <w:rPr>
          <w:rFonts w:eastAsia="Calibri"/>
          <w:kern w:val="3"/>
          <w:lang w:val="de-DE" w:eastAsia="ja-JP"/>
        </w:rPr>
        <w:t xml:space="preserve"> в </w:t>
      </w:r>
      <w:proofErr w:type="spellStart"/>
      <w:r>
        <w:rPr>
          <w:rFonts w:eastAsia="Calibri"/>
          <w:kern w:val="3"/>
          <w:lang w:val="de-DE" w:eastAsia="ja-JP"/>
        </w:rPr>
        <w:t>информационных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системах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утверждённого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постановлением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Правительства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Российской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Федерации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 xml:space="preserve"> 17 </w:t>
      </w:r>
      <w:proofErr w:type="spellStart"/>
      <w:r>
        <w:rPr>
          <w:rFonts w:eastAsia="Calibri"/>
          <w:kern w:val="3"/>
          <w:lang w:val="de-DE" w:eastAsia="ja-JP"/>
        </w:rPr>
        <w:t>ноября</w:t>
      </w:r>
      <w:proofErr w:type="spellEnd"/>
      <w:r>
        <w:rPr>
          <w:rFonts w:eastAsia="Calibri"/>
          <w:kern w:val="3"/>
          <w:lang w:val="de-DE" w:eastAsia="ja-JP"/>
        </w:rPr>
        <w:t xml:space="preserve"> 2007г. №781, </w:t>
      </w:r>
      <w:proofErr w:type="spellStart"/>
      <w:r>
        <w:rPr>
          <w:rFonts w:eastAsia="Calibri"/>
          <w:kern w:val="3"/>
          <w:lang w:val="de-DE" w:eastAsia="ja-JP"/>
        </w:rPr>
        <w:t>Положение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особенностях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обработки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осуществляемой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без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использования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средств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автоматизации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утверждённого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постановлением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Правительства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Российской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Федерации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 xml:space="preserve"> 15 </w:t>
      </w:r>
      <w:proofErr w:type="spellStart"/>
      <w:r>
        <w:rPr>
          <w:rFonts w:eastAsia="Calibri"/>
          <w:kern w:val="3"/>
          <w:lang w:val="de-DE" w:eastAsia="ja-JP"/>
        </w:rPr>
        <w:t>сентября</w:t>
      </w:r>
      <w:proofErr w:type="spellEnd"/>
      <w:r>
        <w:rPr>
          <w:rFonts w:eastAsia="Calibri"/>
          <w:kern w:val="3"/>
          <w:lang w:val="de-DE" w:eastAsia="ja-JP"/>
        </w:rPr>
        <w:t xml:space="preserve"> 2008г. №</w:t>
      </w:r>
      <w:r>
        <w:rPr>
          <w:rFonts w:eastAsia="Calibri"/>
          <w:kern w:val="3"/>
          <w:lang w:eastAsia="ja-JP"/>
        </w:rPr>
        <w:t xml:space="preserve"> </w:t>
      </w:r>
      <w:r>
        <w:rPr>
          <w:rFonts w:eastAsia="Calibri"/>
          <w:b/>
          <w:kern w:val="3"/>
          <w:lang w:val="de-DE" w:eastAsia="ja-JP"/>
        </w:rPr>
        <w:t>687</w:t>
      </w:r>
      <w:r>
        <w:rPr>
          <w:rFonts w:eastAsia="Calibri"/>
          <w:b/>
          <w:kern w:val="3"/>
          <w:lang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даю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свое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согласие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на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обработк</w:t>
      </w:r>
      <w:proofErr w:type="spellEnd"/>
      <w:r>
        <w:rPr>
          <w:rFonts w:eastAsia="Calibri"/>
          <w:kern w:val="3"/>
          <w:lang w:eastAsia="ja-JP"/>
        </w:rPr>
        <w:t>у</w:t>
      </w:r>
      <w:r>
        <w:rPr>
          <w:rFonts w:eastAsia="Calibri"/>
          <w:kern w:val="3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lang w:val="de-DE" w:eastAsia="ja-JP"/>
        </w:rPr>
        <w:t>сбор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анализ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систематизация</w:t>
      </w:r>
      <w:proofErr w:type="spellEnd"/>
      <w:r>
        <w:rPr>
          <w:rFonts w:eastAsia="Calibri"/>
          <w:kern w:val="3"/>
          <w:lang w:val="de-DE" w:eastAsia="ja-JP"/>
        </w:rPr>
        <w:t xml:space="preserve">. </w:t>
      </w:r>
      <w:proofErr w:type="spellStart"/>
      <w:r>
        <w:rPr>
          <w:rFonts w:eastAsia="Calibri"/>
          <w:kern w:val="3"/>
          <w:lang w:val="de-DE" w:eastAsia="ja-JP"/>
        </w:rPr>
        <w:t>накопление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хранение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уточнение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использование</w:t>
      </w:r>
      <w:proofErr w:type="spellEnd"/>
      <w:r>
        <w:rPr>
          <w:rFonts w:eastAsia="Calibri"/>
          <w:kern w:val="3"/>
          <w:lang w:val="de-DE" w:eastAsia="ja-JP"/>
        </w:rPr>
        <w:t xml:space="preserve">;  </w:t>
      </w:r>
      <w:proofErr w:type="spellStart"/>
      <w:r>
        <w:rPr>
          <w:rFonts w:eastAsia="Calibri"/>
          <w:kern w:val="3"/>
          <w:lang w:val="de-DE" w:eastAsia="ja-JP"/>
        </w:rPr>
        <w:t>уничтожение</w:t>
      </w:r>
      <w:proofErr w:type="spellEnd"/>
      <w:r>
        <w:rPr>
          <w:rFonts w:eastAsia="Calibri"/>
          <w:kern w:val="3"/>
          <w:lang w:val="de-DE" w:eastAsia="ja-JP"/>
        </w:rPr>
        <w:t xml:space="preserve">)  </w:t>
      </w:r>
      <w:r>
        <w:rPr>
          <w:rFonts w:eastAsia="Calibri"/>
          <w:kern w:val="3"/>
          <w:lang w:eastAsia="ja-JP"/>
        </w:rPr>
        <w:t xml:space="preserve">моих </w:t>
      </w:r>
      <w:proofErr w:type="spellStart"/>
      <w:r>
        <w:rPr>
          <w:rFonts w:eastAsia="Calibri"/>
          <w:b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данных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</w:p>
    <w:p w:rsidR="00366DA7" w:rsidRDefault="00366DA7" w:rsidP="00366DA7">
      <w:pPr>
        <w:spacing w:line="276" w:lineRule="auto"/>
        <w:ind w:firstLine="708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</w:t>
      </w:r>
      <w:proofErr w:type="spellStart"/>
      <w:r>
        <w:rPr>
          <w:rFonts w:eastAsia="Calibri"/>
          <w:kern w:val="3"/>
          <w:lang w:val="de-DE" w:eastAsia="ja-JP"/>
        </w:rPr>
        <w:t>Фамилия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имя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отчество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заявителя</w:t>
      </w:r>
      <w:proofErr w:type="spellEnd"/>
      <w:r>
        <w:rPr>
          <w:rFonts w:eastAsia="Calibri"/>
          <w:kern w:val="3"/>
          <w:lang w:val="de-DE" w:eastAsia="ja-JP"/>
        </w:rPr>
        <w:t xml:space="preserve">. </w:t>
      </w:r>
      <w:proofErr w:type="spellStart"/>
      <w:r>
        <w:rPr>
          <w:rFonts w:eastAsia="Calibri"/>
          <w:kern w:val="3"/>
          <w:lang w:val="de-DE" w:eastAsia="ja-JP"/>
        </w:rPr>
        <w:t>Телефон</w:t>
      </w:r>
      <w:proofErr w:type="spellEnd"/>
      <w:r>
        <w:rPr>
          <w:rFonts w:eastAsia="Calibri"/>
          <w:kern w:val="3"/>
          <w:lang w:val="de-DE" w:eastAsia="ja-JP"/>
        </w:rPr>
        <w:t>.</w:t>
      </w:r>
    </w:p>
    <w:p w:rsidR="00366DA7" w:rsidRDefault="00366DA7" w:rsidP="00E2006A">
      <w:pPr>
        <w:spacing w:line="276" w:lineRule="auto"/>
        <w:ind w:firstLine="708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</w:t>
      </w:r>
      <w:proofErr w:type="spellStart"/>
      <w:r>
        <w:rPr>
          <w:rFonts w:eastAsia="Calibri"/>
          <w:kern w:val="3"/>
          <w:lang w:val="de-DE" w:eastAsia="ja-JP"/>
        </w:rPr>
        <w:t>Данные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r>
        <w:rPr>
          <w:rFonts w:eastAsia="Calibri"/>
          <w:kern w:val="3"/>
          <w:lang w:eastAsia="ja-JP"/>
        </w:rPr>
        <w:t>паспорта</w:t>
      </w:r>
      <w:r>
        <w:rPr>
          <w:rFonts w:eastAsia="Calibri"/>
          <w:kern w:val="3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lang w:val="de-DE" w:eastAsia="ja-JP"/>
        </w:rPr>
        <w:t>серия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номер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место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регистрации</w:t>
      </w:r>
      <w:proofErr w:type="spellEnd"/>
      <w:r>
        <w:rPr>
          <w:rFonts w:eastAsia="Calibri"/>
          <w:kern w:val="3"/>
          <w:lang w:val="de-DE" w:eastAsia="ja-JP"/>
        </w:rPr>
        <w:t xml:space="preserve">). </w:t>
      </w:r>
    </w:p>
    <w:p w:rsidR="00366DA7" w:rsidRDefault="00366DA7" w:rsidP="00366DA7">
      <w:pPr>
        <w:spacing w:line="276" w:lineRule="auto"/>
        <w:ind w:left="1068"/>
        <w:jc w:val="both"/>
        <w:rPr>
          <w:rFonts w:eastAsia="Calibri"/>
          <w:kern w:val="3"/>
          <w:lang w:val="de-DE" w:eastAsia="ja-JP"/>
        </w:rPr>
      </w:pPr>
      <w:proofErr w:type="spellStart"/>
      <w:r>
        <w:rPr>
          <w:rFonts w:eastAsia="Calibri"/>
          <w:kern w:val="3"/>
          <w:lang w:val="de-DE" w:eastAsia="ja-JP"/>
        </w:rPr>
        <w:t>Место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проживания</w:t>
      </w:r>
      <w:proofErr w:type="spellEnd"/>
      <w:r>
        <w:rPr>
          <w:rFonts w:eastAsia="Calibri"/>
          <w:kern w:val="3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lang w:val="de-DE" w:eastAsia="ja-JP"/>
        </w:rPr>
        <w:t>город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район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улица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дом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квартира</w:t>
      </w:r>
      <w:proofErr w:type="spellEnd"/>
      <w:r>
        <w:rPr>
          <w:rFonts w:eastAsia="Calibri"/>
          <w:kern w:val="3"/>
          <w:lang w:val="de-DE" w:eastAsia="ja-JP"/>
        </w:rPr>
        <w:t xml:space="preserve">). </w:t>
      </w:r>
    </w:p>
    <w:tbl>
      <w:tblPr>
        <w:tblW w:w="9142" w:type="dxa"/>
        <w:tblLook w:val="01E0"/>
      </w:tblPr>
      <w:tblGrid>
        <w:gridCol w:w="9142"/>
      </w:tblGrid>
      <w:tr w:rsidR="00366DA7" w:rsidTr="00F90261">
        <w:tc>
          <w:tcPr>
            <w:tcW w:w="9142" w:type="dxa"/>
            <w:hideMark/>
          </w:tcPr>
          <w:p w:rsidR="00366DA7" w:rsidRDefault="00366DA7" w:rsidP="00F90261">
            <w:pPr>
              <w:spacing w:line="276" w:lineRule="auto"/>
              <w:ind w:firstLine="708"/>
              <w:jc w:val="both"/>
              <w:rPr>
                <w:rFonts w:eastAsia="Calibri"/>
                <w:kern w:val="3"/>
                <w:lang w:val="de-DE" w:eastAsia="ja-JP"/>
              </w:rPr>
            </w:pPr>
            <w:proofErr w:type="spellStart"/>
            <w:r>
              <w:rPr>
                <w:rFonts w:eastAsia="Calibri"/>
                <w:kern w:val="3"/>
                <w:lang w:val="de-DE" w:eastAsia="ja-JP"/>
              </w:rPr>
              <w:t>Цель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обработки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персональных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данных</w:t>
            </w:r>
            <w:proofErr w:type="spellEnd"/>
            <w:r>
              <w:rPr>
                <w:rFonts w:eastAsia="Calibri"/>
                <w:kern w:val="3"/>
                <w:lang w:eastAsia="ja-JP"/>
              </w:rPr>
              <w:t>:</w:t>
            </w:r>
            <w:r>
              <w:rPr>
                <w:rFonts w:eastAsia="Calibri"/>
                <w:i/>
                <w:kern w:val="3"/>
                <w:lang w:val="de-DE" w:eastAsia="ja-JP"/>
              </w:rPr>
              <w:t xml:space="preserve"> 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обеспечение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деятельности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ГБОУ ДОД ЦРТДЮ ЦСМ,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ведение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учета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и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обработки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информации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о</w:t>
            </w:r>
            <w:r>
              <w:rPr>
                <w:rFonts w:eastAsia="Calibri"/>
                <w:kern w:val="3"/>
                <w:lang w:eastAsia="ja-JP"/>
              </w:rPr>
              <w:t xml:space="preserve"> педагогах</w:t>
            </w:r>
            <w:r>
              <w:rPr>
                <w:rFonts w:eastAsia="Calibri"/>
                <w:kern w:val="3"/>
                <w:lang w:val="de-DE" w:eastAsia="ja-JP"/>
              </w:rPr>
              <w:t xml:space="preserve">  </w:t>
            </w:r>
            <w:r>
              <w:rPr>
                <w:rFonts w:eastAsia="Calibri"/>
                <w:kern w:val="3"/>
                <w:lang w:eastAsia="ja-JP"/>
              </w:rPr>
              <w:t>-</w:t>
            </w:r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участниках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массовых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социально</w:t>
            </w:r>
            <w:proofErr w:type="spellEnd"/>
            <w:r>
              <w:rPr>
                <w:rFonts w:eastAsia="Calibri"/>
                <w:kern w:val="3"/>
                <w:lang w:eastAsia="ja-JP"/>
              </w:rPr>
              <w:t>-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значимых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мероприятий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,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проводимых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ГБОУ ДОД ЦРТДЮ ЦСМ. </w:t>
            </w:r>
          </w:p>
          <w:p w:rsidR="00366DA7" w:rsidRDefault="00366DA7" w:rsidP="00F90261">
            <w:pPr>
              <w:spacing w:line="276" w:lineRule="auto"/>
              <w:jc w:val="both"/>
              <w:rPr>
                <w:rFonts w:eastAsia="Calibri"/>
                <w:kern w:val="3"/>
                <w:lang w:val="de-DE" w:eastAsia="ja-JP"/>
              </w:rPr>
            </w:pPr>
            <w:r>
              <w:rPr>
                <w:rFonts w:eastAsia="Calibri"/>
                <w:kern w:val="3"/>
                <w:lang w:val="de-DE" w:eastAsia="ja-JP"/>
              </w:rPr>
              <w:t>__________________________________________________________________________</w:t>
            </w:r>
          </w:p>
          <w:p w:rsidR="00366DA7" w:rsidRDefault="00366DA7" w:rsidP="00F90261">
            <w:pPr>
              <w:spacing w:line="276" w:lineRule="auto"/>
              <w:jc w:val="both"/>
              <w:rPr>
                <w:rFonts w:eastAsia="Calibri"/>
                <w:kern w:val="3"/>
                <w:vertAlign w:val="superscript"/>
                <w:lang w:val="de-DE" w:eastAsia="ja-JP"/>
              </w:rPr>
            </w:pPr>
            <w:r>
              <w:rPr>
                <w:rFonts w:eastAsia="Calibri"/>
                <w:kern w:val="3"/>
                <w:vertAlign w:val="superscript"/>
                <w:lang w:val="de-DE" w:eastAsia="ja-JP"/>
              </w:rPr>
              <w:t>(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Указать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конкретное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мероприятие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 xml:space="preserve">, 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деятельность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)</w:t>
            </w:r>
          </w:p>
          <w:p w:rsidR="00366DA7" w:rsidRDefault="00366DA7" w:rsidP="00F90261">
            <w:pPr>
              <w:spacing w:line="276" w:lineRule="auto"/>
              <w:ind w:firstLine="708"/>
              <w:jc w:val="both"/>
              <w:rPr>
                <w:rFonts w:eastAsia="Calibri"/>
                <w:kern w:val="3"/>
                <w:lang w:val="de-DE" w:eastAsia="ja-JP"/>
              </w:rPr>
            </w:pPr>
            <w:proofErr w:type="spellStart"/>
            <w:r>
              <w:rPr>
                <w:rFonts w:eastAsia="Calibri"/>
                <w:kern w:val="3"/>
                <w:lang w:val="de-DE" w:eastAsia="ja-JP"/>
              </w:rPr>
              <w:t>Срок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, в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течение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которого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действует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согласие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: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достижения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цели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обработки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персональных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данных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или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момента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утраты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необходимости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в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их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достижении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.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Настоящее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согласие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может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быть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отозвано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мной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путем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подачи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письменного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заявления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отзыве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согласия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.  </w:t>
            </w:r>
          </w:p>
        </w:tc>
      </w:tr>
    </w:tbl>
    <w:p w:rsidR="00366DA7" w:rsidRDefault="00366DA7" w:rsidP="00366DA7">
      <w:pPr>
        <w:spacing w:line="276" w:lineRule="auto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         </w:t>
      </w:r>
    </w:p>
    <w:p w:rsidR="00366DA7" w:rsidRDefault="00366DA7" w:rsidP="00E2006A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E33D9F">
        <w:rPr>
          <w:rFonts w:eastAsia="Calibri"/>
          <w:kern w:val="3"/>
          <w:lang w:val="de-DE" w:eastAsia="ja-JP"/>
        </w:rPr>
        <w:t>Дата</w:t>
      </w:r>
      <w:proofErr w:type="spellEnd"/>
      <w:r w:rsidRPr="00E33D9F">
        <w:rPr>
          <w:rFonts w:eastAsia="Calibri"/>
          <w:kern w:val="3"/>
          <w:lang w:val="de-DE" w:eastAsia="ja-JP"/>
        </w:rPr>
        <w:t xml:space="preserve">                                                                                          </w:t>
      </w:r>
      <w:proofErr w:type="spellStart"/>
      <w:r w:rsidRPr="00E33D9F">
        <w:rPr>
          <w:rFonts w:eastAsia="Calibri"/>
          <w:kern w:val="3"/>
          <w:lang w:val="de-DE" w:eastAsia="ja-JP"/>
        </w:rPr>
        <w:t>Подпись</w:t>
      </w:r>
      <w:proofErr w:type="spellEnd"/>
    </w:p>
    <w:p w:rsidR="00FB3864" w:rsidRDefault="00FB3864" w:rsidP="00FB3864">
      <w:pPr>
        <w:ind w:left="5160"/>
        <w:jc w:val="both"/>
        <w:rPr>
          <w:b/>
          <w:sz w:val="22"/>
          <w:szCs w:val="22"/>
        </w:rPr>
      </w:pPr>
    </w:p>
    <w:sectPr w:rsidR="00FB3864" w:rsidSect="0018538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E90B5B"/>
    <w:multiLevelType w:val="hybridMultilevel"/>
    <w:tmpl w:val="E56282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134A9B"/>
    <w:multiLevelType w:val="multilevel"/>
    <w:tmpl w:val="9ED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7A9E480B"/>
    <w:multiLevelType w:val="hybridMultilevel"/>
    <w:tmpl w:val="29D0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DB565C"/>
    <w:rsid w:val="00133C8B"/>
    <w:rsid w:val="00185383"/>
    <w:rsid w:val="00267EE2"/>
    <w:rsid w:val="00366DA7"/>
    <w:rsid w:val="00385DE1"/>
    <w:rsid w:val="003E7CD2"/>
    <w:rsid w:val="00424412"/>
    <w:rsid w:val="004604F3"/>
    <w:rsid w:val="004647E8"/>
    <w:rsid w:val="00484717"/>
    <w:rsid w:val="004A2585"/>
    <w:rsid w:val="00614555"/>
    <w:rsid w:val="00627F44"/>
    <w:rsid w:val="006D4216"/>
    <w:rsid w:val="006E6E7E"/>
    <w:rsid w:val="006F6F66"/>
    <w:rsid w:val="0082185A"/>
    <w:rsid w:val="009225F7"/>
    <w:rsid w:val="00922760"/>
    <w:rsid w:val="00A068FD"/>
    <w:rsid w:val="00AF3FBE"/>
    <w:rsid w:val="00BD629A"/>
    <w:rsid w:val="00C34691"/>
    <w:rsid w:val="00C607C5"/>
    <w:rsid w:val="00CB421C"/>
    <w:rsid w:val="00CD6F0E"/>
    <w:rsid w:val="00DB565C"/>
    <w:rsid w:val="00E2006A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s">
    <w:name w:val="pjs"/>
    <w:basedOn w:val="a"/>
    <w:rsid w:val="00DB565C"/>
    <w:pPr>
      <w:spacing w:before="280" w:after="280"/>
      <w:ind w:firstLine="300"/>
      <w:jc w:val="both"/>
    </w:pPr>
  </w:style>
  <w:style w:type="paragraph" w:customStyle="1" w:styleId="pcb">
    <w:name w:val="pcb"/>
    <w:basedOn w:val="a"/>
    <w:rsid w:val="00DB565C"/>
    <w:pPr>
      <w:spacing w:before="280" w:after="280"/>
      <w:jc w:val="center"/>
    </w:pPr>
    <w:rPr>
      <w:b/>
      <w:bCs/>
    </w:rPr>
  </w:style>
  <w:style w:type="paragraph" w:styleId="a3">
    <w:name w:val="Body Text Indent"/>
    <w:basedOn w:val="a"/>
    <w:link w:val="a4"/>
    <w:semiHidden/>
    <w:rsid w:val="00DB565C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B565C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a5">
    <w:name w:val="List Paragraph"/>
    <w:basedOn w:val="a"/>
    <w:uiPriority w:val="34"/>
    <w:qFormat/>
    <w:rsid w:val="00CB421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B38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386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8">
    <w:name w:val="Hyperlink"/>
    <w:basedOn w:val="a0"/>
    <w:uiPriority w:val="99"/>
    <w:rsid w:val="00FB3864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FB3864"/>
    <w:pPr>
      <w:widowControl/>
      <w:ind w:firstLine="709"/>
      <w:jc w:val="both"/>
    </w:pPr>
    <w:rPr>
      <w:rFonts w:eastAsia="Times New Roman"/>
      <w:kern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5E63-138E-45BA-9478-17834151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2</cp:revision>
  <cp:lastPrinted>2018-10-17T07:10:00Z</cp:lastPrinted>
  <dcterms:created xsi:type="dcterms:W3CDTF">2019-09-11T06:07:00Z</dcterms:created>
  <dcterms:modified xsi:type="dcterms:W3CDTF">2019-09-11T06:07:00Z</dcterms:modified>
</cp:coreProperties>
</file>