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A9" w:rsidRPr="00552C05" w:rsidRDefault="004B6518" w:rsidP="00BF5845">
      <w:pPr>
        <w:shd w:val="clear" w:color="auto" w:fill="FFFFFF"/>
        <w:spacing w:line="240" w:lineRule="auto"/>
        <w:ind w:left="4678" w:right="538"/>
        <w:jc w:val="right"/>
        <w:rPr>
          <w:color w:val="000000"/>
          <w:spacing w:val="-11"/>
          <w:sz w:val="28"/>
          <w:szCs w:val="28"/>
        </w:rPr>
      </w:pPr>
      <w:r w:rsidRPr="004B6518">
        <w:rPr>
          <w:noProof/>
          <w:color w:val="000000"/>
          <w:spacing w:val="-11"/>
          <w:sz w:val="28"/>
          <w:szCs w:val="28"/>
        </w:rPr>
        <mc:AlternateContent>
          <mc:Choice Requires="wps">
            <w:drawing>
              <wp:anchor distT="0" distB="0" distL="114300" distR="114300" simplePos="0" relativeHeight="251659264" behindDoc="0" locked="0" layoutInCell="1" allowOverlap="1" wp14:anchorId="7B69312A" wp14:editId="0D900069">
                <wp:simplePos x="0" y="0"/>
                <wp:positionH relativeFrom="column">
                  <wp:posOffset>-226060</wp:posOffset>
                </wp:positionH>
                <wp:positionV relativeFrom="paragraph">
                  <wp:posOffset>-80106</wp:posOffset>
                </wp:positionV>
                <wp:extent cx="2648310" cy="1509623"/>
                <wp:effectExtent l="0" t="0" r="19050" b="1460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310" cy="1509623"/>
                        </a:xfrm>
                        <a:prstGeom prst="rect">
                          <a:avLst/>
                        </a:prstGeom>
                        <a:solidFill>
                          <a:srgbClr val="FFFFFF"/>
                        </a:solidFill>
                        <a:ln w="9525">
                          <a:solidFill>
                            <a:schemeClr val="bg1"/>
                          </a:solidFill>
                          <a:miter lim="800000"/>
                          <a:headEnd/>
                          <a:tailEnd/>
                        </a:ln>
                      </wps:spPr>
                      <wps:txbx>
                        <w:txbxContent>
                          <w:p w:rsidR="00932280" w:rsidRPr="004B6518" w:rsidRDefault="00932280" w:rsidP="004B6518">
                            <w:pPr>
                              <w:rPr>
                                <w:sz w:val="28"/>
                              </w:rPr>
                            </w:pPr>
                            <w:r>
                              <w:rPr>
                                <w:sz w:val="28"/>
                              </w:rPr>
                              <w:t>СОГЛАСОВАНО</w:t>
                            </w:r>
                            <w:r w:rsidRPr="004B6518">
                              <w:rPr>
                                <w:sz w:val="28"/>
                              </w:rPr>
                              <w:t>:</w:t>
                            </w:r>
                          </w:p>
                          <w:p w:rsidR="00932280" w:rsidRPr="004B6518" w:rsidRDefault="00932280" w:rsidP="004B6518">
                            <w:pPr>
                              <w:rPr>
                                <w:sz w:val="28"/>
                              </w:rPr>
                            </w:pPr>
                            <w:r>
                              <w:rPr>
                                <w:sz w:val="28"/>
                              </w:rPr>
                              <w:t xml:space="preserve">Председатель Молодежной избирательной комиссии Самарской области </w:t>
                            </w:r>
                          </w:p>
                          <w:p w:rsidR="00932280" w:rsidRPr="004B6518" w:rsidRDefault="00932280" w:rsidP="004B6518">
                            <w:pPr>
                              <w:rPr>
                                <w:sz w:val="28"/>
                              </w:rPr>
                            </w:pPr>
                            <w:r>
                              <w:rPr>
                                <w:sz w:val="28"/>
                              </w:rPr>
                              <w:t>/К.Ю. Гнатюк/____________/</w:t>
                            </w:r>
                          </w:p>
                          <w:p w:rsidR="00932280" w:rsidRDefault="009322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7.8pt;margin-top:-6.3pt;width:208.55pt;height:11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" strokecolor="white [3212]">
                <v:textbox>
                  <w:txbxContent>
                    <w:p w:rsidR="00932280" w:rsidRPr="004B6518" w:rsidRDefault="00932280" w:rsidP="004B6518">
                      <w:pPr>
                        <w:rPr>
                          <w:sz w:val="28"/>
                        </w:rPr>
                      </w:pPr>
                      <w:r>
                        <w:rPr>
                          <w:sz w:val="28"/>
                        </w:rPr>
                        <w:t>СОГЛАСОВАНО</w:t>
                      </w:r>
                      <w:r w:rsidRPr="004B6518">
                        <w:rPr>
                          <w:sz w:val="28"/>
                        </w:rPr>
                        <w:t>:</w:t>
                      </w:r>
                    </w:p>
                    <w:p w:rsidR="00932280" w:rsidRPr="004B6518" w:rsidRDefault="00932280" w:rsidP="004B6518">
                      <w:pPr>
                        <w:rPr>
                          <w:sz w:val="28"/>
                        </w:rPr>
                      </w:pPr>
                      <w:r>
                        <w:rPr>
                          <w:sz w:val="28"/>
                        </w:rPr>
                        <w:t xml:space="preserve">Председатель Молодежной избирательной комиссии Самарской области </w:t>
                      </w:r>
                    </w:p>
                    <w:p w:rsidR="00932280" w:rsidRPr="004B6518" w:rsidRDefault="00932280" w:rsidP="004B6518">
                      <w:pPr>
                        <w:rPr>
                          <w:sz w:val="28"/>
                        </w:rPr>
                      </w:pPr>
                      <w:r>
                        <w:rPr>
                          <w:sz w:val="28"/>
                        </w:rPr>
                        <w:t>/К.Ю. Гнатюк/____________/</w:t>
                      </w:r>
                    </w:p>
                    <w:p w:rsidR="00932280" w:rsidRDefault="00932280"/>
                  </w:txbxContent>
                </v:textbox>
              </v:shape>
            </w:pict>
          </mc:Fallback>
        </mc:AlternateContent>
      </w:r>
      <w:r w:rsidR="004560A9" w:rsidRPr="00552C05">
        <w:rPr>
          <w:color w:val="000000"/>
          <w:spacing w:val="-11"/>
          <w:sz w:val="28"/>
          <w:szCs w:val="28"/>
        </w:rPr>
        <w:t>УТВЕРЖД</w:t>
      </w:r>
      <w:r w:rsidR="004560A9">
        <w:rPr>
          <w:color w:val="000000"/>
          <w:spacing w:val="-11"/>
          <w:sz w:val="28"/>
          <w:szCs w:val="28"/>
        </w:rPr>
        <w:t>АЮ:</w:t>
      </w:r>
    </w:p>
    <w:p w:rsidR="004560A9" w:rsidRPr="00552C05" w:rsidRDefault="004560A9" w:rsidP="00BF5845">
      <w:pPr>
        <w:shd w:val="clear" w:color="auto" w:fill="FFFFFF"/>
        <w:spacing w:line="240" w:lineRule="auto"/>
        <w:ind w:left="4678" w:right="538"/>
        <w:jc w:val="right"/>
        <w:rPr>
          <w:color w:val="000000"/>
          <w:spacing w:val="-11"/>
          <w:sz w:val="28"/>
          <w:szCs w:val="28"/>
        </w:rPr>
      </w:pPr>
      <w:r>
        <w:rPr>
          <w:color w:val="000000"/>
          <w:spacing w:val="-11"/>
          <w:sz w:val="28"/>
          <w:szCs w:val="28"/>
        </w:rPr>
        <w:t xml:space="preserve">Директор ГБОУ ДОД ЦРТДЮ </w:t>
      </w:r>
      <w:r>
        <w:rPr>
          <w:color w:val="000000"/>
          <w:spacing w:val="-11"/>
          <w:sz w:val="28"/>
          <w:szCs w:val="28"/>
        </w:rPr>
        <w:br/>
        <w:t xml:space="preserve"> «Центр социа</w:t>
      </w:r>
      <w:r w:rsidR="004B6518">
        <w:rPr>
          <w:color w:val="000000"/>
          <w:spacing w:val="-11"/>
          <w:sz w:val="28"/>
          <w:szCs w:val="28"/>
        </w:rPr>
        <w:t>лизации молодежи»</w:t>
      </w:r>
      <w:r w:rsidR="004B6518">
        <w:rPr>
          <w:color w:val="000000"/>
          <w:spacing w:val="-11"/>
          <w:sz w:val="28"/>
          <w:szCs w:val="28"/>
        </w:rPr>
        <w:br/>
        <w:t>А.Н. Гриднев/______________/</w:t>
      </w:r>
    </w:p>
    <w:p w:rsidR="004560A9" w:rsidRPr="00552C05" w:rsidRDefault="004560A9" w:rsidP="00BF5845">
      <w:pPr>
        <w:shd w:val="clear" w:color="auto" w:fill="FFFFFF"/>
        <w:spacing w:line="240" w:lineRule="auto"/>
        <w:ind w:left="4678" w:right="538"/>
        <w:jc w:val="right"/>
        <w:rPr>
          <w:color w:val="000000"/>
          <w:spacing w:val="-11"/>
          <w:sz w:val="28"/>
          <w:szCs w:val="28"/>
        </w:rPr>
      </w:pPr>
      <w:r w:rsidRPr="00552C05">
        <w:rPr>
          <w:color w:val="000000"/>
          <w:spacing w:val="-11"/>
          <w:sz w:val="28"/>
          <w:szCs w:val="28"/>
        </w:rPr>
        <w:t xml:space="preserve"> </w:t>
      </w:r>
      <w:r>
        <w:rPr>
          <w:color w:val="000000"/>
          <w:spacing w:val="-11"/>
          <w:sz w:val="28"/>
          <w:szCs w:val="28"/>
        </w:rPr>
        <w:t>от___________________</w:t>
      </w:r>
    </w:p>
    <w:p w:rsidR="004560A9" w:rsidRDefault="004560A9" w:rsidP="00967887">
      <w:pPr>
        <w:rPr>
          <w:sz w:val="28"/>
          <w:szCs w:val="28"/>
        </w:rPr>
      </w:pPr>
    </w:p>
    <w:p w:rsidR="00713E58" w:rsidRPr="00BF5845" w:rsidRDefault="00713E58" w:rsidP="00967887">
      <w:pPr>
        <w:rPr>
          <w:sz w:val="28"/>
          <w:szCs w:val="28"/>
        </w:rPr>
      </w:pPr>
    </w:p>
    <w:p w:rsidR="004560A9" w:rsidRPr="005138BA" w:rsidRDefault="004560A9" w:rsidP="00552C05">
      <w:pPr>
        <w:jc w:val="center"/>
        <w:rPr>
          <w:bCs/>
          <w:sz w:val="28"/>
          <w:szCs w:val="28"/>
        </w:rPr>
      </w:pPr>
      <w:r w:rsidRPr="005138BA">
        <w:rPr>
          <w:bCs/>
          <w:sz w:val="28"/>
          <w:szCs w:val="28"/>
        </w:rPr>
        <w:t>ПОЛОЖЕНИЕ</w:t>
      </w:r>
    </w:p>
    <w:p w:rsidR="004560A9" w:rsidRPr="005138BA" w:rsidRDefault="004560A9" w:rsidP="000F403B">
      <w:pPr>
        <w:jc w:val="center"/>
        <w:rPr>
          <w:bCs/>
          <w:sz w:val="28"/>
          <w:szCs w:val="28"/>
        </w:rPr>
      </w:pPr>
      <w:r w:rsidRPr="005138BA">
        <w:rPr>
          <w:bCs/>
          <w:sz w:val="28"/>
          <w:szCs w:val="28"/>
        </w:rPr>
        <w:t xml:space="preserve">о проведении Единого дня выборов руководителей органов ученического </w:t>
      </w:r>
      <w:r w:rsidR="00713E58" w:rsidRPr="005138BA">
        <w:rPr>
          <w:bCs/>
          <w:sz w:val="28"/>
          <w:szCs w:val="28"/>
        </w:rPr>
        <w:t xml:space="preserve">самоуправления </w:t>
      </w:r>
      <w:r w:rsidRPr="005138BA">
        <w:rPr>
          <w:bCs/>
          <w:sz w:val="28"/>
          <w:szCs w:val="28"/>
        </w:rPr>
        <w:t>образовательных организаци</w:t>
      </w:r>
      <w:r w:rsidR="00713E58" w:rsidRPr="005138BA">
        <w:rPr>
          <w:bCs/>
          <w:sz w:val="28"/>
          <w:szCs w:val="28"/>
        </w:rPr>
        <w:t>й Самарской области</w:t>
      </w:r>
      <w:r w:rsidRPr="005138BA">
        <w:rPr>
          <w:bCs/>
          <w:sz w:val="28"/>
          <w:szCs w:val="28"/>
        </w:rPr>
        <w:t xml:space="preserve"> </w:t>
      </w:r>
      <w:r w:rsidR="00713E58" w:rsidRPr="005138BA">
        <w:rPr>
          <w:bCs/>
          <w:sz w:val="28"/>
          <w:szCs w:val="28"/>
        </w:rPr>
        <w:t>в 2019-2020 учебном году</w:t>
      </w:r>
    </w:p>
    <w:p w:rsidR="00713E58" w:rsidRDefault="00713E58" w:rsidP="000F403B">
      <w:pPr>
        <w:jc w:val="center"/>
        <w:rPr>
          <w:b/>
          <w:bCs/>
          <w:sz w:val="28"/>
          <w:szCs w:val="28"/>
        </w:rPr>
      </w:pPr>
    </w:p>
    <w:p w:rsidR="00713E58" w:rsidRPr="005138BA" w:rsidRDefault="00EA3DC0" w:rsidP="005138BA">
      <w:pPr>
        <w:pStyle w:val="a3"/>
        <w:numPr>
          <w:ilvl w:val="0"/>
          <w:numId w:val="3"/>
        </w:numPr>
        <w:spacing w:before="240" w:after="240"/>
        <w:ind w:left="0" w:firstLine="0"/>
        <w:jc w:val="center"/>
        <w:rPr>
          <w:bCs/>
          <w:sz w:val="28"/>
          <w:szCs w:val="28"/>
        </w:rPr>
      </w:pPr>
      <w:r w:rsidRPr="005138BA">
        <w:rPr>
          <w:bCs/>
          <w:sz w:val="28"/>
          <w:szCs w:val="28"/>
        </w:rPr>
        <w:t>ОБЩИЕ ПОЛОЖЕНИЯ</w:t>
      </w:r>
    </w:p>
    <w:p w:rsidR="00713E58" w:rsidRDefault="00713E58" w:rsidP="00713E58">
      <w:pPr>
        <w:spacing w:line="360" w:lineRule="auto"/>
        <w:jc w:val="both"/>
        <w:rPr>
          <w:bCs/>
          <w:sz w:val="28"/>
          <w:szCs w:val="28"/>
        </w:rPr>
      </w:pPr>
      <w:r>
        <w:rPr>
          <w:bCs/>
          <w:sz w:val="28"/>
          <w:szCs w:val="28"/>
        </w:rPr>
        <w:t>1.1.</w:t>
      </w:r>
      <w:r w:rsidRPr="00713E58">
        <w:rPr>
          <w:bCs/>
          <w:sz w:val="28"/>
          <w:szCs w:val="28"/>
        </w:rPr>
        <w:t>Настоящее Положение определяет условия, порядок организации и проведения в Самарской области Единого дня выборов руково</w:t>
      </w:r>
      <w:r>
        <w:rPr>
          <w:bCs/>
          <w:sz w:val="28"/>
          <w:szCs w:val="28"/>
        </w:rPr>
        <w:t xml:space="preserve">дителей органов ученического и </w:t>
      </w:r>
      <w:r w:rsidRPr="00713E58">
        <w:rPr>
          <w:bCs/>
          <w:sz w:val="28"/>
          <w:szCs w:val="28"/>
        </w:rPr>
        <w:t xml:space="preserve"> самоуправления в образовательных организациях Самарской области (далее – </w:t>
      </w:r>
      <w:r>
        <w:rPr>
          <w:bCs/>
          <w:sz w:val="28"/>
          <w:szCs w:val="28"/>
        </w:rPr>
        <w:t>Единый день выборов</w:t>
      </w:r>
      <w:r w:rsidRPr="00713E58">
        <w:rPr>
          <w:bCs/>
          <w:sz w:val="28"/>
          <w:szCs w:val="28"/>
        </w:rPr>
        <w:t>)</w:t>
      </w:r>
      <w:r w:rsidR="00932280">
        <w:rPr>
          <w:bCs/>
          <w:sz w:val="28"/>
          <w:szCs w:val="28"/>
        </w:rPr>
        <w:t>;</w:t>
      </w:r>
      <w:r w:rsidRPr="00713E58">
        <w:rPr>
          <w:bCs/>
          <w:sz w:val="28"/>
          <w:szCs w:val="28"/>
        </w:rPr>
        <w:t xml:space="preserve"> </w:t>
      </w:r>
    </w:p>
    <w:p w:rsidR="00713E58" w:rsidRDefault="00713E58" w:rsidP="00713E58">
      <w:pPr>
        <w:spacing w:line="360" w:lineRule="auto"/>
        <w:jc w:val="both"/>
        <w:rPr>
          <w:bCs/>
          <w:sz w:val="28"/>
          <w:szCs w:val="28"/>
        </w:rPr>
      </w:pPr>
      <w:r>
        <w:rPr>
          <w:bCs/>
          <w:sz w:val="28"/>
          <w:szCs w:val="28"/>
        </w:rPr>
        <w:t>1.2.</w:t>
      </w:r>
      <w:r w:rsidRPr="00713E58">
        <w:rPr>
          <w:bCs/>
          <w:sz w:val="28"/>
          <w:szCs w:val="28"/>
        </w:rPr>
        <w:t xml:space="preserve">Учредителем </w:t>
      </w:r>
      <w:r>
        <w:rPr>
          <w:bCs/>
          <w:sz w:val="28"/>
          <w:szCs w:val="28"/>
        </w:rPr>
        <w:t>Единого дня выборов</w:t>
      </w:r>
      <w:r w:rsidRPr="00713E58">
        <w:rPr>
          <w:bCs/>
          <w:sz w:val="28"/>
          <w:szCs w:val="28"/>
        </w:rPr>
        <w:t xml:space="preserve"> является министерство образования и науки Самарской области (далее – Министерство)</w:t>
      </w:r>
      <w:r w:rsidR="00932280">
        <w:rPr>
          <w:bCs/>
          <w:sz w:val="28"/>
          <w:szCs w:val="28"/>
        </w:rPr>
        <w:t>;</w:t>
      </w:r>
    </w:p>
    <w:p w:rsidR="004B6518" w:rsidRDefault="00713E58" w:rsidP="00932280">
      <w:pPr>
        <w:spacing w:line="360" w:lineRule="auto"/>
        <w:jc w:val="both"/>
        <w:rPr>
          <w:bCs/>
          <w:sz w:val="28"/>
          <w:szCs w:val="28"/>
        </w:rPr>
      </w:pPr>
      <w:r>
        <w:rPr>
          <w:bCs/>
          <w:sz w:val="28"/>
          <w:szCs w:val="28"/>
        </w:rPr>
        <w:t>1.3.Организатор</w:t>
      </w:r>
      <w:r w:rsidRPr="00713E58">
        <w:rPr>
          <w:bCs/>
          <w:sz w:val="28"/>
          <w:szCs w:val="28"/>
        </w:rPr>
        <w:t xml:space="preserve"> – Государственное бюджетное образовательное учреждение дополнительного образования детей Центр развития творчества детей и юношества «Центр социализации молодежи» (далее –  ГБОУ ДОД ЦРТДЮ «Центр социализации молодежи»)</w:t>
      </w:r>
      <w:r w:rsidR="00932280">
        <w:rPr>
          <w:bCs/>
          <w:sz w:val="28"/>
          <w:szCs w:val="28"/>
        </w:rPr>
        <w:t>;</w:t>
      </w:r>
    </w:p>
    <w:p w:rsidR="004B6518" w:rsidRDefault="004B6518" w:rsidP="00932280">
      <w:pPr>
        <w:spacing w:line="360" w:lineRule="auto"/>
        <w:jc w:val="both"/>
        <w:rPr>
          <w:bCs/>
          <w:sz w:val="28"/>
          <w:szCs w:val="28"/>
        </w:rPr>
      </w:pPr>
      <w:r>
        <w:rPr>
          <w:bCs/>
          <w:sz w:val="28"/>
          <w:szCs w:val="28"/>
        </w:rPr>
        <w:t xml:space="preserve">1.4. Соорганизаторы </w:t>
      </w:r>
      <w:r w:rsidRPr="00713E58">
        <w:rPr>
          <w:bCs/>
          <w:sz w:val="28"/>
          <w:szCs w:val="28"/>
        </w:rPr>
        <w:t>–</w:t>
      </w:r>
      <w:r>
        <w:rPr>
          <w:bCs/>
          <w:sz w:val="28"/>
          <w:szCs w:val="28"/>
        </w:rPr>
        <w:t xml:space="preserve"> Избирательная комиссия Самарской области и Молодежная избирательная комиссия Самарской области</w:t>
      </w:r>
      <w:r w:rsidR="00932280">
        <w:rPr>
          <w:bCs/>
          <w:sz w:val="28"/>
          <w:szCs w:val="28"/>
        </w:rPr>
        <w:t>;</w:t>
      </w:r>
    </w:p>
    <w:p w:rsidR="00932280" w:rsidRPr="00932280" w:rsidRDefault="00932280" w:rsidP="00932280">
      <w:pPr>
        <w:pStyle w:val="210"/>
        <w:spacing w:after="240" w:line="360" w:lineRule="auto"/>
        <w:ind w:firstLine="0"/>
        <w:rPr>
          <w:szCs w:val="28"/>
        </w:rPr>
      </w:pPr>
      <w:r>
        <w:rPr>
          <w:bCs/>
          <w:szCs w:val="28"/>
        </w:rPr>
        <w:t xml:space="preserve">1.5. </w:t>
      </w:r>
      <w:r w:rsidRPr="00561677">
        <w:rPr>
          <w:bCs/>
          <w:szCs w:val="28"/>
        </w:rPr>
        <w:t xml:space="preserve">Единый день выборов </w:t>
      </w:r>
      <w:r w:rsidRPr="00561677">
        <w:rPr>
          <w:szCs w:val="28"/>
        </w:rPr>
        <w:t>проводится в соответствии с циклограммой мероприятий государственных учреждений дополнительного образовани</w:t>
      </w:r>
      <w:r>
        <w:rPr>
          <w:szCs w:val="28"/>
        </w:rPr>
        <w:t>я Самарской области на 2019 год.</w:t>
      </w:r>
    </w:p>
    <w:p w:rsidR="004560A9" w:rsidRPr="005138BA" w:rsidRDefault="00EA3DC0" w:rsidP="00932280">
      <w:pPr>
        <w:pStyle w:val="a3"/>
        <w:numPr>
          <w:ilvl w:val="0"/>
          <w:numId w:val="3"/>
        </w:numPr>
        <w:spacing w:line="360" w:lineRule="auto"/>
        <w:ind w:left="993" w:hanging="426"/>
        <w:jc w:val="center"/>
        <w:rPr>
          <w:bCs/>
          <w:sz w:val="28"/>
          <w:szCs w:val="28"/>
        </w:rPr>
      </w:pPr>
      <w:r w:rsidRPr="005138BA">
        <w:rPr>
          <w:bCs/>
          <w:sz w:val="28"/>
          <w:szCs w:val="28"/>
        </w:rPr>
        <w:t xml:space="preserve">ЦЕЛИ И ЗАДАЧИ </w:t>
      </w:r>
    </w:p>
    <w:p w:rsidR="004560A9" w:rsidRPr="00713E58" w:rsidRDefault="004560A9" w:rsidP="00713E58">
      <w:pPr>
        <w:tabs>
          <w:tab w:val="left" w:pos="510"/>
          <w:tab w:val="left" w:pos="1095"/>
        </w:tabs>
        <w:spacing w:line="360" w:lineRule="auto"/>
        <w:jc w:val="both"/>
        <w:rPr>
          <w:sz w:val="28"/>
          <w:szCs w:val="28"/>
        </w:rPr>
      </w:pPr>
      <w:r w:rsidRPr="00713E58">
        <w:rPr>
          <w:bCs/>
          <w:sz w:val="28"/>
          <w:szCs w:val="28"/>
        </w:rPr>
        <w:t>2</w:t>
      </w:r>
      <w:r w:rsidR="00713E58" w:rsidRPr="00713E58">
        <w:rPr>
          <w:bCs/>
          <w:sz w:val="28"/>
          <w:szCs w:val="28"/>
        </w:rPr>
        <w:t xml:space="preserve">.1. Единый день выборов проводится с целью </w:t>
      </w:r>
      <w:r w:rsidRPr="00713E58">
        <w:rPr>
          <w:sz w:val="28"/>
          <w:szCs w:val="28"/>
        </w:rPr>
        <w:t>содействи</w:t>
      </w:r>
      <w:r w:rsidR="00713E58" w:rsidRPr="00713E58">
        <w:rPr>
          <w:sz w:val="28"/>
          <w:szCs w:val="28"/>
        </w:rPr>
        <w:t>я</w:t>
      </w:r>
      <w:r w:rsidRPr="00713E58">
        <w:rPr>
          <w:sz w:val="28"/>
          <w:szCs w:val="28"/>
        </w:rPr>
        <w:t xml:space="preserve"> развити</w:t>
      </w:r>
      <w:r w:rsidR="00713E58" w:rsidRPr="00713E58">
        <w:rPr>
          <w:sz w:val="28"/>
          <w:szCs w:val="28"/>
        </w:rPr>
        <w:t>я</w:t>
      </w:r>
      <w:r w:rsidRPr="00713E58">
        <w:rPr>
          <w:sz w:val="28"/>
          <w:szCs w:val="28"/>
        </w:rPr>
        <w:t xml:space="preserve"> системы ученического самоуправления в образовательных организациях Самарской области.</w:t>
      </w:r>
    </w:p>
    <w:p w:rsidR="004560A9" w:rsidRPr="004B6518" w:rsidRDefault="004560A9" w:rsidP="00713E58">
      <w:pPr>
        <w:pStyle w:val="a3"/>
        <w:widowControl w:val="0"/>
        <w:numPr>
          <w:ilvl w:val="1"/>
          <w:numId w:val="11"/>
        </w:numPr>
        <w:tabs>
          <w:tab w:val="left" w:pos="510"/>
          <w:tab w:val="left" w:pos="1095"/>
        </w:tabs>
        <w:spacing w:line="360" w:lineRule="auto"/>
        <w:jc w:val="both"/>
        <w:rPr>
          <w:bCs/>
          <w:color w:val="000000"/>
          <w:sz w:val="28"/>
          <w:szCs w:val="28"/>
        </w:rPr>
      </w:pPr>
      <w:r w:rsidRPr="004B6518">
        <w:rPr>
          <w:bCs/>
          <w:sz w:val="28"/>
          <w:szCs w:val="28"/>
        </w:rPr>
        <w:t>Задачи:</w:t>
      </w:r>
    </w:p>
    <w:p w:rsidR="004560A9" w:rsidRPr="00713E58" w:rsidRDefault="00713E58" w:rsidP="00713E58">
      <w:pPr>
        <w:widowControl w:val="0"/>
        <w:tabs>
          <w:tab w:val="left" w:pos="510"/>
        </w:tabs>
        <w:spacing w:line="360" w:lineRule="auto"/>
        <w:jc w:val="both"/>
        <w:rPr>
          <w:sz w:val="28"/>
          <w:szCs w:val="28"/>
        </w:rPr>
      </w:pPr>
      <w:r w:rsidRPr="00713E58">
        <w:rPr>
          <w:bCs/>
          <w:sz w:val="28"/>
          <w:szCs w:val="28"/>
        </w:rPr>
        <w:lastRenderedPageBreak/>
        <w:t xml:space="preserve">– </w:t>
      </w:r>
      <w:r w:rsidR="004560A9" w:rsidRPr="00713E58">
        <w:rPr>
          <w:color w:val="000000"/>
          <w:sz w:val="28"/>
          <w:szCs w:val="28"/>
        </w:rPr>
        <w:t>развитие правовой грамотности обучающихся образовательных организаций</w:t>
      </w:r>
      <w:r>
        <w:rPr>
          <w:color w:val="000000"/>
          <w:sz w:val="28"/>
          <w:szCs w:val="28"/>
        </w:rPr>
        <w:t xml:space="preserve"> Самарской области</w:t>
      </w:r>
      <w:r w:rsidR="004560A9" w:rsidRPr="00713E58">
        <w:rPr>
          <w:color w:val="000000"/>
          <w:sz w:val="28"/>
          <w:szCs w:val="28"/>
        </w:rPr>
        <w:t>;</w:t>
      </w:r>
    </w:p>
    <w:p w:rsidR="004560A9" w:rsidRPr="00713E58" w:rsidRDefault="00713E58" w:rsidP="00713E58">
      <w:pPr>
        <w:widowControl w:val="0"/>
        <w:tabs>
          <w:tab w:val="left" w:pos="510"/>
        </w:tabs>
        <w:spacing w:line="360" w:lineRule="auto"/>
        <w:jc w:val="both"/>
        <w:rPr>
          <w:sz w:val="28"/>
          <w:szCs w:val="28"/>
        </w:rPr>
      </w:pPr>
      <w:r w:rsidRPr="00713E58">
        <w:rPr>
          <w:bCs/>
          <w:sz w:val="28"/>
          <w:szCs w:val="28"/>
        </w:rPr>
        <w:t xml:space="preserve">– </w:t>
      </w:r>
      <w:r w:rsidR="004560A9" w:rsidRPr="00713E58">
        <w:rPr>
          <w:sz w:val="28"/>
          <w:szCs w:val="28"/>
        </w:rPr>
        <w:t>формирование навыков избирательных действий, потенциальной электоральной активности;</w:t>
      </w:r>
    </w:p>
    <w:p w:rsidR="004560A9" w:rsidRPr="00713E58" w:rsidRDefault="00713E58" w:rsidP="00713E58">
      <w:pPr>
        <w:widowControl w:val="0"/>
        <w:tabs>
          <w:tab w:val="left" w:pos="510"/>
        </w:tabs>
        <w:spacing w:line="360" w:lineRule="auto"/>
        <w:jc w:val="both"/>
        <w:rPr>
          <w:sz w:val="28"/>
          <w:szCs w:val="28"/>
        </w:rPr>
      </w:pPr>
      <w:r w:rsidRPr="00713E58">
        <w:rPr>
          <w:bCs/>
          <w:sz w:val="28"/>
          <w:szCs w:val="28"/>
        </w:rPr>
        <w:t xml:space="preserve">– </w:t>
      </w:r>
      <w:r w:rsidR="004560A9" w:rsidRPr="00713E58">
        <w:rPr>
          <w:sz w:val="28"/>
          <w:szCs w:val="28"/>
        </w:rPr>
        <w:t>повышение интереса обучающихся к самостоятельному решению актуальных проблем сообщества;</w:t>
      </w:r>
    </w:p>
    <w:p w:rsidR="004560A9" w:rsidRPr="00713E58" w:rsidRDefault="00713E58" w:rsidP="00713E58">
      <w:pPr>
        <w:widowControl w:val="0"/>
        <w:tabs>
          <w:tab w:val="left" w:pos="510"/>
        </w:tabs>
        <w:spacing w:line="360" w:lineRule="auto"/>
        <w:jc w:val="both"/>
        <w:rPr>
          <w:sz w:val="28"/>
          <w:szCs w:val="28"/>
        </w:rPr>
      </w:pPr>
      <w:r w:rsidRPr="00713E58">
        <w:rPr>
          <w:bCs/>
          <w:sz w:val="28"/>
          <w:szCs w:val="28"/>
        </w:rPr>
        <w:t xml:space="preserve">– </w:t>
      </w:r>
      <w:r w:rsidR="004560A9" w:rsidRPr="00713E58">
        <w:rPr>
          <w:sz w:val="28"/>
          <w:szCs w:val="28"/>
        </w:rPr>
        <w:t>предоставление возможности каждому обучающемуся на управление образовательной организацией;</w:t>
      </w:r>
    </w:p>
    <w:p w:rsidR="004560A9" w:rsidRPr="00713E58" w:rsidRDefault="00713E58" w:rsidP="00713E58">
      <w:pPr>
        <w:widowControl w:val="0"/>
        <w:tabs>
          <w:tab w:val="left" w:pos="510"/>
        </w:tabs>
        <w:spacing w:line="360" w:lineRule="auto"/>
        <w:jc w:val="both"/>
        <w:rPr>
          <w:sz w:val="28"/>
          <w:szCs w:val="28"/>
        </w:rPr>
      </w:pPr>
      <w:r w:rsidRPr="00713E58">
        <w:rPr>
          <w:bCs/>
          <w:sz w:val="28"/>
          <w:szCs w:val="28"/>
        </w:rPr>
        <w:t xml:space="preserve">– </w:t>
      </w:r>
      <w:r>
        <w:rPr>
          <w:bCs/>
          <w:sz w:val="28"/>
          <w:szCs w:val="28"/>
        </w:rPr>
        <w:t xml:space="preserve"> </w:t>
      </w:r>
      <w:r w:rsidR="004560A9" w:rsidRPr="00713E58">
        <w:rPr>
          <w:sz w:val="28"/>
          <w:szCs w:val="28"/>
        </w:rPr>
        <w:t>создание условий для самореализации обучающихся;</w:t>
      </w:r>
    </w:p>
    <w:p w:rsidR="00713E58" w:rsidRPr="00713E58" w:rsidRDefault="00713E58" w:rsidP="00713E58">
      <w:pPr>
        <w:widowControl w:val="0"/>
        <w:tabs>
          <w:tab w:val="left" w:pos="510"/>
        </w:tabs>
        <w:spacing w:after="240" w:line="360" w:lineRule="auto"/>
        <w:jc w:val="both"/>
        <w:rPr>
          <w:sz w:val="28"/>
          <w:szCs w:val="28"/>
        </w:rPr>
      </w:pPr>
      <w:r w:rsidRPr="00713E58">
        <w:rPr>
          <w:bCs/>
          <w:sz w:val="28"/>
          <w:szCs w:val="28"/>
        </w:rPr>
        <w:t xml:space="preserve">– </w:t>
      </w:r>
      <w:r w:rsidR="004560A9" w:rsidRPr="00713E58">
        <w:rPr>
          <w:sz w:val="28"/>
          <w:szCs w:val="28"/>
        </w:rPr>
        <w:t>определение руководителей органов самоуправления с использованием модели выборов, приближенной к реалиям жизни.</w:t>
      </w:r>
    </w:p>
    <w:p w:rsidR="004560A9" w:rsidRPr="005138BA" w:rsidRDefault="00EA3DC0" w:rsidP="00FB5B02">
      <w:pPr>
        <w:pStyle w:val="a3"/>
        <w:widowControl w:val="0"/>
        <w:numPr>
          <w:ilvl w:val="0"/>
          <w:numId w:val="11"/>
        </w:numPr>
        <w:tabs>
          <w:tab w:val="left" w:pos="510"/>
          <w:tab w:val="left" w:pos="1095"/>
        </w:tabs>
        <w:spacing w:line="360" w:lineRule="auto"/>
        <w:jc w:val="center"/>
        <w:rPr>
          <w:bCs/>
          <w:sz w:val="28"/>
          <w:szCs w:val="28"/>
        </w:rPr>
      </w:pPr>
      <w:r w:rsidRPr="005138BA">
        <w:rPr>
          <w:bCs/>
          <w:sz w:val="28"/>
          <w:szCs w:val="28"/>
        </w:rPr>
        <w:t>УЧАСТНИКИ</w:t>
      </w:r>
    </w:p>
    <w:p w:rsidR="004560A9" w:rsidRPr="00EE53EF" w:rsidRDefault="004B6518" w:rsidP="00932280">
      <w:pPr>
        <w:widowControl w:val="0"/>
        <w:tabs>
          <w:tab w:val="left" w:pos="510"/>
          <w:tab w:val="left" w:pos="1095"/>
        </w:tabs>
        <w:spacing w:after="240" w:line="360" w:lineRule="auto"/>
        <w:jc w:val="both"/>
        <w:rPr>
          <w:sz w:val="28"/>
          <w:szCs w:val="28"/>
        </w:rPr>
      </w:pPr>
      <w:r w:rsidRPr="004B6518">
        <w:rPr>
          <w:sz w:val="28"/>
          <w:szCs w:val="28"/>
        </w:rPr>
        <w:t xml:space="preserve">Участниками </w:t>
      </w:r>
      <w:r>
        <w:rPr>
          <w:sz w:val="28"/>
          <w:szCs w:val="28"/>
        </w:rPr>
        <w:t>Единого дня выборов</w:t>
      </w:r>
      <w:r w:rsidRPr="004B6518">
        <w:rPr>
          <w:sz w:val="28"/>
          <w:szCs w:val="28"/>
        </w:rPr>
        <w:t xml:space="preserve"> являются обучающиеся общеобразовательных организаций, представители молодежных и детских общественных объединений, специалисты по развитию ученического самоуправления, руководители, заместители руководителей, педагоги общеобразовательных организаций, предст</w:t>
      </w:r>
      <w:r>
        <w:rPr>
          <w:sz w:val="28"/>
          <w:szCs w:val="28"/>
        </w:rPr>
        <w:t xml:space="preserve">авители родительских комитетов </w:t>
      </w:r>
      <w:r w:rsidRPr="004B6518">
        <w:rPr>
          <w:sz w:val="28"/>
          <w:szCs w:val="28"/>
        </w:rPr>
        <w:t>образовательных организаций</w:t>
      </w:r>
      <w:r>
        <w:rPr>
          <w:sz w:val="28"/>
          <w:szCs w:val="28"/>
        </w:rPr>
        <w:t>.</w:t>
      </w:r>
    </w:p>
    <w:p w:rsidR="004560A9" w:rsidRPr="005138BA" w:rsidRDefault="004B6518" w:rsidP="00FB5B02">
      <w:pPr>
        <w:pStyle w:val="a3"/>
        <w:numPr>
          <w:ilvl w:val="0"/>
          <w:numId w:val="11"/>
        </w:numPr>
        <w:spacing w:line="360" w:lineRule="auto"/>
        <w:jc w:val="center"/>
        <w:rPr>
          <w:bCs/>
          <w:sz w:val="28"/>
          <w:szCs w:val="28"/>
        </w:rPr>
      </w:pPr>
      <w:r w:rsidRPr="005138BA">
        <w:rPr>
          <w:bCs/>
          <w:sz w:val="28"/>
          <w:szCs w:val="28"/>
        </w:rPr>
        <w:t>УПРАВЛЕНИЕ</w:t>
      </w:r>
      <w:r w:rsidR="00FB5B02" w:rsidRPr="005138BA">
        <w:rPr>
          <w:bCs/>
          <w:sz w:val="28"/>
          <w:szCs w:val="28"/>
        </w:rPr>
        <w:t xml:space="preserve"> ЕДИНЫМ ДНЕМ ВЫБОРОВ</w:t>
      </w:r>
    </w:p>
    <w:p w:rsidR="004B6518" w:rsidRPr="004B6518" w:rsidRDefault="004B6518" w:rsidP="004B6518">
      <w:pPr>
        <w:spacing w:line="360" w:lineRule="auto"/>
        <w:jc w:val="both"/>
        <w:rPr>
          <w:sz w:val="28"/>
          <w:szCs w:val="28"/>
        </w:rPr>
      </w:pPr>
      <w:r w:rsidRPr="004B6518">
        <w:rPr>
          <w:sz w:val="28"/>
          <w:szCs w:val="28"/>
        </w:rPr>
        <w:t xml:space="preserve">4.1. Общее руководство подготовкой и проведением </w:t>
      </w:r>
      <w:r>
        <w:rPr>
          <w:sz w:val="28"/>
          <w:szCs w:val="28"/>
        </w:rPr>
        <w:t xml:space="preserve">Единого дня выборов </w:t>
      </w:r>
      <w:r w:rsidRPr="004B6518">
        <w:rPr>
          <w:sz w:val="28"/>
          <w:szCs w:val="28"/>
        </w:rPr>
        <w:t xml:space="preserve"> осуществляет Организационный комитет (далее – Оргкомитет), который формируется из организаторов и учредителей </w:t>
      </w:r>
      <w:r>
        <w:rPr>
          <w:sz w:val="28"/>
          <w:szCs w:val="28"/>
        </w:rPr>
        <w:t>Единого дня выборов</w:t>
      </w:r>
      <w:r w:rsidRPr="004B6518">
        <w:rPr>
          <w:sz w:val="28"/>
          <w:szCs w:val="28"/>
        </w:rPr>
        <w:t>, указанных в пункте 1.2– 1.</w:t>
      </w:r>
      <w:r>
        <w:rPr>
          <w:sz w:val="28"/>
          <w:szCs w:val="28"/>
        </w:rPr>
        <w:t>4</w:t>
      </w:r>
      <w:r w:rsidRPr="004B6518">
        <w:rPr>
          <w:sz w:val="28"/>
          <w:szCs w:val="28"/>
        </w:rPr>
        <w:t xml:space="preserve"> настоящего Положения (Приложение 1).</w:t>
      </w:r>
    </w:p>
    <w:p w:rsidR="00FB5B02" w:rsidRDefault="004B6518" w:rsidP="00FB5B02">
      <w:pPr>
        <w:spacing w:line="360" w:lineRule="auto"/>
        <w:jc w:val="both"/>
        <w:rPr>
          <w:sz w:val="28"/>
          <w:szCs w:val="28"/>
        </w:rPr>
      </w:pPr>
      <w:r w:rsidRPr="004B6518">
        <w:rPr>
          <w:sz w:val="28"/>
          <w:szCs w:val="28"/>
        </w:rPr>
        <w:t xml:space="preserve">4.2. Для </w:t>
      </w:r>
      <w:r>
        <w:rPr>
          <w:sz w:val="28"/>
          <w:szCs w:val="28"/>
        </w:rPr>
        <w:t xml:space="preserve">организации деятельности Единого дня выборов руководителей органов ученического самоуправления могут быть привлечены </w:t>
      </w:r>
      <w:r w:rsidRPr="004B6518">
        <w:rPr>
          <w:sz w:val="28"/>
          <w:szCs w:val="28"/>
        </w:rPr>
        <w:t>специалист</w:t>
      </w:r>
      <w:r w:rsidR="00FB5B02">
        <w:rPr>
          <w:sz w:val="28"/>
          <w:szCs w:val="28"/>
        </w:rPr>
        <w:t>ы, координирующие работу органов ученического самоуправления.</w:t>
      </w:r>
    </w:p>
    <w:p w:rsidR="00FB5B02" w:rsidRPr="005138BA" w:rsidRDefault="00FB5B02" w:rsidP="00FB5B02">
      <w:pPr>
        <w:pStyle w:val="a3"/>
        <w:numPr>
          <w:ilvl w:val="0"/>
          <w:numId w:val="11"/>
        </w:numPr>
        <w:spacing w:line="360" w:lineRule="auto"/>
        <w:jc w:val="center"/>
        <w:rPr>
          <w:sz w:val="28"/>
          <w:szCs w:val="28"/>
        </w:rPr>
      </w:pPr>
      <w:r w:rsidRPr="005138BA">
        <w:rPr>
          <w:sz w:val="28"/>
          <w:szCs w:val="28"/>
        </w:rPr>
        <w:t>ПОРЯДОК ПРОВЕДЕНИЯ</w:t>
      </w:r>
    </w:p>
    <w:p w:rsidR="00FB5B02" w:rsidRDefault="00FB5B02" w:rsidP="00FB5B02">
      <w:pPr>
        <w:spacing w:line="360" w:lineRule="auto"/>
        <w:jc w:val="both"/>
        <w:rPr>
          <w:sz w:val="28"/>
          <w:szCs w:val="28"/>
        </w:rPr>
      </w:pPr>
      <w:r w:rsidRPr="00FB5B02">
        <w:rPr>
          <w:sz w:val="28"/>
          <w:szCs w:val="28"/>
        </w:rPr>
        <w:t xml:space="preserve">5.1. </w:t>
      </w:r>
      <w:r>
        <w:rPr>
          <w:sz w:val="28"/>
          <w:szCs w:val="28"/>
        </w:rPr>
        <w:t xml:space="preserve">Единый день выборов </w:t>
      </w:r>
      <w:r w:rsidRPr="00FB5B02">
        <w:rPr>
          <w:sz w:val="28"/>
          <w:szCs w:val="28"/>
        </w:rPr>
        <w:t xml:space="preserve"> реализуется в несколько этапов </w:t>
      </w:r>
      <w:r>
        <w:rPr>
          <w:sz w:val="28"/>
          <w:szCs w:val="28"/>
        </w:rPr>
        <w:t>(сентябрь 2019- апрель 2020</w:t>
      </w:r>
      <w:r w:rsidRPr="00FB5B02">
        <w:rPr>
          <w:sz w:val="28"/>
          <w:szCs w:val="28"/>
        </w:rPr>
        <w:t>).</w:t>
      </w:r>
    </w:p>
    <w:p w:rsidR="00FB5B02" w:rsidRPr="00FB5B02" w:rsidRDefault="00FB5B02" w:rsidP="00FB5B02">
      <w:pPr>
        <w:spacing w:line="360" w:lineRule="auto"/>
        <w:jc w:val="both"/>
        <w:rPr>
          <w:bCs/>
          <w:sz w:val="28"/>
          <w:szCs w:val="28"/>
        </w:rPr>
      </w:pPr>
      <w:r w:rsidRPr="00FB5B02">
        <w:rPr>
          <w:bCs/>
          <w:sz w:val="28"/>
          <w:szCs w:val="28"/>
        </w:rPr>
        <w:t>5.1.1.</w:t>
      </w:r>
      <w:r w:rsidRPr="00FB5B02">
        <w:rPr>
          <w:bCs/>
          <w:sz w:val="28"/>
          <w:szCs w:val="28"/>
        </w:rPr>
        <w:tab/>
        <w:t xml:space="preserve">I этап – подготовительно-информационный </w:t>
      </w:r>
    </w:p>
    <w:p w:rsidR="00FB5B02" w:rsidRPr="00FB5B02" w:rsidRDefault="00FB5B02" w:rsidP="00FB5B02">
      <w:pPr>
        <w:spacing w:line="360" w:lineRule="auto"/>
        <w:ind w:firstLine="567"/>
        <w:jc w:val="both"/>
        <w:rPr>
          <w:bCs/>
          <w:sz w:val="28"/>
          <w:szCs w:val="28"/>
        </w:rPr>
      </w:pPr>
      <w:r w:rsidRPr="004B6518">
        <w:rPr>
          <w:sz w:val="28"/>
          <w:szCs w:val="28"/>
        </w:rPr>
        <w:lastRenderedPageBreak/>
        <w:t>–</w:t>
      </w:r>
      <w:r>
        <w:rPr>
          <w:sz w:val="28"/>
          <w:szCs w:val="28"/>
        </w:rPr>
        <w:t xml:space="preserve"> </w:t>
      </w:r>
      <w:r w:rsidRPr="00FB5B02">
        <w:rPr>
          <w:bCs/>
          <w:sz w:val="28"/>
          <w:szCs w:val="28"/>
        </w:rPr>
        <w:t>утверждение Положения, рассылка информационных писем и Положения образовательным о</w:t>
      </w:r>
      <w:r>
        <w:rPr>
          <w:bCs/>
          <w:sz w:val="28"/>
          <w:szCs w:val="28"/>
        </w:rPr>
        <w:t>рганизациям Самарской области (сентябрь</w:t>
      </w:r>
      <w:r w:rsidRPr="00FB5B02">
        <w:rPr>
          <w:bCs/>
          <w:sz w:val="28"/>
          <w:szCs w:val="28"/>
        </w:rPr>
        <w:t xml:space="preserve"> 201</w:t>
      </w:r>
      <w:r>
        <w:rPr>
          <w:bCs/>
          <w:sz w:val="28"/>
          <w:szCs w:val="28"/>
        </w:rPr>
        <w:t>9</w:t>
      </w:r>
      <w:r w:rsidRPr="00FB5B02">
        <w:rPr>
          <w:bCs/>
          <w:sz w:val="28"/>
          <w:szCs w:val="28"/>
        </w:rPr>
        <w:t xml:space="preserve"> г.); </w:t>
      </w:r>
    </w:p>
    <w:p w:rsidR="00E87F73" w:rsidRPr="00FB5B02" w:rsidRDefault="00FB5B02" w:rsidP="00625A1A">
      <w:pPr>
        <w:spacing w:line="360" w:lineRule="auto"/>
        <w:ind w:firstLine="567"/>
        <w:jc w:val="both"/>
        <w:rPr>
          <w:bCs/>
          <w:sz w:val="28"/>
          <w:szCs w:val="28"/>
        </w:rPr>
      </w:pPr>
      <w:r w:rsidRPr="004B6518">
        <w:rPr>
          <w:sz w:val="28"/>
          <w:szCs w:val="28"/>
        </w:rPr>
        <w:t>–</w:t>
      </w:r>
      <w:r>
        <w:rPr>
          <w:sz w:val="28"/>
          <w:szCs w:val="28"/>
        </w:rPr>
        <w:t xml:space="preserve"> </w:t>
      </w:r>
      <w:r w:rsidRPr="00FB5B02">
        <w:rPr>
          <w:bCs/>
          <w:sz w:val="28"/>
          <w:szCs w:val="28"/>
        </w:rPr>
        <w:t>проведение инструктивно-методического семинара</w:t>
      </w:r>
      <w:r>
        <w:rPr>
          <w:bCs/>
          <w:sz w:val="28"/>
          <w:szCs w:val="28"/>
        </w:rPr>
        <w:t xml:space="preserve"> «Организация и проведение выборов руководителей органов ученического самоуправления в образовательной организации» на базе</w:t>
      </w:r>
      <w:r w:rsidRPr="00FB5B02">
        <w:rPr>
          <w:bCs/>
          <w:sz w:val="28"/>
          <w:szCs w:val="28"/>
        </w:rPr>
        <w:t xml:space="preserve"> ГБОУ ДОД ЦРТДЮ «Центр социализации молодежи» (</w:t>
      </w:r>
      <w:r>
        <w:rPr>
          <w:bCs/>
          <w:sz w:val="28"/>
          <w:szCs w:val="28"/>
        </w:rPr>
        <w:t>октябрь</w:t>
      </w:r>
      <w:r w:rsidRPr="00FB5B02">
        <w:rPr>
          <w:bCs/>
          <w:sz w:val="28"/>
          <w:szCs w:val="28"/>
        </w:rPr>
        <w:t xml:space="preserve"> 2019 г.).</w:t>
      </w:r>
    </w:p>
    <w:p w:rsidR="00FB5B02" w:rsidRDefault="00FB5B02" w:rsidP="00FB5B02">
      <w:pPr>
        <w:spacing w:line="360" w:lineRule="auto"/>
        <w:jc w:val="both"/>
        <w:rPr>
          <w:bCs/>
          <w:sz w:val="28"/>
          <w:szCs w:val="28"/>
        </w:rPr>
      </w:pPr>
      <w:r w:rsidRPr="00FB5B02">
        <w:rPr>
          <w:bCs/>
          <w:sz w:val="28"/>
          <w:szCs w:val="28"/>
        </w:rPr>
        <w:t>5.1.2.</w:t>
      </w:r>
      <w:r w:rsidRPr="00FB5B02">
        <w:rPr>
          <w:bCs/>
          <w:sz w:val="28"/>
          <w:szCs w:val="28"/>
        </w:rPr>
        <w:tab/>
        <w:t xml:space="preserve"> II этап – этап реализации </w:t>
      </w:r>
      <w:proofErr w:type="gramStart"/>
      <w:r w:rsidRPr="00FB5B02">
        <w:rPr>
          <w:bCs/>
          <w:sz w:val="28"/>
          <w:szCs w:val="28"/>
        </w:rPr>
        <w:t>(</w:t>
      </w:r>
      <w:r>
        <w:rPr>
          <w:bCs/>
          <w:sz w:val="28"/>
          <w:szCs w:val="28"/>
        </w:rPr>
        <w:t xml:space="preserve"> </w:t>
      </w:r>
      <w:proofErr w:type="gramEnd"/>
      <w:r>
        <w:rPr>
          <w:bCs/>
          <w:sz w:val="28"/>
          <w:szCs w:val="28"/>
        </w:rPr>
        <w:t>октябрь</w:t>
      </w:r>
      <w:r w:rsidR="00D8226C">
        <w:rPr>
          <w:bCs/>
          <w:sz w:val="28"/>
          <w:szCs w:val="28"/>
        </w:rPr>
        <w:t xml:space="preserve"> </w:t>
      </w:r>
      <w:r w:rsidR="00D8226C" w:rsidRPr="00FB5B02">
        <w:rPr>
          <w:bCs/>
          <w:sz w:val="28"/>
          <w:szCs w:val="28"/>
        </w:rPr>
        <w:t>–</w:t>
      </w:r>
      <w:r w:rsidR="00D8226C">
        <w:rPr>
          <w:bCs/>
          <w:sz w:val="28"/>
          <w:szCs w:val="28"/>
        </w:rPr>
        <w:t xml:space="preserve"> </w:t>
      </w:r>
      <w:r>
        <w:rPr>
          <w:bCs/>
          <w:sz w:val="28"/>
          <w:szCs w:val="28"/>
        </w:rPr>
        <w:t>ноябрь, март</w:t>
      </w:r>
      <w:r w:rsidR="00D8226C">
        <w:rPr>
          <w:bCs/>
          <w:sz w:val="28"/>
          <w:szCs w:val="28"/>
        </w:rPr>
        <w:t xml:space="preserve"> </w:t>
      </w:r>
      <w:r w:rsidR="00D8226C" w:rsidRPr="00FB5B02">
        <w:rPr>
          <w:bCs/>
          <w:sz w:val="28"/>
          <w:szCs w:val="28"/>
        </w:rPr>
        <w:t>–</w:t>
      </w:r>
      <w:r w:rsidR="00D8226C">
        <w:rPr>
          <w:bCs/>
          <w:sz w:val="28"/>
          <w:szCs w:val="28"/>
        </w:rPr>
        <w:t xml:space="preserve"> </w:t>
      </w:r>
      <w:r>
        <w:rPr>
          <w:bCs/>
          <w:sz w:val="28"/>
          <w:szCs w:val="28"/>
        </w:rPr>
        <w:t xml:space="preserve">апрель). </w:t>
      </w:r>
      <w:r w:rsidRPr="00FB5B02">
        <w:rPr>
          <w:bCs/>
          <w:sz w:val="28"/>
          <w:szCs w:val="28"/>
        </w:rPr>
        <w:t xml:space="preserve"> </w:t>
      </w:r>
    </w:p>
    <w:p w:rsidR="00FB5B02" w:rsidRDefault="00E87F73" w:rsidP="00FB5B02">
      <w:pPr>
        <w:spacing w:line="360" w:lineRule="auto"/>
        <w:jc w:val="both"/>
        <w:rPr>
          <w:bCs/>
          <w:sz w:val="28"/>
          <w:szCs w:val="28"/>
        </w:rPr>
      </w:pPr>
      <w:r>
        <w:rPr>
          <w:bCs/>
          <w:sz w:val="28"/>
          <w:szCs w:val="28"/>
        </w:rPr>
        <w:t>Неделя выборов руководителя органов ученического самоуправления:</w:t>
      </w:r>
    </w:p>
    <w:p w:rsidR="00E87F73" w:rsidRPr="00E87F73" w:rsidRDefault="00E87F73" w:rsidP="00E87F73">
      <w:pPr>
        <w:pStyle w:val="a3"/>
        <w:numPr>
          <w:ilvl w:val="0"/>
          <w:numId w:val="14"/>
        </w:numPr>
        <w:spacing w:line="360" w:lineRule="auto"/>
        <w:jc w:val="both"/>
        <w:rPr>
          <w:bCs/>
          <w:sz w:val="28"/>
          <w:szCs w:val="28"/>
        </w:rPr>
      </w:pPr>
      <w:r w:rsidRPr="00E87F73">
        <w:rPr>
          <w:bCs/>
          <w:sz w:val="28"/>
          <w:szCs w:val="28"/>
        </w:rPr>
        <w:t>Понедельник</w:t>
      </w:r>
      <w:r>
        <w:rPr>
          <w:bCs/>
          <w:sz w:val="28"/>
          <w:szCs w:val="28"/>
        </w:rPr>
        <w:t xml:space="preserve"> </w:t>
      </w:r>
      <w:r w:rsidRPr="00FB5B02">
        <w:rPr>
          <w:bCs/>
          <w:sz w:val="28"/>
          <w:szCs w:val="28"/>
        </w:rPr>
        <w:t>–</w:t>
      </w:r>
      <w:r>
        <w:rPr>
          <w:bCs/>
          <w:sz w:val="28"/>
          <w:szCs w:val="28"/>
        </w:rPr>
        <w:t xml:space="preserve"> </w:t>
      </w:r>
      <w:r w:rsidRPr="00E87F73">
        <w:rPr>
          <w:bCs/>
          <w:sz w:val="28"/>
          <w:szCs w:val="28"/>
        </w:rPr>
        <w:t>собрание, формирование избирательной комиссии;</w:t>
      </w:r>
    </w:p>
    <w:p w:rsidR="00E87F73" w:rsidRDefault="00E87F73" w:rsidP="00E87F73">
      <w:pPr>
        <w:pStyle w:val="a3"/>
        <w:numPr>
          <w:ilvl w:val="0"/>
          <w:numId w:val="14"/>
        </w:numPr>
        <w:spacing w:line="360" w:lineRule="auto"/>
        <w:jc w:val="both"/>
        <w:rPr>
          <w:bCs/>
          <w:sz w:val="28"/>
          <w:szCs w:val="28"/>
        </w:rPr>
      </w:pPr>
      <w:r>
        <w:rPr>
          <w:bCs/>
          <w:sz w:val="28"/>
          <w:szCs w:val="28"/>
        </w:rPr>
        <w:t xml:space="preserve">Вторник </w:t>
      </w:r>
      <w:r w:rsidRPr="00FB5B02">
        <w:rPr>
          <w:bCs/>
          <w:sz w:val="28"/>
          <w:szCs w:val="28"/>
        </w:rPr>
        <w:t>–</w:t>
      </w:r>
      <w:r>
        <w:rPr>
          <w:bCs/>
          <w:sz w:val="28"/>
          <w:szCs w:val="28"/>
        </w:rPr>
        <w:t xml:space="preserve"> подача заявлений, процедура сбора подписных листов, агитация; </w:t>
      </w:r>
    </w:p>
    <w:p w:rsidR="00E87F73" w:rsidRDefault="00E87F73" w:rsidP="00E87F73">
      <w:pPr>
        <w:pStyle w:val="a3"/>
        <w:numPr>
          <w:ilvl w:val="0"/>
          <w:numId w:val="14"/>
        </w:numPr>
        <w:spacing w:line="360" w:lineRule="auto"/>
        <w:jc w:val="both"/>
        <w:rPr>
          <w:bCs/>
          <w:sz w:val="28"/>
          <w:szCs w:val="28"/>
        </w:rPr>
      </w:pPr>
      <w:r>
        <w:rPr>
          <w:bCs/>
          <w:sz w:val="28"/>
          <w:szCs w:val="28"/>
        </w:rPr>
        <w:t xml:space="preserve">Среда </w:t>
      </w:r>
      <w:r w:rsidRPr="00FB5B02">
        <w:rPr>
          <w:bCs/>
          <w:sz w:val="28"/>
          <w:szCs w:val="28"/>
        </w:rPr>
        <w:t>–</w:t>
      </w:r>
      <w:r>
        <w:rPr>
          <w:bCs/>
          <w:sz w:val="28"/>
          <w:szCs w:val="28"/>
        </w:rPr>
        <w:t xml:space="preserve"> утверждения списка участников предвыборной гонки, дебаты, агитация; </w:t>
      </w:r>
    </w:p>
    <w:p w:rsidR="00E87F73" w:rsidRDefault="00E87F73" w:rsidP="00E87F73">
      <w:pPr>
        <w:pStyle w:val="a3"/>
        <w:numPr>
          <w:ilvl w:val="0"/>
          <w:numId w:val="14"/>
        </w:numPr>
        <w:spacing w:line="360" w:lineRule="auto"/>
        <w:jc w:val="both"/>
        <w:rPr>
          <w:bCs/>
          <w:sz w:val="28"/>
          <w:szCs w:val="28"/>
        </w:rPr>
      </w:pPr>
      <w:r>
        <w:rPr>
          <w:bCs/>
          <w:sz w:val="28"/>
          <w:szCs w:val="28"/>
        </w:rPr>
        <w:t xml:space="preserve">Четверг </w:t>
      </w:r>
      <w:r w:rsidRPr="00FB5B02">
        <w:rPr>
          <w:bCs/>
          <w:sz w:val="28"/>
          <w:szCs w:val="28"/>
        </w:rPr>
        <w:t>–</w:t>
      </w:r>
      <w:r>
        <w:rPr>
          <w:bCs/>
          <w:sz w:val="28"/>
          <w:szCs w:val="28"/>
        </w:rPr>
        <w:t xml:space="preserve"> пресс-конференция кандидатов в руководители органов ученического самоуправления, агитация;</w:t>
      </w:r>
    </w:p>
    <w:p w:rsidR="00E87F73" w:rsidRDefault="00E87F73" w:rsidP="00E87F73">
      <w:pPr>
        <w:pStyle w:val="a3"/>
        <w:numPr>
          <w:ilvl w:val="0"/>
          <w:numId w:val="14"/>
        </w:numPr>
        <w:spacing w:line="360" w:lineRule="auto"/>
        <w:jc w:val="both"/>
        <w:rPr>
          <w:bCs/>
          <w:sz w:val="28"/>
          <w:szCs w:val="28"/>
        </w:rPr>
      </w:pPr>
      <w:r>
        <w:rPr>
          <w:bCs/>
          <w:sz w:val="28"/>
          <w:szCs w:val="28"/>
        </w:rPr>
        <w:t xml:space="preserve">Пятница </w:t>
      </w:r>
      <w:r w:rsidRPr="00FB5B02">
        <w:rPr>
          <w:bCs/>
          <w:sz w:val="28"/>
          <w:szCs w:val="28"/>
        </w:rPr>
        <w:t>–</w:t>
      </w:r>
      <w:r>
        <w:rPr>
          <w:bCs/>
          <w:sz w:val="28"/>
          <w:szCs w:val="28"/>
        </w:rPr>
        <w:t xml:space="preserve"> День тишины; </w:t>
      </w:r>
    </w:p>
    <w:p w:rsidR="00E87F73" w:rsidRDefault="00E87F73" w:rsidP="00E87F73">
      <w:pPr>
        <w:pStyle w:val="a3"/>
        <w:numPr>
          <w:ilvl w:val="0"/>
          <w:numId w:val="14"/>
        </w:numPr>
        <w:spacing w:line="360" w:lineRule="auto"/>
        <w:jc w:val="both"/>
        <w:rPr>
          <w:bCs/>
          <w:sz w:val="28"/>
          <w:szCs w:val="28"/>
        </w:rPr>
      </w:pPr>
      <w:r>
        <w:rPr>
          <w:bCs/>
          <w:sz w:val="28"/>
          <w:szCs w:val="28"/>
        </w:rPr>
        <w:t xml:space="preserve">Суббота – Единый день выборов. </w:t>
      </w:r>
    </w:p>
    <w:p w:rsidR="00E87F73" w:rsidRPr="00E87F73" w:rsidRDefault="00E87F73" w:rsidP="00E87F73">
      <w:pPr>
        <w:spacing w:line="360" w:lineRule="auto"/>
        <w:jc w:val="both"/>
        <w:rPr>
          <w:bCs/>
          <w:sz w:val="28"/>
          <w:szCs w:val="28"/>
        </w:rPr>
      </w:pPr>
      <w:r>
        <w:rPr>
          <w:bCs/>
          <w:sz w:val="28"/>
          <w:szCs w:val="28"/>
        </w:rPr>
        <w:t xml:space="preserve">5.1.2. </w:t>
      </w:r>
      <w:r>
        <w:rPr>
          <w:bCs/>
          <w:sz w:val="28"/>
          <w:szCs w:val="28"/>
          <w:lang w:val="en-US"/>
        </w:rPr>
        <w:t>III</w:t>
      </w:r>
      <w:r w:rsidRPr="00E87F73">
        <w:rPr>
          <w:bCs/>
          <w:sz w:val="28"/>
          <w:szCs w:val="28"/>
        </w:rPr>
        <w:t xml:space="preserve"> </w:t>
      </w:r>
      <w:r w:rsidRPr="00FB5B02">
        <w:rPr>
          <w:bCs/>
          <w:sz w:val="28"/>
          <w:szCs w:val="28"/>
        </w:rPr>
        <w:t>–</w:t>
      </w:r>
      <w:r w:rsidRPr="00E87F73">
        <w:rPr>
          <w:bCs/>
          <w:sz w:val="28"/>
          <w:szCs w:val="28"/>
        </w:rPr>
        <w:t xml:space="preserve"> </w:t>
      </w:r>
      <w:r>
        <w:rPr>
          <w:bCs/>
          <w:sz w:val="28"/>
          <w:szCs w:val="28"/>
        </w:rPr>
        <w:t xml:space="preserve">Заключительный этап. Подведение итогов Выборов и награждение участников Единого дня выборов. </w:t>
      </w:r>
    </w:p>
    <w:p w:rsidR="00FB5B02" w:rsidRDefault="00E87F73" w:rsidP="00625A1A">
      <w:pPr>
        <w:widowControl w:val="0"/>
        <w:tabs>
          <w:tab w:val="left" w:pos="1095"/>
        </w:tabs>
        <w:spacing w:line="360" w:lineRule="auto"/>
        <w:jc w:val="both"/>
        <w:rPr>
          <w:sz w:val="28"/>
          <w:szCs w:val="28"/>
        </w:rPr>
      </w:pPr>
      <w:r>
        <w:rPr>
          <w:bCs/>
          <w:sz w:val="28"/>
          <w:szCs w:val="28"/>
        </w:rPr>
        <w:t xml:space="preserve">5.2. </w:t>
      </w:r>
      <w:proofErr w:type="gramStart"/>
      <w:r>
        <w:rPr>
          <w:sz w:val="28"/>
          <w:szCs w:val="28"/>
        </w:rPr>
        <w:t xml:space="preserve">Специалист, координирующий работу органа самоуправления в образовательной организации </w:t>
      </w:r>
      <w:r w:rsidRPr="00EE53EF">
        <w:rPr>
          <w:sz w:val="28"/>
          <w:szCs w:val="28"/>
        </w:rPr>
        <w:t>направляет общую заявку</w:t>
      </w:r>
      <w:r>
        <w:rPr>
          <w:sz w:val="28"/>
          <w:szCs w:val="28"/>
        </w:rPr>
        <w:t xml:space="preserve"> и согласие на обработку персональных данных</w:t>
      </w:r>
      <w:r w:rsidRPr="00EE53EF">
        <w:rPr>
          <w:sz w:val="28"/>
          <w:szCs w:val="28"/>
        </w:rPr>
        <w:t xml:space="preserve"> </w:t>
      </w:r>
      <w:r>
        <w:rPr>
          <w:sz w:val="28"/>
          <w:szCs w:val="28"/>
        </w:rPr>
        <w:t>в соответствии с П</w:t>
      </w:r>
      <w:r w:rsidRPr="0008049D">
        <w:rPr>
          <w:sz w:val="28"/>
          <w:szCs w:val="28"/>
        </w:rPr>
        <w:t>риложение</w:t>
      </w:r>
      <w:r>
        <w:rPr>
          <w:sz w:val="28"/>
          <w:szCs w:val="28"/>
        </w:rPr>
        <w:t>м</w:t>
      </w:r>
      <w:r w:rsidRPr="0008049D">
        <w:rPr>
          <w:sz w:val="28"/>
          <w:szCs w:val="28"/>
        </w:rPr>
        <w:t xml:space="preserve"> </w:t>
      </w:r>
      <w:r w:rsidR="00D8226C">
        <w:rPr>
          <w:sz w:val="28"/>
          <w:szCs w:val="28"/>
        </w:rPr>
        <w:t>2</w:t>
      </w:r>
      <w:r>
        <w:rPr>
          <w:sz w:val="28"/>
          <w:szCs w:val="28"/>
        </w:rPr>
        <w:t>,</w:t>
      </w:r>
      <w:r w:rsidR="00D8226C">
        <w:rPr>
          <w:sz w:val="28"/>
          <w:szCs w:val="28"/>
        </w:rPr>
        <w:t>3</w:t>
      </w:r>
      <w:r>
        <w:rPr>
          <w:sz w:val="28"/>
          <w:szCs w:val="28"/>
        </w:rPr>
        <w:t xml:space="preserve">  к настоящему положению</w:t>
      </w:r>
      <w:r w:rsidRPr="009B3657">
        <w:rPr>
          <w:sz w:val="28"/>
          <w:szCs w:val="28"/>
        </w:rPr>
        <w:t xml:space="preserve"> </w:t>
      </w:r>
      <w:r w:rsidRPr="00B23947">
        <w:rPr>
          <w:sz w:val="28"/>
          <w:szCs w:val="28"/>
        </w:rPr>
        <w:t xml:space="preserve">в срок </w:t>
      </w:r>
      <w:r w:rsidRPr="00625A1A">
        <w:rPr>
          <w:bCs/>
          <w:sz w:val="28"/>
          <w:szCs w:val="28"/>
        </w:rPr>
        <w:t>до 1 октября 2019 года</w:t>
      </w:r>
      <w:r w:rsidRPr="00625A1A">
        <w:rPr>
          <w:sz w:val="28"/>
          <w:szCs w:val="28"/>
        </w:rPr>
        <w:t xml:space="preserve">  </w:t>
      </w:r>
      <w:r>
        <w:rPr>
          <w:sz w:val="28"/>
          <w:szCs w:val="28"/>
        </w:rPr>
        <w:t xml:space="preserve">на электронный адрес </w:t>
      </w:r>
      <w:r w:rsidRPr="00E87F73">
        <w:rPr>
          <w:rStyle w:val="a4"/>
          <w:color w:val="000000"/>
          <w:sz w:val="28"/>
          <w:szCs w:val="28"/>
          <w:u w:val="none"/>
        </w:rPr>
        <w:t>ор</w:t>
      </w:r>
      <w:r w:rsidR="00625A1A">
        <w:rPr>
          <w:rStyle w:val="a4"/>
          <w:color w:val="000000"/>
          <w:sz w:val="28"/>
          <w:szCs w:val="28"/>
          <w:u w:val="none"/>
        </w:rPr>
        <w:t xml:space="preserve">ганизаторов </w:t>
      </w:r>
      <w:hyperlink r:id="rId8" w:history="1">
        <w:r w:rsidRPr="00AC0DF5">
          <w:rPr>
            <w:rStyle w:val="a4"/>
            <w:sz w:val="28"/>
            <w:szCs w:val="28"/>
            <w:lang w:val="en-US"/>
          </w:rPr>
          <w:t>csm</w:t>
        </w:r>
        <w:r w:rsidRPr="00230E8C">
          <w:rPr>
            <w:rStyle w:val="a4"/>
            <w:sz w:val="28"/>
            <w:szCs w:val="28"/>
          </w:rPr>
          <w:t>.</w:t>
        </w:r>
        <w:r w:rsidRPr="00AC0DF5">
          <w:rPr>
            <w:rStyle w:val="a4"/>
            <w:sz w:val="28"/>
            <w:szCs w:val="28"/>
            <w:lang w:val="en-US"/>
          </w:rPr>
          <w:t>samoupravlenie</w:t>
        </w:r>
        <w:r w:rsidRPr="00230E8C">
          <w:rPr>
            <w:rStyle w:val="a4"/>
            <w:sz w:val="28"/>
            <w:szCs w:val="28"/>
          </w:rPr>
          <w:t>@</w:t>
        </w:r>
        <w:r w:rsidRPr="00AC0DF5">
          <w:rPr>
            <w:rStyle w:val="a4"/>
            <w:sz w:val="28"/>
            <w:szCs w:val="28"/>
            <w:lang w:val="en-US"/>
          </w:rPr>
          <w:t>bk</w:t>
        </w:r>
        <w:r w:rsidRPr="00230E8C">
          <w:rPr>
            <w:rStyle w:val="a4"/>
            <w:sz w:val="28"/>
            <w:szCs w:val="28"/>
          </w:rPr>
          <w:t>.</w:t>
        </w:r>
        <w:r w:rsidRPr="00AC0DF5">
          <w:rPr>
            <w:rStyle w:val="a4"/>
            <w:sz w:val="28"/>
            <w:szCs w:val="28"/>
            <w:lang w:val="en-US"/>
          </w:rPr>
          <w:t>ru</w:t>
        </w:r>
      </w:hyperlink>
      <w:r w:rsidRPr="00230E8C">
        <w:rPr>
          <w:sz w:val="28"/>
          <w:szCs w:val="28"/>
        </w:rPr>
        <w:t xml:space="preserve"> </w:t>
      </w:r>
      <w:r>
        <w:rPr>
          <w:sz w:val="28"/>
          <w:szCs w:val="28"/>
        </w:rPr>
        <w:t>или предоставляется лично по адресу: 443010, г. Самара ул. Куйбышева 131, кабинет 21.</w:t>
      </w:r>
      <w:proofErr w:type="gramEnd"/>
    </w:p>
    <w:p w:rsidR="004560A9" w:rsidRPr="00625A1A" w:rsidRDefault="00625A1A" w:rsidP="00625A1A">
      <w:pPr>
        <w:widowControl w:val="0"/>
        <w:tabs>
          <w:tab w:val="left" w:pos="1095"/>
        </w:tabs>
        <w:spacing w:line="360" w:lineRule="auto"/>
        <w:jc w:val="both"/>
        <w:rPr>
          <w:sz w:val="28"/>
          <w:szCs w:val="28"/>
        </w:rPr>
      </w:pPr>
      <w:r>
        <w:rPr>
          <w:sz w:val="28"/>
          <w:szCs w:val="28"/>
        </w:rPr>
        <w:t xml:space="preserve">5.3. </w:t>
      </w:r>
      <w:proofErr w:type="gramStart"/>
      <w:r w:rsidR="004560A9" w:rsidRPr="00EE53EF">
        <w:rPr>
          <w:sz w:val="28"/>
          <w:szCs w:val="28"/>
        </w:rPr>
        <w:t xml:space="preserve">Образовательные организации, подавшие заявку на участие в Едином дне выборов, проводят подготовительную работу, опираясь на методические рекомендации, предоставленные </w:t>
      </w:r>
      <w:r>
        <w:rPr>
          <w:sz w:val="28"/>
          <w:szCs w:val="28"/>
        </w:rPr>
        <w:t>организатором</w:t>
      </w:r>
      <w:r w:rsidR="004560A9" w:rsidRPr="00EE53EF">
        <w:rPr>
          <w:sz w:val="28"/>
          <w:szCs w:val="28"/>
        </w:rPr>
        <w:t xml:space="preserve"> Единого дня выборов</w:t>
      </w:r>
      <w:r w:rsidR="004560A9">
        <w:rPr>
          <w:sz w:val="28"/>
          <w:szCs w:val="28"/>
        </w:rPr>
        <w:t xml:space="preserve">  </w:t>
      </w:r>
      <w:r w:rsidR="004560A9" w:rsidRPr="00EE53EF">
        <w:rPr>
          <w:sz w:val="28"/>
          <w:szCs w:val="28"/>
        </w:rPr>
        <w:t xml:space="preserve"> </w:t>
      </w:r>
      <w:r>
        <w:rPr>
          <w:sz w:val="28"/>
          <w:szCs w:val="28"/>
        </w:rPr>
        <w:t xml:space="preserve">(Приложение </w:t>
      </w:r>
      <w:r w:rsidR="00D8226C">
        <w:rPr>
          <w:sz w:val="28"/>
          <w:szCs w:val="28"/>
        </w:rPr>
        <w:t>5</w:t>
      </w:r>
      <w:r>
        <w:rPr>
          <w:sz w:val="28"/>
          <w:szCs w:val="28"/>
        </w:rPr>
        <w:t xml:space="preserve">). </w:t>
      </w:r>
      <w:proofErr w:type="gramEnd"/>
    </w:p>
    <w:p w:rsidR="004560A9" w:rsidRDefault="004560A9" w:rsidP="00625A1A">
      <w:pPr>
        <w:pStyle w:val="a3"/>
        <w:widowControl w:val="0"/>
        <w:numPr>
          <w:ilvl w:val="1"/>
          <w:numId w:val="16"/>
        </w:numPr>
        <w:tabs>
          <w:tab w:val="left" w:pos="426"/>
        </w:tabs>
        <w:spacing w:line="360" w:lineRule="auto"/>
        <w:ind w:left="0" w:firstLine="0"/>
        <w:jc w:val="both"/>
        <w:rPr>
          <w:spacing w:val="6"/>
          <w:sz w:val="28"/>
          <w:szCs w:val="28"/>
        </w:rPr>
      </w:pPr>
      <w:r w:rsidRPr="00625A1A">
        <w:rPr>
          <w:spacing w:val="6"/>
          <w:sz w:val="28"/>
          <w:szCs w:val="28"/>
        </w:rPr>
        <w:t>Образовательные организации самостоятельно проводят выборы руководителей органов  самоуправления.</w:t>
      </w:r>
    </w:p>
    <w:p w:rsidR="004560A9" w:rsidRPr="00625A1A" w:rsidRDefault="004560A9" w:rsidP="00932280">
      <w:pPr>
        <w:pStyle w:val="a3"/>
        <w:widowControl w:val="0"/>
        <w:numPr>
          <w:ilvl w:val="1"/>
          <w:numId w:val="18"/>
        </w:numPr>
        <w:tabs>
          <w:tab w:val="left" w:pos="426"/>
        </w:tabs>
        <w:spacing w:after="240" w:line="360" w:lineRule="auto"/>
        <w:ind w:left="0" w:firstLine="0"/>
        <w:jc w:val="both"/>
        <w:rPr>
          <w:spacing w:val="6"/>
          <w:sz w:val="28"/>
          <w:szCs w:val="28"/>
        </w:rPr>
      </w:pPr>
      <w:r w:rsidRPr="00625A1A">
        <w:rPr>
          <w:spacing w:val="6"/>
          <w:sz w:val="28"/>
          <w:szCs w:val="28"/>
        </w:rPr>
        <w:lastRenderedPageBreak/>
        <w:t xml:space="preserve">По итогам проведения Единого дня выборов </w:t>
      </w:r>
      <w:proofErr w:type="gramStart"/>
      <w:r w:rsidRPr="00625A1A">
        <w:rPr>
          <w:spacing w:val="6"/>
          <w:sz w:val="28"/>
          <w:szCs w:val="28"/>
        </w:rPr>
        <w:t>образовательные</w:t>
      </w:r>
      <w:proofErr w:type="gramEnd"/>
      <w:r w:rsidRPr="00625A1A">
        <w:rPr>
          <w:spacing w:val="6"/>
          <w:sz w:val="28"/>
          <w:szCs w:val="28"/>
        </w:rPr>
        <w:t xml:space="preserve"> организации направляют отчет и не менее 3 фотографий в формате </w:t>
      </w:r>
      <w:proofErr w:type="spellStart"/>
      <w:r w:rsidRPr="00625A1A">
        <w:rPr>
          <w:spacing w:val="6"/>
          <w:sz w:val="28"/>
          <w:szCs w:val="28"/>
        </w:rPr>
        <w:t>jpeg</w:t>
      </w:r>
      <w:proofErr w:type="spellEnd"/>
      <w:r w:rsidRPr="00625A1A">
        <w:rPr>
          <w:spacing w:val="6"/>
          <w:sz w:val="28"/>
          <w:szCs w:val="28"/>
        </w:rPr>
        <w:t xml:space="preserve"> (с указанием образовательной организации), демонстрирующих проведение Единого дня выборов </w:t>
      </w:r>
      <w:r w:rsidR="00625A1A">
        <w:rPr>
          <w:spacing w:val="6"/>
          <w:sz w:val="28"/>
          <w:szCs w:val="28"/>
        </w:rPr>
        <w:t xml:space="preserve">(Приложение </w:t>
      </w:r>
      <w:r w:rsidR="00D8226C">
        <w:rPr>
          <w:spacing w:val="6"/>
          <w:sz w:val="28"/>
          <w:szCs w:val="28"/>
        </w:rPr>
        <w:t>4</w:t>
      </w:r>
      <w:r w:rsidR="00625A1A">
        <w:rPr>
          <w:spacing w:val="6"/>
          <w:sz w:val="28"/>
          <w:szCs w:val="28"/>
        </w:rPr>
        <w:t xml:space="preserve">). </w:t>
      </w:r>
    </w:p>
    <w:p w:rsidR="00625A1A" w:rsidRPr="005138BA" w:rsidRDefault="00625A1A" w:rsidP="00932280">
      <w:pPr>
        <w:pStyle w:val="a3"/>
        <w:numPr>
          <w:ilvl w:val="0"/>
          <w:numId w:val="18"/>
        </w:numPr>
        <w:suppressAutoHyphens w:val="0"/>
        <w:spacing w:line="360" w:lineRule="auto"/>
        <w:jc w:val="center"/>
        <w:rPr>
          <w:bCs/>
          <w:sz w:val="28"/>
          <w:szCs w:val="28"/>
        </w:rPr>
      </w:pPr>
      <w:r w:rsidRPr="005138BA">
        <w:rPr>
          <w:bCs/>
          <w:sz w:val="28"/>
          <w:szCs w:val="28"/>
        </w:rPr>
        <w:t>НАГРАЖДЕНИЕ УЧАСТНИКОВ</w:t>
      </w:r>
    </w:p>
    <w:p w:rsidR="00625A1A" w:rsidRPr="00625A1A" w:rsidRDefault="00625A1A" w:rsidP="00625A1A">
      <w:pPr>
        <w:suppressAutoHyphens w:val="0"/>
        <w:spacing w:line="360" w:lineRule="auto"/>
        <w:jc w:val="both"/>
        <w:rPr>
          <w:bCs/>
          <w:sz w:val="28"/>
          <w:szCs w:val="28"/>
        </w:rPr>
      </w:pPr>
      <w:r w:rsidRPr="00625A1A">
        <w:rPr>
          <w:bCs/>
          <w:sz w:val="28"/>
          <w:szCs w:val="28"/>
        </w:rPr>
        <w:t>6.1.</w:t>
      </w:r>
      <w:r w:rsidRPr="00625A1A">
        <w:rPr>
          <w:bCs/>
          <w:sz w:val="28"/>
          <w:szCs w:val="28"/>
        </w:rPr>
        <w:tab/>
        <w:t xml:space="preserve"> Подведение итогов </w:t>
      </w:r>
      <w:r>
        <w:rPr>
          <w:bCs/>
          <w:sz w:val="28"/>
          <w:szCs w:val="28"/>
        </w:rPr>
        <w:t xml:space="preserve">Единого дня выборов </w:t>
      </w:r>
      <w:r w:rsidRPr="00625A1A">
        <w:rPr>
          <w:bCs/>
          <w:sz w:val="28"/>
          <w:szCs w:val="28"/>
        </w:rPr>
        <w:t>осуществляет Организатор.</w:t>
      </w:r>
    </w:p>
    <w:p w:rsidR="00625A1A" w:rsidRPr="00625A1A" w:rsidRDefault="00625A1A" w:rsidP="00625A1A">
      <w:pPr>
        <w:suppressAutoHyphens w:val="0"/>
        <w:spacing w:line="360" w:lineRule="auto"/>
        <w:jc w:val="both"/>
        <w:rPr>
          <w:bCs/>
          <w:sz w:val="28"/>
          <w:szCs w:val="28"/>
        </w:rPr>
      </w:pPr>
      <w:r w:rsidRPr="00625A1A">
        <w:rPr>
          <w:bCs/>
          <w:sz w:val="28"/>
          <w:szCs w:val="28"/>
        </w:rPr>
        <w:t>6.2.</w:t>
      </w:r>
      <w:r w:rsidRPr="00625A1A">
        <w:rPr>
          <w:bCs/>
          <w:sz w:val="28"/>
          <w:szCs w:val="28"/>
        </w:rPr>
        <w:tab/>
        <w:t>По</w:t>
      </w:r>
      <w:r>
        <w:rPr>
          <w:bCs/>
          <w:sz w:val="28"/>
          <w:szCs w:val="28"/>
        </w:rPr>
        <w:t xml:space="preserve">бедители награждаются дипломами и грамотами </w:t>
      </w:r>
      <w:r w:rsidRPr="00625A1A">
        <w:rPr>
          <w:bCs/>
          <w:sz w:val="28"/>
          <w:szCs w:val="28"/>
        </w:rPr>
        <w:t>ГБОУ ДОД ЦРТ</w:t>
      </w:r>
      <w:r>
        <w:rPr>
          <w:bCs/>
          <w:sz w:val="28"/>
          <w:szCs w:val="28"/>
        </w:rPr>
        <w:t>ДЮ «Центр социализации молодежи», Избирательной комиссии Самарской области и Молодежной избирательной комиссии Самарской области</w:t>
      </w:r>
      <w:r w:rsidRPr="00625A1A">
        <w:rPr>
          <w:bCs/>
          <w:sz w:val="28"/>
          <w:szCs w:val="28"/>
        </w:rPr>
        <w:t>.</w:t>
      </w:r>
    </w:p>
    <w:p w:rsidR="00625A1A" w:rsidRPr="00D8226C" w:rsidRDefault="00625A1A" w:rsidP="00D8226C">
      <w:pPr>
        <w:suppressAutoHyphens w:val="0"/>
        <w:spacing w:after="240" w:line="360" w:lineRule="auto"/>
        <w:jc w:val="both"/>
        <w:rPr>
          <w:bCs/>
          <w:sz w:val="28"/>
          <w:szCs w:val="28"/>
        </w:rPr>
      </w:pPr>
      <w:r w:rsidRPr="00625A1A">
        <w:rPr>
          <w:bCs/>
          <w:sz w:val="28"/>
          <w:szCs w:val="28"/>
        </w:rPr>
        <w:t>6.3.</w:t>
      </w:r>
      <w:r w:rsidRPr="00625A1A">
        <w:rPr>
          <w:bCs/>
          <w:sz w:val="28"/>
          <w:szCs w:val="28"/>
        </w:rPr>
        <w:tab/>
      </w:r>
      <w:r>
        <w:rPr>
          <w:bCs/>
          <w:sz w:val="28"/>
          <w:szCs w:val="28"/>
        </w:rPr>
        <w:t xml:space="preserve">Церемония награждения участников </w:t>
      </w:r>
      <w:r w:rsidR="00D8226C">
        <w:rPr>
          <w:bCs/>
          <w:sz w:val="28"/>
          <w:szCs w:val="28"/>
        </w:rPr>
        <w:t xml:space="preserve">Единого дня выборов пройдет в мае 2020 года в рамках Церемонии подведения итогов и награждения победителей </w:t>
      </w:r>
      <w:r w:rsidR="00D8226C">
        <w:rPr>
          <w:bCs/>
          <w:sz w:val="28"/>
          <w:szCs w:val="28"/>
          <w:lang w:val="en-US"/>
        </w:rPr>
        <w:t>III</w:t>
      </w:r>
      <w:r w:rsidR="00D8226C" w:rsidRPr="00D8226C">
        <w:rPr>
          <w:bCs/>
          <w:sz w:val="28"/>
          <w:szCs w:val="28"/>
        </w:rPr>
        <w:t xml:space="preserve"> </w:t>
      </w:r>
      <w:r w:rsidR="00D8226C">
        <w:rPr>
          <w:bCs/>
          <w:sz w:val="28"/>
          <w:szCs w:val="28"/>
        </w:rPr>
        <w:t xml:space="preserve">Областного молодежного марафона «Молодежь.Инициатива.Успех». </w:t>
      </w:r>
    </w:p>
    <w:p w:rsidR="00625A1A" w:rsidRPr="005138BA" w:rsidRDefault="00D8226C" w:rsidP="00D8226C">
      <w:pPr>
        <w:suppressAutoHyphens w:val="0"/>
        <w:spacing w:after="200" w:line="240" w:lineRule="auto"/>
        <w:jc w:val="center"/>
        <w:rPr>
          <w:bCs/>
          <w:sz w:val="28"/>
          <w:szCs w:val="28"/>
        </w:rPr>
      </w:pPr>
      <w:r w:rsidRPr="005138BA">
        <w:rPr>
          <w:bCs/>
          <w:sz w:val="28"/>
          <w:szCs w:val="28"/>
        </w:rPr>
        <w:t>7. КОНТАКТЫ</w:t>
      </w:r>
    </w:p>
    <w:p w:rsidR="00625A1A" w:rsidRPr="00D8226C" w:rsidRDefault="00625A1A" w:rsidP="00D8226C">
      <w:pPr>
        <w:suppressAutoHyphens w:val="0"/>
        <w:spacing w:after="200" w:line="360" w:lineRule="auto"/>
        <w:jc w:val="both"/>
        <w:rPr>
          <w:bCs/>
          <w:sz w:val="28"/>
          <w:szCs w:val="28"/>
        </w:rPr>
      </w:pPr>
      <w:r w:rsidRPr="00D8226C">
        <w:rPr>
          <w:bCs/>
          <w:sz w:val="28"/>
          <w:szCs w:val="28"/>
        </w:rPr>
        <w:t>Контактные данные ГБОУ ДОД ЦРТДЮ «Центр социализации молодёжи»: 443010, г. Самара,  ул. Куйбышева, 131, каб. 21, 8(846) 333-01-65</w:t>
      </w:r>
    </w:p>
    <w:p w:rsidR="00D8226C" w:rsidRPr="00D8226C" w:rsidRDefault="00932280" w:rsidP="00D8226C">
      <w:pPr>
        <w:suppressAutoHyphens w:val="0"/>
        <w:spacing w:after="200" w:line="360" w:lineRule="auto"/>
        <w:jc w:val="both"/>
        <w:rPr>
          <w:bCs/>
          <w:sz w:val="28"/>
          <w:szCs w:val="28"/>
        </w:rPr>
      </w:pPr>
      <w:r>
        <w:rPr>
          <w:bCs/>
          <w:sz w:val="28"/>
          <w:szCs w:val="28"/>
        </w:rPr>
        <w:t xml:space="preserve">Мартюшев Михаил Дмитриевич, </w:t>
      </w:r>
      <w:r w:rsidR="00D8226C">
        <w:rPr>
          <w:bCs/>
          <w:sz w:val="28"/>
          <w:szCs w:val="28"/>
        </w:rPr>
        <w:t>Дубровина Галина Ивановна</w:t>
      </w:r>
      <w:r>
        <w:rPr>
          <w:bCs/>
          <w:sz w:val="28"/>
          <w:szCs w:val="28"/>
        </w:rPr>
        <w:t xml:space="preserve">, </w:t>
      </w:r>
      <w:r w:rsidR="00D8226C">
        <w:rPr>
          <w:bCs/>
          <w:sz w:val="28"/>
          <w:szCs w:val="28"/>
        </w:rPr>
        <w:t xml:space="preserve">Селиванова Елена Владимировна </w:t>
      </w:r>
    </w:p>
    <w:p w:rsidR="00625A1A" w:rsidRPr="00D8226C" w:rsidRDefault="00D8226C" w:rsidP="00D8226C">
      <w:pPr>
        <w:suppressAutoHyphens w:val="0"/>
        <w:spacing w:after="200" w:line="360" w:lineRule="auto"/>
        <w:rPr>
          <w:bCs/>
          <w:sz w:val="28"/>
          <w:szCs w:val="28"/>
        </w:rPr>
      </w:pPr>
      <w:r w:rsidRPr="00D8226C">
        <w:rPr>
          <w:bCs/>
          <w:sz w:val="28"/>
          <w:szCs w:val="28"/>
        </w:rPr>
        <w:t>Электронная почта</w:t>
      </w:r>
      <w:r w:rsidR="00625A1A" w:rsidRPr="00D8226C">
        <w:rPr>
          <w:bCs/>
          <w:sz w:val="28"/>
          <w:szCs w:val="28"/>
        </w:rPr>
        <w:t xml:space="preserve">: </w:t>
      </w:r>
      <w:r w:rsidR="00625A1A" w:rsidRPr="00D8226C">
        <w:rPr>
          <w:bCs/>
          <w:sz w:val="28"/>
          <w:szCs w:val="28"/>
          <w:lang w:val="en-US"/>
        </w:rPr>
        <w:t>csm</w:t>
      </w:r>
      <w:r w:rsidR="00625A1A" w:rsidRPr="00D8226C">
        <w:rPr>
          <w:bCs/>
          <w:sz w:val="28"/>
          <w:szCs w:val="28"/>
        </w:rPr>
        <w:t>.</w:t>
      </w:r>
      <w:r w:rsidR="00625A1A" w:rsidRPr="00D8226C">
        <w:rPr>
          <w:bCs/>
          <w:sz w:val="28"/>
          <w:szCs w:val="28"/>
          <w:lang w:val="en-US"/>
        </w:rPr>
        <w:t>samoupravlenie</w:t>
      </w:r>
      <w:r w:rsidR="00625A1A" w:rsidRPr="00D8226C">
        <w:rPr>
          <w:bCs/>
          <w:sz w:val="28"/>
          <w:szCs w:val="28"/>
        </w:rPr>
        <w:t>@</w:t>
      </w:r>
      <w:r w:rsidR="00625A1A" w:rsidRPr="00D8226C">
        <w:rPr>
          <w:bCs/>
          <w:sz w:val="28"/>
          <w:szCs w:val="28"/>
          <w:lang w:val="en-US"/>
        </w:rPr>
        <w:t>bk</w:t>
      </w:r>
      <w:r w:rsidR="00625A1A" w:rsidRPr="00D8226C">
        <w:rPr>
          <w:bCs/>
          <w:sz w:val="28"/>
          <w:szCs w:val="28"/>
        </w:rPr>
        <w:t>.</w:t>
      </w:r>
      <w:r w:rsidR="00625A1A" w:rsidRPr="00D8226C">
        <w:rPr>
          <w:bCs/>
          <w:sz w:val="28"/>
          <w:szCs w:val="28"/>
          <w:lang w:val="en-US"/>
        </w:rPr>
        <w:t>ru</w:t>
      </w:r>
      <w:r w:rsidR="00625A1A" w:rsidRPr="00D8226C">
        <w:rPr>
          <w:bCs/>
          <w:sz w:val="28"/>
          <w:szCs w:val="28"/>
        </w:rPr>
        <w:t>.</w:t>
      </w:r>
    </w:p>
    <w:p w:rsidR="00625A1A" w:rsidRPr="00D8226C" w:rsidRDefault="00625A1A" w:rsidP="00D8226C">
      <w:pPr>
        <w:suppressAutoHyphens w:val="0"/>
        <w:spacing w:after="200" w:line="360" w:lineRule="auto"/>
        <w:rPr>
          <w:bCs/>
          <w:sz w:val="28"/>
          <w:szCs w:val="28"/>
        </w:rPr>
      </w:pPr>
      <w:r w:rsidRPr="00D8226C">
        <w:rPr>
          <w:bCs/>
          <w:sz w:val="28"/>
          <w:szCs w:val="28"/>
        </w:rPr>
        <w:t>Сайт ГБОУДОД ЦРТДЮ «Центр социализации молодёжи» –  цсмсамара.рф.</w:t>
      </w:r>
    </w:p>
    <w:p w:rsidR="00D8226C" w:rsidRPr="00D8226C" w:rsidRDefault="00625A1A" w:rsidP="00D8226C">
      <w:pPr>
        <w:suppressAutoHyphens w:val="0"/>
        <w:spacing w:after="200" w:line="360" w:lineRule="auto"/>
        <w:rPr>
          <w:bCs/>
          <w:sz w:val="28"/>
          <w:szCs w:val="28"/>
        </w:rPr>
      </w:pPr>
      <w:r w:rsidRPr="00D8226C">
        <w:rPr>
          <w:bCs/>
          <w:sz w:val="28"/>
          <w:szCs w:val="28"/>
        </w:rPr>
        <w:t xml:space="preserve">Официальная группа в социальных сетях: </w:t>
      </w:r>
      <w:hyperlink r:id="rId9" w:history="1">
        <w:r w:rsidR="00D8226C" w:rsidRPr="00D8226C">
          <w:rPr>
            <w:rStyle w:val="a4"/>
            <w:bCs/>
            <w:sz w:val="28"/>
            <w:szCs w:val="28"/>
          </w:rPr>
          <w:t>https://vk.com/zauchsovet</w:t>
        </w:r>
      </w:hyperlink>
    </w:p>
    <w:p w:rsidR="00F44B93" w:rsidRPr="00EA3DC0" w:rsidRDefault="00F44B93" w:rsidP="00EA3DC0">
      <w:pPr>
        <w:suppressAutoHyphens w:val="0"/>
        <w:spacing w:after="200" w:line="240" w:lineRule="auto"/>
        <w:rPr>
          <w:kern w:val="0"/>
          <w:sz w:val="28"/>
          <w:szCs w:val="28"/>
          <w:lang w:eastAsia="en-US"/>
        </w:rPr>
      </w:pPr>
    </w:p>
    <w:p w:rsidR="00D8226C" w:rsidRDefault="00D8226C" w:rsidP="00EA3DC0">
      <w:pPr>
        <w:tabs>
          <w:tab w:val="left" w:pos="0"/>
        </w:tabs>
        <w:spacing w:line="200" w:lineRule="atLeast"/>
        <w:rPr>
          <w:sz w:val="28"/>
          <w:szCs w:val="28"/>
        </w:rPr>
      </w:pPr>
    </w:p>
    <w:p w:rsidR="00D8226C" w:rsidRDefault="00D8226C" w:rsidP="00EA3DC0">
      <w:pPr>
        <w:tabs>
          <w:tab w:val="left" w:pos="0"/>
        </w:tabs>
        <w:spacing w:line="200" w:lineRule="atLeast"/>
        <w:rPr>
          <w:sz w:val="28"/>
          <w:szCs w:val="28"/>
        </w:rPr>
      </w:pPr>
    </w:p>
    <w:p w:rsidR="00D8226C" w:rsidRDefault="00D8226C" w:rsidP="00EA3DC0">
      <w:pPr>
        <w:tabs>
          <w:tab w:val="left" w:pos="0"/>
        </w:tabs>
        <w:spacing w:line="200" w:lineRule="atLeast"/>
        <w:rPr>
          <w:sz w:val="28"/>
          <w:szCs w:val="28"/>
        </w:rPr>
      </w:pPr>
    </w:p>
    <w:p w:rsidR="00D8226C" w:rsidRDefault="00D8226C" w:rsidP="00EA3DC0">
      <w:pPr>
        <w:tabs>
          <w:tab w:val="left" w:pos="0"/>
        </w:tabs>
        <w:spacing w:line="200" w:lineRule="atLeast"/>
        <w:rPr>
          <w:sz w:val="28"/>
          <w:szCs w:val="28"/>
        </w:rPr>
      </w:pPr>
    </w:p>
    <w:p w:rsidR="005138BA" w:rsidRDefault="005138BA" w:rsidP="00EA3DC0">
      <w:pPr>
        <w:tabs>
          <w:tab w:val="left" w:pos="0"/>
        </w:tabs>
        <w:spacing w:line="200" w:lineRule="atLeast"/>
        <w:rPr>
          <w:sz w:val="28"/>
          <w:szCs w:val="28"/>
        </w:rPr>
      </w:pPr>
    </w:p>
    <w:p w:rsidR="005138BA" w:rsidRDefault="005138BA" w:rsidP="00EA3DC0">
      <w:pPr>
        <w:tabs>
          <w:tab w:val="left" w:pos="0"/>
        </w:tabs>
        <w:spacing w:line="200" w:lineRule="atLeast"/>
        <w:rPr>
          <w:sz w:val="28"/>
          <w:szCs w:val="28"/>
        </w:rPr>
      </w:pPr>
    </w:p>
    <w:p w:rsidR="005138BA" w:rsidRDefault="005138BA" w:rsidP="00EA3DC0">
      <w:pPr>
        <w:tabs>
          <w:tab w:val="left" w:pos="0"/>
        </w:tabs>
        <w:spacing w:line="200" w:lineRule="atLeast"/>
        <w:rPr>
          <w:sz w:val="28"/>
          <w:szCs w:val="28"/>
        </w:rPr>
      </w:pPr>
    </w:p>
    <w:p w:rsidR="00932280" w:rsidRDefault="00932280" w:rsidP="00EA3DC0">
      <w:pPr>
        <w:tabs>
          <w:tab w:val="left" w:pos="0"/>
        </w:tabs>
        <w:spacing w:line="200" w:lineRule="atLeast"/>
        <w:rPr>
          <w:sz w:val="28"/>
          <w:szCs w:val="28"/>
        </w:rPr>
      </w:pPr>
    </w:p>
    <w:p w:rsidR="00932280" w:rsidRDefault="00932280" w:rsidP="00EA3DC0">
      <w:pPr>
        <w:tabs>
          <w:tab w:val="left" w:pos="0"/>
        </w:tabs>
        <w:spacing w:line="200" w:lineRule="atLeast"/>
        <w:rPr>
          <w:sz w:val="28"/>
          <w:szCs w:val="28"/>
        </w:rPr>
      </w:pPr>
    </w:p>
    <w:p w:rsidR="00D8226C" w:rsidRPr="00D8226C" w:rsidRDefault="00D8226C" w:rsidP="00D8226C">
      <w:pPr>
        <w:tabs>
          <w:tab w:val="left" w:pos="0"/>
          <w:tab w:val="left" w:pos="851"/>
          <w:tab w:val="left" w:pos="1134"/>
        </w:tabs>
        <w:suppressAutoHyphens w:val="0"/>
        <w:spacing w:line="240" w:lineRule="auto"/>
        <w:ind w:firstLine="709"/>
        <w:jc w:val="center"/>
        <w:rPr>
          <w:kern w:val="0"/>
          <w:sz w:val="28"/>
          <w:szCs w:val="28"/>
        </w:rPr>
      </w:pPr>
      <w:r w:rsidRPr="00D8226C">
        <w:rPr>
          <w:kern w:val="0"/>
          <w:sz w:val="28"/>
          <w:szCs w:val="28"/>
        </w:rPr>
        <w:lastRenderedPageBreak/>
        <w:t xml:space="preserve">                                                                          ПРИЛОЖЕНИЕ 1</w:t>
      </w:r>
    </w:p>
    <w:p w:rsidR="00D8226C" w:rsidRPr="00D8226C" w:rsidRDefault="00D8226C" w:rsidP="00FD730C">
      <w:pPr>
        <w:tabs>
          <w:tab w:val="left" w:pos="0"/>
          <w:tab w:val="left" w:pos="851"/>
          <w:tab w:val="left" w:pos="1134"/>
        </w:tabs>
        <w:suppressAutoHyphens w:val="0"/>
        <w:spacing w:line="360" w:lineRule="auto"/>
        <w:jc w:val="center"/>
        <w:rPr>
          <w:kern w:val="0"/>
          <w:sz w:val="28"/>
          <w:szCs w:val="28"/>
          <w:lang w:eastAsia="ru-RU"/>
        </w:rPr>
      </w:pPr>
      <w:r w:rsidRPr="00D8226C">
        <w:rPr>
          <w:kern w:val="0"/>
          <w:sz w:val="28"/>
          <w:szCs w:val="28"/>
          <w:lang w:eastAsia="ru-RU"/>
        </w:rPr>
        <w:t>ОРГКОМИТЕТ</w:t>
      </w:r>
    </w:p>
    <w:p w:rsidR="00D8226C" w:rsidRPr="00D8226C" w:rsidRDefault="00D8226C" w:rsidP="00D8226C">
      <w:pPr>
        <w:suppressAutoHyphens w:val="0"/>
        <w:spacing w:line="240" w:lineRule="auto"/>
        <w:ind w:firstLine="709"/>
        <w:jc w:val="center"/>
        <w:rPr>
          <w:bCs/>
          <w:sz w:val="28"/>
          <w:szCs w:val="28"/>
        </w:rPr>
      </w:pPr>
      <w:r w:rsidRPr="00D8226C">
        <w:rPr>
          <w:bCs/>
          <w:sz w:val="28"/>
          <w:szCs w:val="28"/>
        </w:rPr>
        <w:t xml:space="preserve">Единого дня выборов руководителей органов ученического самоуправления образовательных организаций Самарской области </w:t>
      </w:r>
    </w:p>
    <w:p w:rsidR="00D8226C" w:rsidRPr="00D8226C" w:rsidRDefault="00D8226C" w:rsidP="00D8226C">
      <w:pPr>
        <w:suppressAutoHyphens w:val="0"/>
        <w:spacing w:after="240" w:line="240" w:lineRule="auto"/>
        <w:ind w:firstLine="709"/>
        <w:jc w:val="center"/>
        <w:rPr>
          <w:kern w:val="0"/>
          <w:sz w:val="28"/>
          <w:szCs w:val="28"/>
          <w:lang w:eastAsia="ru-RU"/>
        </w:rPr>
      </w:pPr>
      <w:r w:rsidRPr="00D8226C">
        <w:rPr>
          <w:bCs/>
          <w:sz w:val="28"/>
          <w:szCs w:val="28"/>
        </w:rPr>
        <w:t>в 2019-2020 учебном году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351"/>
        <w:gridCol w:w="5387"/>
      </w:tblGrid>
      <w:tr w:rsidR="00D8226C" w:rsidRPr="00D8226C" w:rsidTr="00932280">
        <w:tc>
          <w:tcPr>
            <w:tcW w:w="832" w:type="dxa"/>
          </w:tcPr>
          <w:p w:rsidR="00D8226C" w:rsidRPr="00D8226C" w:rsidRDefault="00D8226C" w:rsidP="00D8226C">
            <w:pPr>
              <w:widowControl w:val="0"/>
              <w:spacing w:line="276" w:lineRule="auto"/>
              <w:jc w:val="center"/>
              <w:rPr>
                <w:bCs/>
                <w:kern w:val="1"/>
                <w:sz w:val="28"/>
                <w:szCs w:val="28"/>
                <w:lang w:eastAsia="hi-IN" w:bidi="hi-IN"/>
              </w:rPr>
            </w:pPr>
            <w:r w:rsidRPr="00D8226C">
              <w:rPr>
                <w:bCs/>
                <w:kern w:val="1"/>
                <w:sz w:val="28"/>
                <w:szCs w:val="28"/>
                <w:lang w:eastAsia="hi-IN" w:bidi="hi-IN"/>
              </w:rPr>
              <w:t xml:space="preserve">№ </w:t>
            </w:r>
            <w:proofErr w:type="gramStart"/>
            <w:r w:rsidRPr="00D8226C">
              <w:rPr>
                <w:bCs/>
                <w:kern w:val="1"/>
                <w:sz w:val="28"/>
                <w:szCs w:val="28"/>
                <w:lang w:eastAsia="hi-IN" w:bidi="hi-IN"/>
              </w:rPr>
              <w:t>п</w:t>
            </w:r>
            <w:proofErr w:type="gramEnd"/>
            <w:r w:rsidRPr="00D8226C">
              <w:rPr>
                <w:bCs/>
                <w:kern w:val="1"/>
                <w:sz w:val="28"/>
                <w:szCs w:val="28"/>
                <w:lang w:eastAsia="hi-IN" w:bidi="hi-IN"/>
              </w:rPr>
              <w:t>/п</w:t>
            </w:r>
          </w:p>
        </w:tc>
        <w:tc>
          <w:tcPr>
            <w:tcW w:w="3351" w:type="dxa"/>
          </w:tcPr>
          <w:p w:rsidR="00D8226C" w:rsidRPr="00D8226C" w:rsidRDefault="00D8226C" w:rsidP="00D8226C">
            <w:pPr>
              <w:widowControl w:val="0"/>
              <w:spacing w:line="276" w:lineRule="auto"/>
              <w:jc w:val="center"/>
              <w:rPr>
                <w:bCs/>
                <w:kern w:val="1"/>
                <w:sz w:val="28"/>
                <w:szCs w:val="28"/>
                <w:lang w:eastAsia="hi-IN" w:bidi="hi-IN"/>
              </w:rPr>
            </w:pPr>
            <w:r w:rsidRPr="00D8226C">
              <w:rPr>
                <w:bCs/>
                <w:kern w:val="1"/>
                <w:sz w:val="28"/>
                <w:szCs w:val="28"/>
                <w:lang w:eastAsia="hi-IN" w:bidi="hi-IN"/>
              </w:rPr>
              <w:t>Фамилия, имя отчество</w:t>
            </w:r>
          </w:p>
        </w:tc>
        <w:tc>
          <w:tcPr>
            <w:tcW w:w="5387" w:type="dxa"/>
          </w:tcPr>
          <w:p w:rsidR="00D8226C" w:rsidRPr="00D8226C" w:rsidRDefault="00D8226C" w:rsidP="00D8226C">
            <w:pPr>
              <w:widowControl w:val="0"/>
              <w:spacing w:line="276" w:lineRule="auto"/>
              <w:jc w:val="center"/>
              <w:rPr>
                <w:bCs/>
                <w:kern w:val="1"/>
                <w:sz w:val="28"/>
                <w:szCs w:val="28"/>
                <w:lang w:eastAsia="hi-IN" w:bidi="hi-IN"/>
              </w:rPr>
            </w:pPr>
            <w:r w:rsidRPr="00D8226C">
              <w:rPr>
                <w:bCs/>
                <w:kern w:val="1"/>
                <w:sz w:val="28"/>
                <w:szCs w:val="28"/>
                <w:lang w:eastAsia="hi-IN" w:bidi="hi-IN"/>
              </w:rPr>
              <w:t>Место работы, должность</w:t>
            </w:r>
          </w:p>
        </w:tc>
      </w:tr>
      <w:tr w:rsidR="00FD730C" w:rsidRPr="00D8226C" w:rsidTr="00932280">
        <w:tc>
          <w:tcPr>
            <w:tcW w:w="832" w:type="dxa"/>
          </w:tcPr>
          <w:p w:rsidR="00FD730C" w:rsidRPr="00D8226C" w:rsidRDefault="00FD730C" w:rsidP="00D8226C">
            <w:pPr>
              <w:widowControl w:val="0"/>
              <w:spacing w:line="276" w:lineRule="auto"/>
              <w:jc w:val="center"/>
              <w:rPr>
                <w:bCs/>
                <w:kern w:val="1"/>
                <w:sz w:val="28"/>
                <w:szCs w:val="28"/>
                <w:lang w:eastAsia="hi-IN" w:bidi="hi-IN"/>
              </w:rPr>
            </w:pPr>
            <w:r>
              <w:rPr>
                <w:bCs/>
                <w:kern w:val="1"/>
                <w:sz w:val="28"/>
                <w:szCs w:val="28"/>
                <w:lang w:eastAsia="hi-IN" w:bidi="hi-IN"/>
              </w:rPr>
              <w:t>1</w:t>
            </w:r>
          </w:p>
        </w:tc>
        <w:tc>
          <w:tcPr>
            <w:tcW w:w="3351" w:type="dxa"/>
          </w:tcPr>
          <w:p w:rsidR="00FD730C" w:rsidRDefault="00FD730C" w:rsidP="00FD730C">
            <w:pPr>
              <w:pStyle w:val="af0"/>
              <w:spacing w:line="240" w:lineRule="auto"/>
              <w:ind w:left="0"/>
              <w:rPr>
                <w:sz w:val="28"/>
              </w:rPr>
            </w:pPr>
            <w:r w:rsidRPr="00FD730C">
              <w:rPr>
                <w:sz w:val="28"/>
              </w:rPr>
              <w:t>Лапшова</w:t>
            </w:r>
          </w:p>
          <w:p w:rsidR="00FD730C" w:rsidRPr="00FD730C" w:rsidRDefault="00FD730C" w:rsidP="00FD730C">
            <w:pPr>
              <w:pStyle w:val="af0"/>
              <w:spacing w:line="240" w:lineRule="auto"/>
              <w:ind w:left="0"/>
              <w:rPr>
                <w:sz w:val="28"/>
              </w:rPr>
            </w:pPr>
            <w:r w:rsidRPr="00FD730C">
              <w:rPr>
                <w:sz w:val="28"/>
              </w:rPr>
              <w:t>Татьяна Евгеньевна</w:t>
            </w:r>
          </w:p>
        </w:tc>
        <w:tc>
          <w:tcPr>
            <w:tcW w:w="5387" w:type="dxa"/>
          </w:tcPr>
          <w:p w:rsidR="00FD730C" w:rsidRPr="00FD730C" w:rsidRDefault="00FD730C" w:rsidP="00FD730C">
            <w:pPr>
              <w:pStyle w:val="af0"/>
              <w:spacing w:line="240" w:lineRule="auto"/>
              <w:ind w:left="0"/>
              <w:jc w:val="both"/>
              <w:rPr>
                <w:sz w:val="28"/>
                <w:highlight w:val="yellow"/>
              </w:rPr>
            </w:pPr>
            <w:r w:rsidRPr="00FD730C">
              <w:rPr>
                <w:bCs/>
                <w:sz w:val="28"/>
              </w:rPr>
              <w:t xml:space="preserve">руководитель </w:t>
            </w:r>
            <w:r w:rsidRPr="00FD730C">
              <w:rPr>
                <w:sz w:val="28"/>
              </w:rPr>
              <w:t>управления общего образования министерства образования и науки Самарской области, председатель Оргкомитета</w:t>
            </w:r>
          </w:p>
        </w:tc>
      </w:tr>
      <w:tr w:rsidR="00FD730C" w:rsidRPr="00D8226C" w:rsidTr="00932280">
        <w:tc>
          <w:tcPr>
            <w:tcW w:w="832" w:type="dxa"/>
          </w:tcPr>
          <w:p w:rsidR="00FD730C" w:rsidRPr="00D8226C" w:rsidRDefault="00FD730C" w:rsidP="00D8226C">
            <w:pPr>
              <w:widowControl w:val="0"/>
              <w:spacing w:line="276" w:lineRule="auto"/>
              <w:jc w:val="center"/>
              <w:rPr>
                <w:bCs/>
                <w:kern w:val="1"/>
                <w:sz w:val="28"/>
                <w:szCs w:val="28"/>
                <w:lang w:eastAsia="hi-IN" w:bidi="hi-IN"/>
              </w:rPr>
            </w:pPr>
            <w:r>
              <w:rPr>
                <w:bCs/>
                <w:kern w:val="1"/>
                <w:sz w:val="28"/>
                <w:szCs w:val="28"/>
                <w:lang w:eastAsia="hi-IN" w:bidi="hi-IN"/>
              </w:rPr>
              <w:t>2</w:t>
            </w:r>
          </w:p>
        </w:tc>
        <w:tc>
          <w:tcPr>
            <w:tcW w:w="3351" w:type="dxa"/>
          </w:tcPr>
          <w:p w:rsidR="00FD730C" w:rsidRPr="00FD730C" w:rsidRDefault="00FD730C" w:rsidP="00FD730C">
            <w:pPr>
              <w:spacing w:line="240" w:lineRule="auto"/>
              <w:rPr>
                <w:sz w:val="28"/>
              </w:rPr>
            </w:pPr>
            <w:r w:rsidRPr="00FD730C">
              <w:rPr>
                <w:sz w:val="28"/>
              </w:rPr>
              <w:t xml:space="preserve">Гнатюк </w:t>
            </w:r>
          </w:p>
          <w:p w:rsidR="00FD730C" w:rsidRPr="005748F3" w:rsidRDefault="00FD730C" w:rsidP="00FD730C">
            <w:pPr>
              <w:spacing w:line="240" w:lineRule="auto"/>
            </w:pPr>
            <w:r w:rsidRPr="00FD730C">
              <w:rPr>
                <w:sz w:val="28"/>
              </w:rPr>
              <w:t>Кристина Юрьевна</w:t>
            </w:r>
          </w:p>
        </w:tc>
        <w:tc>
          <w:tcPr>
            <w:tcW w:w="5387" w:type="dxa"/>
          </w:tcPr>
          <w:p w:rsidR="00FD730C" w:rsidRPr="00D940E5" w:rsidRDefault="00FD730C" w:rsidP="00FD730C">
            <w:pPr>
              <w:spacing w:after="240" w:line="240" w:lineRule="auto"/>
              <w:jc w:val="both"/>
              <w:rPr>
                <w:sz w:val="28"/>
                <w:szCs w:val="28"/>
              </w:rPr>
            </w:pPr>
            <w:r w:rsidRPr="00D940E5">
              <w:rPr>
                <w:sz w:val="28"/>
                <w:szCs w:val="28"/>
              </w:rPr>
              <w:t>Председатель Молодежной избирательной комиссии Самарской области</w:t>
            </w:r>
          </w:p>
        </w:tc>
      </w:tr>
      <w:tr w:rsidR="00FD730C" w:rsidRPr="00D8226C" w:rsidTr="00932280">
        <w:tc>
          <w:tcPr>
            <w:tcW w:w="832" w:type="dxa"/>
          </w:tcPr>
          <w:p w:rsidR="00FD730C" w:rsidRDefault="00FD730C" w:rsidP="00D8226C">
            <w:pPr>
              <w:widowControl w:val="0"/>
              <w:spacing w:line="276" w:lineRule="auto"/>
              <w:jc w:val="center"/>
              <w:rPr>
                <w:bCs/>
                <w:kern w:val="1"/>
                <w:sz w:val="28"/>
                <w:szCs w:val="28"/>
                <w:lang w:eastAsia="hi-IN" w:bidi="hi-IN"/>
              </w:rPr>
            </w:pPr>
            <w:r>
              <w:rPr>
                <w:bCs/>
                <w:kern w:val="1"/>
                <w:sz w:val="28"/>
                <w:szCs w:val="28"/>
                <w:lang w:eastAsia="hi-IN" w:bidi="hi-IN"/>
              </w:rPr>
              <w:t>3</w:t>
            </w:r>
          </w:p>
        </w:tc>
        <w:tc>
          <w:tcPr>
            <w:tcW w:w="3351" w:type="dxa"/>
          </w:tcPr>
          <w:p w:rsidR="00FD730C" w:rsidRPr="00FD730C" w:rsidRDefault="00FD730C" w:rsidP="00FD730C">
            <w:pPr>
              <w:spacing w:line="240" w:lineRule="auto"/>
              <w:rPr>
                <w:sz w:val="28"/>
              </w:rPr>
            </w:pPr>
            <w:r>
              <w:rPr>
                <w:sz w:val="28"/>
              </w:rPr>
              <w:t xml:space="preserve">Симонова Светлана Владимировна </w:t>
            </w:r>
          </w:p>
        </w:tc>
        <w:tc>
          <w:tcPr>
            <w:tcW w:w="5387" w:type="dxa"/>
          </w:tcPr>
          <w:p w:rsidR="00FD730C" w:rsidRPr="00D940E5" w:rsidRDefault="00FD730C" w:rsidP="00FD730C">
            <w:pPr>
              <w:spacing w:after="240" w:line="240" w:lineRule="auto"/>
              <w:jc w:val="both"/>
              <w:rPr>
                <w:sz w:val="28"/>
                <w:szCs w:val="28"/>
              </w:rPr>
            </w:pPr>
            <w:r w:rsidRPr="00FD730C">
              <w:rPr>
                <w:sz w:val="28"/>
                <w:szCs w:val="28"/>
              </w:rPr>
              <w:t>Член избирательной комиссии Самарской области с правом решающего голоса</w:t>
            </w:r>
          </w:p>
        </w:tc>
      </w:tr>
      <w:tr w:rsidR="00FD730C" w:rsidRPr="00D8226C" w:rsidTr="00932280">
        <w:tc>
          <w:tcPr>
            <w:tcW w:w="832" w:type="dxa"/>
          </w:tcPr>
          <w:p w:rsidR="00FD730C" w:rsidRPr="00D8226C" w:rsidRDefault="00FD730C" w:rsidP="00D8226C">
            <w:pPr>
              <w:widowControl w:val="0"/>
              <w:spacing w:line="276" w:lineRule="auto"/>
              <w:jc w:val="center"/>
              <w:rPr>
                <w:kern w:val="1"/>
                <w:sz w:val="28"/>
                <w:szCs w:val="28"/>
                <w:lang w:eastAsia="hi-IN" w:bidi="hi-IN"/>
              </w:rPr>
            </w:pPr>
            <w:r>
              <w:rPr>
                <w:kern w:val="1"/>
                <w:sz w:val="28"/>
                <w:szCs w:val="28"/>
                <w:lang w:eastAsia="hi-IN" w:bidi="hi-IN"/>
              </w:rPr>
              <w:t>4</w:t>
            </w:r>
          </w:p>
        </w:tc>
        <w:tc>
          <w:tcPr>
            <w:tcW w:w="3351" w:type="dxa"/>
          </w:tcPr>
          <w:p w:rsidR="00FD730C" w:rsidRPr="00D8226C" w:rsidRDefault="00FD730C" w:rsidP="00FD730C">
            <w:pPr>
              <w:widowControl w:val="0"/>
              <w:spacing w:line="240" w:lineRule="auto"/>
              <w:jc w:val="both"/>
              <w:rPr>
                <w:kern w:val="1"/>
                <w:sz w:val="28"/>
                <w:szCs w:val="28"/>
                <w:lang w:eastAsia="hi-IN" w:bidi="hi-IN"/>
              </w:rPr>
            </w:pPr>
            <w:r w:rsidRPr="00D8226C">
              <w:rPr>
                <w:kern w:val="1"/>
                <w:sz w:val="28"/>
                <w:szCs w:val="28"/>
                <w:lang w:eastAsia="hi-IN" w:bidi="hi-IN"/>
              </w:rPr>
              <w:t xml:space="preserve">Гриднев </w:t>
            </w:r>
          </w:p>
          <w:p w:rsidR="00FD730C" w:rsidRPr="00D8226C" w:rsidRDefault="00FD730C" w:rsidP="00FD730C">
            <w:pPr>
              <w:widowControl w:val="0"/>
              <w:spacing w:line="240" w:lineRule="auto"/>
              <w:jc w:val="both"/>
              <w:rPr>
                <w:kern w:val="1"/>
                <w:sz w:val="28"/>
                <w:szCs w:val="28"/>
                <w:lang w:eastAsia="hi-IN" w:bidi="hi-IN"/>
              </w:rPr>
            </w:pPr>
            <w:r w:rsidRPr="00D8226C">
              <w:rPr>
                <w:kern w:val="1"/>
                <w:sz w:val="28"/>
                <w:szCs w:val="28"/>
                <w:lang w:eastAsia="hi-IN" w:bidi="hi-IN"/>
              </w:rPr>
              <w:t>Анатолий Николаевич</w:t>
            </w:r>
          </w:p>
        </w:tc>
        <w:tc>
          <w:tcPr>
            <w:tcW w:w="5387" w:type="dxa"/>
          </w:tcPr>
          <w:p w:rsidR="00FD730C" w:rsidRPr="00D8226C" w:rsidRDefault="00FD730C" w:rsidP="00FD730C">
            <w:pPr>
              <w:widowControl w:val="0"/>
              <w:spacing w:after="240" w:line="240" w:lineRule="auto"/>
              <w:jc w:val="both"/>
              <w:rPr>
                <w:kern w:val="1"/>
                <w:sz w:val="28"/>
                <w:szCs w:val="28"/>
                <w:lang w:eastAsia="hi-IN" w:bidi="hi-IN"/>
              </w:rPr>
            </w:pPr>
            <w:r w:rsidRPr="00D8226C">
              <w:rPr>
                <w:kern w:val="1"/>
                <w:sz w:val="28"/>
                <w:szCs w:val="28"/>
                <w:lang w:eastAsia="hi-IN" w:bidi="hi-IN"/>
              </w:rPr>
              <w:t xml:space="preserve">директор государственного бюджетного образовательного учреждения дополнительного образования детей Центр развития творчества детей и юношества «Центр социализации молодёжи» </w:t>
            </w:r>
          </w:p>
        </w:tc>
      </w:tr>
      <w:tr w:rsidR="00FD730C" w:rsidRPr="00D8226C" w:rsidTr="00932280">
        <w:tc>
          <w:tcPr>
            <w:tcW w:w="832" w:type="dxa"/>
          </w:tcPr>
          <w:p w:rsidR="00FD730C" w:rsidRPr="00D8226C" w:rsidRDefault="00FD730C" w:rsidP="00D8226C">
            <w:pPr>
              <w:widowControl w:val="0"/>
              <w:spacing w:line="276" w:lineRule="auto"/>
              <w:jc w:val="center"/>
              <w:rPr>
                <w:kern w:val="1"/>
                <w:sz w:val="28"/>
                <w:szCs w:val="28"/>
                <w:lang w:eastAsia="hi-IN" w:bidi="hi-IN"/>
              </w:rPr>
            </w:pPr>
            <w:r>
              <w:rPr>
                <w:kern w:val="1"/>
                <w:sz w:val="28"/>
                <w:szCs w:val="28"/>
                <w:lang w:eastAsia="hi-IN" w:bidi="hi-IN"/>
              </w:rPr>
              <w:t>5</w:t>
            </w:r>
          </w:p>
        </w:tc>
        <w:tc>
          <w:tcPr>
            <w:tcW w:w="3351" w:type="dxa"/>
          </w:tcPr>
          <w:p w:rsidR="00FD730C" w:rsidRPr="00D8226C" w:rsidRDefault="00FD730C" w:rsidP="00FD730C">
            <w:pPr>
              <w:widowControl w:val="0"/>
              <w:spacing w:line="240" w:lineRule="auto"/>
              <w:jc w:val="both"/>
              <w:rPr>
                <w:kern w:val="1"/>
                <w:sz w:val="28"/>
                <w:szCs w:val="28"/>
                <w:lang w:eastAsia="hi-IN" w:bidi="hi-IN"/>
              </w:rPr>
            </w:pPr>
            <w:r w:rsidRPr="00D8226C">
              <w:rPr>
                <w:kern w:val="1"/>
                <w:sz w:val="28"/>
                <w:szCs w:val="28"/>
                <w:lang w:eastAsia="hi-IN" w:bidi="hi-IN"/>
              </w:rPr>
              <w:t xml:space="preserve">Сучкова </w:t>
            </w:r>
          </w:p>
          <w:p w:rsidR="00FD730C" w:rsidRPr="00D8226C" w:rsidRDefault="00FD730C" w:rsidP="00FD730C">
            <w:pPr>
              <w:widowControl w:val="0"/>
              <w:spacing w:line="240" w:lineRule="auto"/>
              <w:jc w:val="both"/>
              <w:rPr>
                <w:kern w:val="1"/>
                <w:sz w:val="28"/>
                <w:szCs w:val="28"/>
                <w:lang w:eastAsia="hi-IN" w:bidi="hi-IN"/>
              </w:rPr>
            </w:pPr>
            <w:r w:rsidRPr="00D8226C">
              <w:rPr>
                <w:kern w:val="1"/>
                <w:sz w:val="28"/>
                <w:szCs w:val="28"/>
                <w:lang w:eastAsia="hi-IN" w:bidi="hi-IN"/>
              </w:rPr>
              <w:t>Елена Марковна</w:t>
            </w:r>
          </w:p>
        </w:tc>
        <w:tc>
          <w:tcPr>
            <w:tcW w:w="5387" w:type="dxa"/>
          </w:tcPr>
          <w:p w:rsidR="00FD730C" w:rsidRPr="00D8226C" w:rsidRDefault="00FD730C" w:rsidP="00FD730C">
            <w:pPr>
              <w:widowControl w:val="0"/>
              <w:spacing w:after="240" w:line="240" w:lineRule="auto"/>
              <w:jc w:val="both"/>
              <w:rPr>
                <w:kern w:val="1"/>
                <w:sz w:val="28"/>
                <w:szCs w:val="28"/>
                <w:lang w:eastAsia="hi-IN" w:bidi="hi-IN"/>
              </w:rPr>
            </w:pPr>
            <w:r w:rsidRPr="00D8226C">
              <w:rPr>
                <w:kern w:val="1"/>
                <w:sz w:val="28"/>
                <w:szCs w:val="28"/>
                <w:lang w:eastAsia="hi-IN" w:bidi="hi-IN"/>
              </w:rPr>
              <w:t xml:space="preserve">заместитель директора по социально – педагогической работе государственного бюджетного образовательного учреждения дополнительного образования детей Центр развития творчества детей и юношества «Центр социализации молодёжи» </w:t>
            </w:r>
          </w:p>
        </w:tc>
      </w:tr>
      <w:tr w:rsidR="00FD730C" w:rsidRPr="00D8226C" w:rsidTr="00932280">
        <w:tc>
          <w:tcPr>
            <w:tcW w:w="832" w:type="dxa"/>
          </w:tcPr>
          <w:p w:rsidR="00FD730C" w:rsidRPr="00D8226C" w:rsidRDefault="00FD730C" w:rsidP="00D8226C">
            <w:pPr>
              <w:widowControl w:val="0"/>
              <w:spacing w:line="276" w:lineRule="auto"/>
              <w:jc w:val="center"/>
              <w:rPr>
                <w:kern w:val="1"/>
                <w:sz w:val="28"/>
                <w:szCs w:val="28"/>
                <w:lang w:eastAsia="hi-IN" w:bidi="hi-IN"/>
              </w:rPr>
            </w:pPr>
            <w:r>
              <w:rPr>
                <w:kern w:val="1"/>
                <w:sz w:val="28"/>
                <w:szCs w:val="28"/>
                <w:lang w:eastAsia="hi-IN" w:bidi="hi-IN"/>
              </w:rPr>
              <w:t>6</w:t>
            </w:r>
          </w:p>
        </w:tc>
        <w:tc>
          <w:tcPr>
            <w:tcW w:w="3351" w:type="dxa"/>
          </w:tcPr>
          <w:p w:rsidR="00FD730C" w:rsidRPr="00D8226C" w:rsidRDefault="00FD730C" w:rsidP="00FD730C">
            <w:pPr>
              <w:widowControl w:val="0"/>
              <w:spacing w:line="240" w:lineRule="auto"/>
              <w:jc w:val="both"/>
              <w:rPr>
                <w:kern w:val="1"/>
                <w:sz w:val="28"/>
                <w:szCs w:val="28"/>
                <w:lang w:eastAsia="hi-IN" w:bidi="hi-IN"/>
              </w:rPr>
            </w:pPr>
            <w:r w:rsidRPr="00D8226C">
              <w:rPr>
                <w:kern w:val="1"/>
                <w:sz w:val="28"/>
                <w:szCs w:val="28"/>
                <w:lang w:eastAsia="hi-IN" w:bidi="hi-IN"/>
              </w:rPr>
              <w:t>Мартюшев</w:t>
            </w:r>
          </w:p>
          <w:p w:rsidR="00FD730C" w:rsidRPr="00D8226C" w:rsidRDefault="00FD730C" w:rsidP="00FD730C">
            <w:pPr>
              <w:widowControl w:val="0"/>
              <w:spacing w:line="240" w:lineRule="auto"/>
              <w:jc w:val="both"/>
              <w:rPr>
                <w:kern w:val="1"/>
                <w:sz w:val="28"/>
                <w:szCs w:val="28"/>
                <w:lang w:eastAsia="hi-IN" w:bidi="hi-IN"/>
              </w:rPr>
            </w:pPr>
            <w:r w:rsidRPr="00D8226C">
              <w:rPr>
                <w:kern w:val="1"/>
                <w:sz w:val="28"/>
                <w:szCs w:val="28"/>
                <w:lang w:eastAsia="hi-IN" w:bidi="hi-IN"/>
              </w:rPr>
              <w:t>Михаил Дмитриевич</w:t>
            </w:r>
          </w:p>
        </w:tc>
        <w:tc>
          <w:tcPr>
            <w:tcW w:w="5387" w:type="dxa"/>
          </w:tcPr>
          <w:p w:rsidR="00FD730C" w:rsidRPr="00D8226C" w:rsidRDefault="00FD730C" w:rsidP="00FD730C">
            <w:pPr>
              <w:widowControl w:val="0"/>
              <w:spacing w:after="240" w:line="240" w:lineRule="auto"/>
              <w:jc w:val="both"/>
              <w:rPr>
                <w:kern w:val="1"/>
                <w:sz w:val="28"/>
                <w:szCs w:val="28"/>
                <w:lang w:eastAsia="hi-IN" w:bidi="hi-IN"/>
              </w:rPr>
            </w:pPr>
            <w:r w:rsidRPr="00D8226C">
              <w:rPr>
                <w:kern w:val="1"/>
                <w:sz w:val="28"/>
                <w:szCs w:val="28"/>
                <w:lang w:eastAsia="hi-IN" w:bidi="hi-IN"/>
              </w:rPr>
              <w:t>руководитель региональной социально-педагогической программы  по развитию и реализации деятельности органов ученического самоуправления «За ученические советы» Государственного бюджетного образовательного учреждения дополнительного образования детей Центр развития творчества детей и юношества «Центр социализа</w:t>
            </w:r>
            <w:r>
              <w:rPr>
                <w:kern w:val="1"/>
                <w:sz w:val="28"/>
                <w:szCs w:val="28"/>
                <w:lang w:eastAsia="hi-IN" w:bidi="hi-IN"/>
              </w:rPr>
              <w:t>ции молодёжи»</w:t>
            </w:r>
            <w:r w:rsidRPr="00D8226C">
              <w:rPr>
                <w:kern w:val="1"/>
                <w:sz w:val="28"/>
                <w:szCs w:val="28"/>
                <w:lang w:eastAsia="hi-IN" w:bidi="hi-IN"/>
              </w:rPr>
              <w:t xml:space="preserve"> </w:t>
            </w:r>
          </w:p>
        </w:tc>
      </w:tr>
      <w:tr w:rsidR="00FD730C" w:rsidRPr="00D8226C" w:rsidTr="00932280">
        <w:tc>
          <w:tcPr>
            <w:tcW w:w="832" w:type="dxa"/>
          </w:tcPr>
          <w:p w:rsidR="00FD730C" w:rsidRPr="00D8226C" w:rsidRDefault="00FD730C" w:rsidP="00D8226C">
            <w:pPr>
              <w:widowControl w:val="0"/>
              <w:spacing w:line="276" w:lineRule="auto"/>
              <w:jc w:val="center"/>
              <w:rPr>
                <w:kern w:val="1"/>
                <w:sz w:val="28"/>
                <w:szCs w:val="28"/>
                <w:lang w:eastAsia="hi-IN" w:bidi="hi-IN"/>
              </w:rPr>
            </w:pPr>
            <w:r>
              <w:rPr>
                <w:kern w:val="1"/>
                <w:sz w:val="28"/>
                <w:szCs w:val="28"/>
                <w:lang w:eastAsia="hi-IN" w:bidi="hi-IN"/>
              </w:rPr>
              <w:t>7</w:t>
            </w:r>
          </w:p>
        </w:tc>
        <w:tc>
          <w:tcPr>
            <w:tcW w:w="3351" w:type="dxa"/>
          </w:tcPr>
          <w:p w:rsidR="00FD730C" w:rsidRPr="00D8226C" w:rsidRDefault="00FD730C" w:rsidP="00FD730C">
            <w:pPr>
              <w:widowControl w:val="0"/>
              <w:spacing w:line="240" w:lineRule="auto"/>
              <w:jc w:val="both"/>
              <w:rPr>
                <w:kern w:val="1"/>
                <w:sz w:val="28"/>
                <w:szCs w:val="28"/>
                <w:lang w:eastAsia="hi-IN" w:bidi="hi-IN"/>
              </w:rPr>
            </w:pPr>
            <w:r w:rsidRPr="00D8226C">
              <w:rPr>
                <w:kern w:val="1"/>
                <w:sz w:val="28"/>
                <w:szCs w:val="28"/>
                <w:lang w:eastAsia="hi-IN" w:bidi="hi-IN"/>
              </w:rPr>
              <w:t xml:space="preserve">Дубровина </w:t>
            </w:r>
          </w:p>
          <w:p w:rsidR="00FD730C" w:rsidRPr="00D8226C" w:rsidRDefault="00FD730C" w:rsidP="00FD730C">
            <w:pPr>
              <w:widowControl w:val="0"/>
              <w:spacing w:line="240" w:lineRule="auto"/>
              <w:jc w:val="both"/>
              <w:rPr>
                <w:kern w:val="1"/>
                <w:sz w:val="28"/>
                <w:szCs w:val="28"/>
                <w:lang w:eastAsia="hi-IN" w:bidi="hi-IN"/>
              </w:rPr>
            </w:pPr>
            <w:r w:rsidRPr="00D8226C">
              <w:rPr>
                <w:kern w:val="1"/>
                <w:sz w:val="28"/>
                <w:szCs w:val="28"/>
                <w:lang w:eastAsia="hi-IN" w:bidi="hi-IN"/>
              </w:rPr>
              <w:t>Галина Ивановна</w:t>
            </w:r>
          </w:p>
        </w:tc>
        <w:tc>
          <w:tcPr>
            <w:tcW w:w="5387" w:type="dxa"/>
          </w:tcPr>
          <w:p w:rsidR="00FD730C" w:rsidRPr="00D8226C" w:rsidRDefault="00FD730C" w:rsidP="00FD730C">
            <w:pPr>
              <w:widowControl w:val="0"/>
              <w:spacing w:line="240" w:lineRule="auto"/>
              <w:jc w:val="both"/>
              <w:rPr>
                <w:kern w:val="1"/>
                <w:sz w:val="28"/>
                <w:szCs w:val="28"/>
                <w:lang w:eastAsia="hi-IN" w:bidi="hi-IN"/>
              </w:rPr>
            </w:pPr>
            <w:r w:rsidRPr="00D8226C">
              <w:rPr>
                <w:kern w:val="1"/>
                <w:sz w:val="28"/>
                <w:szCs w:val="28"/>
                <w:lang w:eastAsia="hi-IN" w:bidi="hi-IN"/>
              </w:rPr>
              <w:t xml:space="preserve">педагог-организатор региональной социально-педагогической программы  по развитию и реализации деятельности органов ученического самоуправления «За ученические советы» Государственного </w:t>
            </w:r>
            <w:r w:rsidRPr="00D8226C">
              <w:rPr>
                <w:kern w:val="1"/>
                <w:sz w:val="28"/>
                <w:szCs w:val="28"/>
                <w:lang w:eastAsia="hi-IN" w:bidi="hi-IN"/>
              </w:rPr>
              <w:lastRenderedPageBreak/>
              <w:t xml:space="preserve">бюджетного образовательного учреждения дополнительного образования детей Центр развития творчества детей и юношества «Центр социализации молодёжи», исполнительный секретарь Оргкомитета </w:t>
            </w:r>
          </w:p>
        </w:tc>
      </w:tr>
      <w:tr w:rsidR="00FD730C" w:rsidRPr="00D8226C" w:rsidTr="00932280">
        <w:tc>
          <w:tcPr>
            <w:tcW w:w="832" w:type="dxa"/>
          </w:tcPr>
          <w:p w:rsidR="00FD730C" w:rsidRPr="00D8226C" w:rsidRDefault="00FD730C" w:rsidP="00D8226C">
            <w:pPr>
              <w:widowControl w:val="0"/>
              <w:spacing w:line="276" w:lineRule="auto"/>
              <w:jc w:val="center"/>
              <w:rPr>
                <w:kern w:val="1"/>
                <w:sz w:val="28"/>
                <w:szCs w:val="28"/>
                <w:lang w:eastAsia="hi-IN" w:bidi="hi-IN"/>
              </w:rPr>
            </w:pPr>
            <w:r>
              <w:rPr>
                <w:kern w:val="1"/>
                <w:sz w:val="28"/>
                <w:szCs w:val="28"/>
                <w:lang w:eastAsia="hi-IN" w:bidi="hi-IN"/>
              </w:rPr>
              <w:lastRenderedPageBreak/>
              <w:t>8</w:t>
            </w:r>
          </w:p>
        </w:tc>
        <w:tc>
          <w:tcPr>
            <w:tcW w:w="3351" w:type="dxa"/>
          </w:tcPr>
          <w:p w:rsidR="00FD730C" w:rsidRPr="00FD730C" w:rsidRDefault="00FD730C" w:rsidP="00FD730C">
            <w:pPr>
              <w:pStyle w:val="af0"/>
              <w:spacing w:line="240" w:lineRule="auto"/>
              <w:ind w:left="0"/>
              <w:jc w:val="both"/>
              <w:rPr>
                <w:sz w:val="28"/>
              </w:rPr>
            </w:pPr>
            <w:r w:rsidRPr="00FD730C">
              <w:rPr>
                <w:sz w:val="28"/>
              </w:rPr>
              <w:t xml:space="preserve">Селиванова </w:t>
            </w:r>
          </w:p>
          <w:p w:rsidR="00FD730C" w:rsidRPr="00FD730C" w:rsidRDefault="00FD730C" w:rsidP="00FD730C">
            <w:pPr>
              <w:pStyle w:val="af0"/>
              <w:spacing w:line="240" w:lineRule="auto"/>
              <w:ind w:left="0"/>
              <w:jc w:val="both"/>
              <w:rPr>
                <w:sz w:val="28"/>
              </w:rPr>
            </w:pPr>
            <w:r w:rsidRPr="00FD730C">
              <w:rPr>
                <w:sz w:val="28"/>
              </w:rPr>
              <w:t xml:space="preserve">Елена Владимировна  </w:t>
            </w:r>
          </w:p>
        </w:tc>
        <w:tc>
          <w:tcPr>
            <w:tcW w:w="5387" w:type="dxa"/>
          </w:tcPr>
          <w:p w:rsidR="00FD730C" w:rsidRPr="00FD730C" w:rsidRDefault="00FD730C" w:rsidP="00FD730C">
            <w:pPr>
              <w:pStyle w:val="af0"/>
              <w:spacing w:line="240" w:lineRule="auto"/>
              <w:ind w:left="0"/>
              <w:jc w:val="both"/>
              <w:rPr>
                <w:sz w:val="28"/>
              </w:rPr>
            </w:pPr>
            <w:r w:rsidRPr="00FD730C">
              <w:rPr>
                <w:sz w:val="28"/>
              </w:rPr>
              <w:t>педагог-организатор региональной социально-педагогической программы  по развитию и реализации деятельности органов ученического самоуправления «За ученические советы» Государственного бюджетного образовательного учреждения дополнительного образования детей Центр развития творчества детей и юношества «Центр социализации молодёжи»</w:t>
            </w:r>
          </w:p>
        </w:tc>
      </w:tr>
    </w:tbl>
    <w:p w:rsidR="00D8226C" w:rsidRPr="00D8226C" w:rsidRDefault="00D8226C" w:rsidP="00D8226C">
      <w:pPr>
        <w:suppressAutoHyphens w:val="0"/>
        <w:spacing w:line="360" w:lineRule="auto"/>
        <w:jc w:val="both"/>
        <w:rPr>
          <w:kern w:val="0"/>
          <w:sz w:val="28"/>
          <w:szCs w:val="28"/>
          <w:lang w:eastAsia="ru-RU"/>
        </w:rPr>
      </w:pPr>
    </w:p>
    <w:p w:rsidR="00FD730C" w:rsidRDefault="00FD730C" w:rsidP="009867E1">
      <w:pPr>
        <w:pStyle w:val="3"/>
        <w:numPr>
          <w:ilvl w:val="2"/>
          <w:numId w:val="7"/>
        </w:numPr>
        <w:spacing w:line="200" w:lineRule="atLeast"/>
        <w:ind w:left="0" w:firstLine="0"/>
        <w:jc w:val="center"/>
        <w:rPr>
          <w:b/>
          <w:bCs/>
        </w:rPr>
      </w:pPr>
    </w:p>
    <w:p w:rsidR="00FD730C" w:rsidRDefault="00FD730C" w:rsidP="009867E1">
      <w:pPr>
        <w:pStyle w:val="3"/>
        <w:numPr>
          <w:ilvl w:val="2"/>
          <w:numId w:val="7"/>
        </w:numPr>
        <w:spacing w:line="200" w:lineRule="atLeast"/>
        <w:ind w:left="0" w:firstLine="0"/>
        <w:jc w:val="center"/>
        <w:rPr>
          <w:b/>
          <w:bCs/>
        </w:rPr>
      </w:pPr>
    </w:p>
    <w:p w:rsidR="00FD730C" w:rsidRDefault="00FD730C" w:rsidP="009867E1">
      <w:pPr>
        <w:pStyle w:val="3"/>
        <w:numPr>
          <w:ilvl w:val="2"/>
          <w:numId w:val="7"/>
        </w:numPr>
        <w:spacing w:line="200" w:lineRule="atLeast"/>
        <w:ind w:left="0" w:firstLine="0"/>
        <w:jc w:val="center"/>
        <w:rPr>
          <w:b/>
          <w:bCs/>
        </w:rPr>
      </w:pPr>
    </w:p>
    <w:p w:rsidR="00FD730C" w:rsidRDefault="00FD730C" w:rsidP="009867E1">
      <w:pPr>
        <w:pStyle w:val="3"/>
        <w:numPr>
          <w:ilvl w:val="2"/>
          <w:numId w:val="7"/>
        </w:numPr>
        <w:spacing w:line="200" w:lineRule="atLeast"/>
        <w:ind w:left="0" w:firstLine="0"/>
        <w:jc w:val="center"/>
        <w:rPr>
          <w:b/>
          <w:bCs/>
        </w:rPr>
      </w:pPr>
    </w:p>
    <w:p w:rsidR="00FD730C" w:rsidRDefault="00FD730C" w:rsidP="009867E1">
      <w:pPr>
        <w:pStyle w:val="3"/>
        <w:numPr>
          <w:ilvl w:val="2"/>
          <w:numId w:val="7"/>
        </w:numPr>
        <w:spacing w:line="200" w:lineRule="atLeast"/>
        <w:ind w:left="0" w:firstLine="0"/>
        <w:jc w:val="center"/>
        <w:rPr>
          <w:b/>
          <w:bCs/>
        </w:rPr>
      </w:pPr>
    </w:p>
    <w:p w:rsidR="00FD730C" w:rsidRDefault="00FD730C" w:rsidP="009867E1">
      <w:pPr>
        <w:pStyle w:val="3"/>
        <w:numPr>
          <w:ilvl w:val="2"/>
          <w:numId w:val="7"/>
        </w:numPr>
        <w:spacing w:line="200" w:lineRule="atLeast"/>
        <w:ind w:left="0" w:firstLine="0"/>
        <w:jc w:val="center"/>
        <w:rPr>
          <w:b/>
          <w:bCs/>
        </w:rPr>
      </w:pPr>
    </w:p>
    <w:p w:rsidR="00FD730C" w:rsidRDefault="00FD730C" w:rsidP="009867E1">
      <w:pPr>
        <w:pStyle w:val="3"/>
        <w:numPr>
          <w:ilvl w:val="2"/>
          <w:numId w:val="7"/>
        </w:numPr>
        <w:spacing w:line="200" w:lineRule="atLeast"/>
        <w:ind w:left="0" w:firstLine="0"/>
        <w:jc w:val="center"/>
        <w:rPr>
          <w:b/>
          <w:bCs/>
        </w:rPr>
      </w:pPr>
    </w:p>
    <w:p w:rsidR="00FD730C" w:rsidRDefault="00FD730C" w:rsidP="009867E1">
      <w:pPr>
        <w:pStyle w:val="3"/>
        <w:numPr>
          <w:ilvl w:val="2"/>
          <w:numId w:val="7"/>
        </w:numPr>
        <w:spacing w:line="200" w:lineRule="atLeast"/>
        <w:ind w:left="0" w:firstLine="0"/>
        <w:jc w:val="center"/>
        <w:rPr>
          <w:b/>
          <w:bCs/>
        </w:rPr>
      </w:pPr>
    </w:p>
    <w:p w:rsidR="00FD730C" w:rsidRDefault="00FD730C" w:rsidP="009867E1">
      <w:pPr>
        <w:pStyle w:val="3"/>
        <w:numPr>
          <w:ilvl w:val="2"/>
          <w:numId w:val="7"/>
        </w:numPr>
        <w:spacing w:line="200" w:lineRule="atLeast"/>
        <w:ind w:left="0" w:firstLine="0"/>
        <w:jc w:val="center"/>
        <w:rPr>
          <w:b/>
          <w:bCs/>
        </w:rPr>
      </w:pPr>
    </w:p>
    <w:p w:rsidR="00FD730C" w:rsidRDefault="00FD730C" w:rsidP="009867E1">
      <w:pPr>
        <w:pStyle w:val="3"/>
        <w:numPr>
          <w:ilvl w:val="2"/>
          <w:numId w:val="7"/>
        </w:numPr>
        <w:spacing w:line="200" w:lineRule="atLeast"/>
        <w:ind w:left="0" w:firstLine="0"/>
        <w:jc w:val="center"/>
        <w:rPr>
          <w:b/>
          <w:bCs/>
        </w:rPr>
      </w:pPr>
    </w:p>
    <w:p w:rsidR="00FD730C" w:rsidRDefault="00FD730C" w:rsidP="009867E1">
      <w:pPr>
        <w:pStyle w:val="3"/>
        <w:numPr>
          <w:ilvl w:val="2"/>
          <w:numId w:val="7"/>
        </w:numPr>
        <w:spacing w:line="200" w:lineRule="atLeast"/>
        <w:ind w:left="0" w:firstLine="0"/>
        <w:jc w:val="center"/>
        <w:rPr>
          <w:b/>
          <w:bCs/>
        </w:rPr>
      </w:pPr>
    </w:p>
    <w:p w:rsidR="00FD730C" w:rsidRDefault="00FD730C" w:rsidP="009867E1">
      <w:pPr>
        <w:pStyle w:val="3"/>
        <w:numPr>
          <w:ilvl w:val="2"/>
          <w:numId w:val="7"/>
        </w:numPr>
        <w:spacing w:line="200" w:lineRule="atLeast"/>
        <w:ind w:left="0" w:firstLine="0"/>
        <w:jc w:val="center"/>
        <w:rPr>
          <w:b/>
          <w:bCs/>
        </w:rPr>
      </w:pPr>
    </w:p>
    <w:p w:rsidR="00FD730C" w:rsidRDefault="00FD730C" w:rsidP="009867E1">
      <w:pPr>
        <w:pStyle w:val="3"/>
        <w:numPr>
          <w:ilvl w:val="2"/>
          <w:numId w:val="7"/>
        </w:numPr>
        <w:spacing w:line="200" w:lineRule="atLeast"/>
        <w:ind w:left="0" w:firstLine="0"/>
        <w:jc w:val="center"/>
        <w:rPr>
          <w:b/>
          <w:bCs/>
        </w:rPr>
      </w:pPr>
    </w:p>
    <w:p w:rsidR="00FD730C" w:rsidRDefault="00FD730C" w:rsidP="009867E1">
      <w:pPr>
        <w:pStyle w:val="3"/>
        <w:numPr>
          <w:ilvl w:val="2"/>
          <w:numId w:val="7"/>
        </w:numPr>
        <w:spacing w:line="200" w:lineRule="atLeast"/>
        <w:ind w:left="0" w:firstLine="0"/>
        <w:jc w:val="center"/>
        <w:rPr>
          <w:b/>
          <w:bCs/>
        </w:rPr>
      </w:pPr>
    </w:p>
    <w:p w:rsidR="00FD730C" w:rsidRDefault="00FD730C" w:rsidP="009867E1">
      <w:pPr>
        <w:pStyle w:val="3"/>
        <w:numPr>
          <w:ilvl w:val="2"/>
          <w:numId w:val="7"/>
        </w:numPr>
        <w:spacing w:line="200" w:lineRule="atLeast"/>
        <w:ind w:left="0" w:firstLine="0"/>
        <w:jc w:val="center"/>
        <w:rPr>
          <w:b/>
          <w:bCs/>
        </w:rPr>
      </w:pPr>
    </w:p>
    <w:p w:rsidR="00FD730C" w:rsidRDefault="00FD730C" w:rsidP="009867E1">
      <w:pPr>
        <w:pStyle w:val="3"/>
        <w:numPr>
          <w:ilvl w:val="2"/>
          <w:numId w:val="7"/>
        </w:numPr>
        <w:spacing w:line="200" w:lineRule="atLeast"/>
        <w:ind w:left="0" w:firstLine="0"/>
        <w:jc w:val="center"/>
        <w:rPr>
          <w:b/>
          <w:bCs/>
        </w:rPr>
      </w:pPr>
    </w:p>
    <w:p w:rsidR="00FD730C" w:rsidRDefault="00FD730C" w:rsidP="009867E1">
      <w:pPr>
        <w:pStyle w:val="3"/>
        <w:numPr>
          <w:ilvl w:val="2"/>
          <w:numId w:val="7"/>
        </w:numPr>
        <w:spacing w:line="200" w:lineRule="atLeast"/>
        <w:ind w:left="0" w:firstLine="0"/>
        <w:jc w:val="center"/>
        <w:rPr>
          <w:b/>
          <w:bCs/>
        </w:rPr>
      </w:pPr>
    </w:p>
    <w:p w:rsidR="00FD730C" w:rsidRDefault="00FD730C" w:rsidP="009867E1">
      <w:pPr>
        <w:pStyle w:val="3"/>
        <w:numPr>
          <w:ilvl w:val="2"/>
          <w:numId w:val="7"/>
        </w:numPr>
        <w:spacing w:line="200" w:lineRule="atLeast"/>
        <w:ind w:left="0" w:firstLine="0"/>
        <w:jc w:val="center"/>
        <w:rPr>
          <w:b/>
          <w:bCs/>
        </w:rPr>
      </w:pPr>
    </w:p>
    <w:p w:rsidR="00FD730C" w:rsidRDefault="00FD730C" w:rsidP="009867E1">
      <w:pPr>
        <w:pStyle w:val="3"/>
        <w:numPr>
          <w:ilvl w:val="2"/>
          <w:numId w:val="7"/>
        </w:numPr>
        <w:spacing w:line="200" w:lineRule="atLeast"/>
        <w:ind w:left="0" w:firstLine="0"/>
        <w:jc w:val="center"/>
        <w:rPr>
          <w:b/>
          <w:bCs/>
        </w:rPr>
      </w:pPr>
    </w:p>
    <w:p w:rsidR="00FD730C" w:rsidRDefault="00FD730C" w:rsidP="009867E1">
      <w:pPr>
        <w:pStyle w:val="3"/>
        <w:numPr>
          <w:ilvl w:val="2"/>
          <w:numId w:val="7"/>
        </w:numPr>
        <w:spacing w:line="200" w:lineRule="atLeast"/>
        <w:ind w:left="0" w:firstLine="0"/>
        <w:jc w:val="center"/>
        <w:rPr>
          <w:b/>
          <w:bCs/>
        </w:rPr>
      </w:pPr>
    </w:p>
    <w:p w:rsidR="00FD730C" w:rsidRDefault="00FD730C" w:rsidP="009867E1">
      <w:pPr>
        <w:pStyle w:val="3"/>
        <w:numPr>
          <w:ilvl w:val="2"/>
          <w:numId w:val="7"/>
        </w:numPr>
        <w:spacing w:line="200" w:lineRule="atLeast"/>
        <w:ind w:left="0" w:firstLine="0"/>
        <w:jc w:val="center"/>
        <w:rPr>
          <w:b/>
          <w:bCs/>
        </w:rPr>
      </w:pPr>
    </w:p>
    <w:p w:rsidR="00FD730C" w:rsidRDefault="00FD730C" w:rsidP="009867E1">
      <w:pPr>
        <w:pStyle w:val="3"/>
        <w:numPr>
          <w:ilvl w:val="2"/>
          <w:numId w:val="7"/>
        </w:numPr>
        <w:spacing w:line="200" w:lineRule="atLeast"/>
        <w:ind w:left="0" w:firstLine="0"/>
        <w:jc w:val="center"/>
        <w:rPr>
          <w:b/>
          <w:bCs/>
        </w:rPr>
      </w:pPr>
    </w:p>
    <w:p w:rsidR="00FD730C" w:rsidRDefault="00FD730C" w:rsidP="009867E1">
      <w:pPr>
        <w:pStyle w:val="3"/>
        <w:numPr>
          <w:ilvl w:val="2"/>
          <w:numId w:val="7"/>
        </w:numPr>
        <w:spacing w:line="200" w:lineRule="atLeast"/>
        <w:ind w:left="0" w:firstLine="0"/>
        <w:jc w:val="center"/>
        <w:rPr>
          <w:b/>
          <w:bCs/>
        </w:rPr>
      </w:pPr>
    </w:p>
    <w:p w:rsidR="00FD730C" w:rsidRDefault="00FD730C" w:rsidP="009867E1">
      <w:pPr>
        <w:pStyle w:val="3"/>
        <w:numPr>
          <w:ilvl w:val="2"/>
          <w:numId w:val="7"/>
        </w:numPr>
        <w:spacing w:line="200" w:lineRule="atLeast"/>
        <w:ind w:left="0" w:firstLine="0"/>
        <w:jc w:val="center"/>
        <w:rPr>
          <w:b/>
          <w:bCs/>
        </w:rPr>
      </w:pPr>
    </w:p>
    <w:p w:rsidR="00FD730C" w:rsidRDefault="00FD730C" w:rsidP="009867E1">
      <w:pPr>
        <w:pStyle w:val="3"/>
        <w:numPr>
          <w:ilvl w:val="2"/>
          <w:numId w:val="7"/>
        </w:numPr>
        <w:spacing w:line="200" w:lineRule="atLeast"/>
        <w:ind w:left="0" w:firstLine="0"/>
        <w:jc w:val="center"/>
        <w:rPr>
          <w:b/>
          <w:bCs/>
        </w:rPr>
      </w:pPr>
    </w:p>
    <w:p w:rsidR="00FD730C" w:rsidRDefault="00FD730C" w:rsidP="00FD730C">
      <w:pPr>
        <w:pStyle w:val="3"/>
        <w:numPr>
          <w:ilvl w:val="2"/>
          <w:numId w:val="7"/>
        </w:numPr>
        <w:spacing w:line="200" w:lineRule="atLeast"/>
        <w:ind w:left="0" w:firstLine="0"/>
        <w:rPr>
          <w:b/>
          <w:bCs/>
        </w:rPr>
      </w:pPr>
    </w:p>
    <w:p w:rsidR="00FD730C" w:rsidRDefault="00FD730C" w:rsidP="00FD730C">
      <w:pPr>
        <w:pStyle w:val="3"/>
        <w:numPr>
          <w:ilvl w:val="0"/>
          <w:numId w:val="0"/>
        </w:numPr>
        <w:spacing w:line="200" w:lineRule="atLeast"/>
        <w:ind w:left="2160" w:hanging="360"/>
        <w:rPr>
          <w:b/>
          <w:bCs/>
        </w:rPr>
      </w:pPr>
    </w:p>
    <w:p w:rsidR="00FD730C" w:rsidRDefault="00FD730C" w:rsidP="00FD730C">
      <w:pPr>
        <w:rPr>
          <w:lang w:eastAsia="zh-CN"/>
        </w:rPr>
      </w:pPr>
    </w:p>
    <w:p w:rsidR="00FD730C" w:rsidRPr="00FD730C" w:rsidRDefault="00FD730C" w:rsidP="00FD730C">
      <w:pPr>
        <w:rPr>
          <w:lang w:eastAsia="zh-CN"/>
        </w:rPr>
      </w:pPr>
    </w:p>
    <w:p w:rsidR="00FD730C" w:rsidRPr="00FD730C" w:rsidRDefault="00FD730C" w:rsidP="00FD730C">
      <w:pPr>
        <w:pStyle w:val="3"/>
        <w:numPr>
          <w:ilvl w:val="2"/>
          <w:numId w:val="7"/>
        </w:numPr>
        <w:spacing w:line="200" w:lineRule="atLeast"/>
        <w:ind w:left="0" w:firstLine="0"/>
        <w:jc w:val="right"/>
        <w:rPr>
          <w:b/>
          <w:bCs/>
        </w:rPr>
      </w:pPr>
      <w:r w:rsidRPr="00D8226C">
        <w:rPr>
          <w:kern w:val="0"/>
        </w:rPr>
        <w:lastRenderedPageBreak/>
        <w:t xml:space="preserve">ПРИЛОЖЕНИЕ </w:t>
      </w:r>
      <w:r>
        <w:rPr>
          <w:kern w:val="0"/>
        </w:rPr>
        <w:t>2</w:t>
      </w:r>
    </w:p>
    <w:p w:rsidR="00FD730C" w:rsidRPr="005138BA" w:rsidRDefault="00FD730C" w:rsidP="00FD730C">
      <w:pPr>
        <w:pStyle w:val="3"/>
        <w:numPr>
          <w:ilvl w:val="2"/>
          <w:numId w:val="7"/>
        </w:numPr>
        <w:spacing w:line="200" w:lineRule="atLeast"/>
        <w:ind w:left="0" w:firstLine="0"/>
        <w:jc w:val="center"/>
        <w:rPr>
          <w:bCs/>
        </w:rPr>
      </w:pPr>
    </w:p>
    <w:p w:rsidR="004560A9" w:rsidRPr="005138BA" w:rsidRDefault="00EA3DC0" w:rsidP="00FD730C">
      <w:pPr>
        <w:pStyle w:val="3"/>
        <w:numPr>
          <w:ilvl w:val="2"/>
          <w:numId w:val="7"/>
        </w:numPr>
        <w:spacing w:line="200" w:lineRule="atLeast"/>
        <w:ind w:left="0" w:firstLine="0"/>
        <w:jc w:val="center"/>
        <w:rPr>
          <w:bCs/>
        </w:rPr>
      </w:pPr>
      <w:r w:rsidRPr="005138BA">
        <w:rPr>
          <w:bCs/>
        </w:rPr>
        <w:t>З</w:t>
      </w:r>
      <w:r w:rsidR="00FD730C" w:rsidRPr="005138BA">
        <w:rPr>
          <w:bCs/>
        </w:rPr>
        <w:t>АЯВКА НА УЧАСТИЕ</w:t>
      </w:r>
    </w:p>
    <w:p w:rsidR="00FD730C" w:rsidRPr="00FD730C" w:rsidRDefault="00FD730C" w:rsidP="00FD730C">
      <w:pPr>
        <w:pStyle w:val="a3"/>
        <w:numPr>
          <w:ilvl w:val="0"/>
          <w:numId w:val="7"/>
        </w:numPr>
        <w:suppressAutoHyphens w:val="0"/>
        <w:spacing w:line="240" w:lineRule="auto"/>
        <w:jc w:val="center"/>
        <w:rPr>
          <w:bCs/>
          <w:sz w:val="28"/>
          <w:szCs w:val="28"/>
        </w:rPr>
      </w:pPr>
      <w:r w:rsidRPr="00FD730C">
        <w:rPr>
          <w:bCs/>
          <w:sz w:val="28"/>
          <w:szCs w:val="28"/>
        </w:rPr>
        <w:t xml:space="preserve">Единого дня выборов руководителей органов ученического самоуправления образовательных организаций Самарской области </w:t>
      </w:r>
    </w:p>
    <w:p w:rsidR="00FD730C" w:rsidRPr="00FD730C" w:rsidRDefault="00FD730C" w:rsidP="00FD730C">
      <w:pPr>
        <w:pStyle w:val="a3"/>
        <w:numPr>
          <w:ilvl w:val="0"/>
          <w:numId w:val="7"/>
        </w:numPr>
        <w:suppressAutoHyphens w:val="0"/>
        <w:spacing w:after="240" w:line="240" w:lineRule="auto"/>
        <w:jc w:val="center"/>
        <w:rPr>
          <w:kern w:val="0"/>
          <w:sz w:val="28"/>
          <w:szCs w:val="28"/>
          <w:lang w:eastAsia="ru-RU"/>
        </w:rPr>
      </w:pPr>
      <w:r w:rsidRPr="00FD730C">
        <w:rPr>
          <w:bCs/>
          <w:sz w:val="28"/>
          <w:szCs w:val="28"/>
        </w:rPr>
        <w:t>в 2019-2020 учебном году</w:t>
      </w:r>
    </w:p>
    <w:p w:rsidR="004560A9" w:rsidRDefault="004560A9" w:rsidP="009867E1">
      <w:pPr>
        <w:spacing w:line="200" w:lineRule="atLeast"/>
        <w:jc w:val="center"/>
        <w:rPr>
          <w:sz w:val="28"/>
          <w:szCs w:val="28"/>
        </w:rPr>
      </w:pPr>
    </w:p>
    <w:tbl>
      <w:tblPr>
        <w:tblStyle w:val="aa"/>
        <w:tblW w:w="0" w:type="auto"/>
        <w:tblLook w:val="04A0" w:firstRow="1" w:lastRow="0" w:firstColumn="1" w:lastColumn="0" w:noHBand="0" w:noVBand="1"/>
      </w:tblPr>
      <w:tblGrid>
        <w:gridCol w:w="675"/>
        <w:gridCol w:w="5976"/>
        <w:gridCol w:w="2920"/>
      </w:tblGrid>
      <w:tr w:rsidR="00FD730C" w:rsidTr="00FD730C">
        <w:tc>
          <w:tcPr>
            <w:tcW w:w="675" w:type="dxa"/>
          </w:tcPr>
          <w:p w:rsidR="00FD730C" w:rsidRDefault="00FD730C" w:rsidP="009867E1">
            <w:pPr>
              <w:spacing w:line="200" w:lineRule="atLeast"/>
              <w:jc w:val="center"/>
              <w:rPr>
                <w:sz w:val="28"/>
                <w:szCs w:val="28"/>
              </w:rPr>
            </w:pPr>
            <w:r>
              <w:rPr>
                <w:sz w:val="28"/>
                <w:szCs w:val="28"/>
              </w:rPr>
              <w:t>1</w:t>
            </w:r>
          </w:p>
        </w:tc>
        <w:tc>
          <w:tcPr>
            <w:tcW w:w="5976" w:type="dxa"/>
          </w:tcPr>
          <w:p w:rsidR="00FD730C" w:rsidRDefault="00FD730C" w:rsidP="00FD730C">
            <w:pPr>
              <w:spacing w:line="200" w:lineRule="atLeast"/>
              <w:rPr>
                <w:sz w:val="28"/>
                <w:szCs w:val="28"/>
              </w:rPr>
            </w:pPr>
            <w:r>
              <w:rPr>
                <w:sz w:val="28"/>
                <w:szCs w:val="28"/>
              </w:rPr>
              <w:t>Образовательная организация</w:t>
            </w:r>
          </w:p>
        </w:tc>
        <w:tc>
          <w:tcPr>
            <w:tcW w:w="2920" w:type="dxa"/>
          </w:tcPr>
          <w:p w:rsidR="00FD730C" w:rsidRDefault="00FD730C" w:rsidP="009867E1">
            <w:pPr>
              <w:spacing w:line="200" w:lineRule="atLeast"/>
              <w:jc w:val="center"/>
              <w:rPr>
                <w:sz w:val="28"/>
                <w:szCs w:val="28"/>
              </w:rPr>
            </w:pPr>
          </w:p>
        </w:tc>
      </w:tr>
      <w:tr w:rsidR="00FD730C" w:rsidTr="00FD730C">
        <w:tc>
          <w:tcPr>
            <w:tcW w:w="675" w:type="dxa"/>
          </w:tcPr>
          <w:p w:rsidR="00FD730C" w:rsidRDefault="00FD730C" w:rsidP="009867E1">
            <w:pPr>
              <w:spacing w:line="200" w:lineRule="atLeast"/>
              <w:jc w:val="center"/>
              <w:rPr>
                <w:sz w:val="28"/>
                <w:szCs w:val="28"/>
              </w:rPr>
            </w:pPr>
            <w:r>
              <w:rPr>
                <w:sz w:val="28"/>
                <w:szCs w:val="28"/>
              </w:rPr>
              <w:t>2</w:t>
            </w:r>
          </w:p>
        </w:tc>
        <w:tc>
          <w:tcPr>
            <w:tcW w:w="5976" w:type="dxa"/>
          </w:tcPr>
          <w:p w:rsidR="00FD730C" w:rsidRDefault="00FD730C" w:rsidP="00FD730C">
            <w:pPr>
              <w:spacing w:line="200" w:lineRule="atLeast"/>
              <w:jc w:val="both"/>
              <w:rPr>
                <w:sz w:val="28"/>
                <w:szCs w:val="28"/>
              </w:rPr>
            </w:pPr>
            <w:r>
              <w:rPr>
                <w:sz w:val="28"/>
                <w:szCs w:val="28"/>
              </w:rPr>
              <w:t>Название модели органа ученического самоуправления</w:t>
            </w:r>
          </w:p>
        </w:tc>
        <w:tc>
          <w:tcPr>
            <w:tcW w:w="2920" w:type="dxa"/>
          </w:tcPr>
          <w:p w:rsidR="00FD730C" w:rsidRDefault="00FD730C" w:rsidP="009867E1">
            <w:pPr>
              <w:spacing w:line="200" w:lineRule="atLeast"/>
              <w:jc w:val="center"/>
              <w:rPr>
                <w:sz w:val="28"/>
                <w:szCs w:val="28"/>
              </w:rPr>
            </w:pPr>
          </w:p>
        </w:tc>
      </w:tr>
      <w:tr w:rsidR="00FD730C" w:rsidTr="00FD730C">
        <w:tc>
          <w:tcPr>
            <w:tcW w:w="675" w:type="dxa"/>
          </w:tcPr>
          <w:p w:rsidR="00FD730C" w:rsidRDefault="00FD730C" w:rsidP="009867E1">
            <w:pPr>
              <w:spacing w:line="200" w:lineRule="atLeast"/>
              <w:jc w:val="center"/>
              <w:rPr>
                <w:sz w:val="28"/>
                <w:szCs w:val="28"/>
              </w:rPr>
            </w:pPr>
            <w:r>
              <w:rPr>
                <w:sz w:val="28"/>
                <w:szCs w:val="28"/>
              </w:rPr>
              <w:t>3</w:t>
            </w:r>
          </w:p>
        </w:tc>
        <w:tc>
          <w:tcPr>
            <w:tcW w:w="5976" w:type="dxa"/>
          </w:tcPr>
          <w:p w:rsidR="00FD730C" w:rsidRDefault="00FD730C" w:rsidP="00FD730C">
            <w:pPr>
              <w:spacing w:line="200" w:lineRule="atLeast"/>
              <w:jc w:val="both"/>
              <w:rPr>
                <w:sz w:val="28"/>
                <w:szCs w:val="28"/>
              </w:rPr>
            </w:pPr>
            <w:r w:rsidRPr="00EE53EF">
              <w:rPr>
                <w:sz w:val="28"/>
                <w:szCs w:val="28"/>
              </w:rPr>
              <w:t>Ф.И.О. специалиста, ответственного за проведение Единого дня выборов</w:t>
            </w:r>
            <w:r>
              <w:rPr>
                <w:sz w:val="28"/>
                <w:szCs w:val="28"/>
              </w:rPr>
              <w:t xml:space="preserve"> в образовательной организации</w:t>
            </w:r>
          </w:p>
        </w:tc>
        <w:tc>
          <w:tcPr>
            <w:tcW w:w="2920" w:type="dxa"/>
          </w:tcPr>
          <w:p w:rsidR="00FD730C" w:rsidRDefault="00FD730C" w:rsidP="009867E1">
            <w:pPr>
              <w:spacing w:line="200" w:lineRule="atLeast"/>
              <w:jc w:val="center"/>
              <w:rPr>
                <w:sz w:val="28"/>
                <w:szCs w:val="28"/>
              </w:rPr>
            </w:pPr>
          </w:p>
        </w:tc>
      </w:tr>
      <w:tr w:rsidR="00FD730C" w:rsidTr="00FD730C">
        <w:tc>
          <w:tcPr>
            <w:tcW w:w="675" w:type="dxa"/>
          </w:tcPr>
          <w:p w:rsidR="00FD730C" w:rsidRDefault="00FD730C" w:rsidP="009867E1">
            <w:pPr>
              <w:spacing w:line="200" w:lineRule="atLeast"/>
              <w:jc w:val="center"/>
              <w:rPr>
                <w:sz w:val="28"/>
                <w:szCs w:val="28"/>
              </w:rPr>
            </w:pPr>
            <w:r>
              <w:rPr>
                <w:sz w:val="28"/>
                <w:szCs w:val="28"/>
              </w:rPr>
              <w:t>4</w:t>
            </w:r>
          </w:p>
        </w:tc>
        <w:tc>
          <w:tcPr>
            <w:tcW w:w="5976" w:type="dxa"/>
          </w:tcPr>
          <w:p w:rsidR="00FD730C" w:rsidRDefault="00FD730C" w:rsidP="00FD730C">
            <w:pPr>
              <w:spacing w:line="200" w:lineRule="atLeast"/>
              <w:rPr>
                <w:sz w:val="28"/>
                <w:szCs w:val="28"/>
              </w:rPr>
            </w:pPr>
            <w:r>
              <w:rPr>
                <w:sz w:val="28"/>
                <w:szCs w:val="28"/>
              </w:rPr>
              <w:t>Электронная почта</w:t>
            </w:r>
          </w:p>
        </w:tc>
        <w:tc>
          <w:tcPr>
            <w:tcW w:w="2920" w:type="dxa"/>
          </w:tcPr>
          <w:p w:rsidR="00FD730C" w:rsidRDefault="00FD730C" w:rsidP="009867E1">
            <w:pPr>
              <w:spacing w:line="200" w:lineRule="atLeast"/>
              <w:jc w:val="center"/>
              <w:rPr>
                <w:sz w:val="28"/>
                <w:szCs w:val="28"/>
              </w:rPr>
            </w:pPr>
          </w:p>
        </w:tc>
      </w:tr>
      <w:tr w:rsidR="00FD730C" w:rsidTr="00FD730C">
        <w:tc>
          <w:tcPr>
            <w:tcW w:w="675" w:type="dxa"/>
          </w:tcPr>
          <w:p w:rsidR="00FD730C" w:rsidRDefault="00FD730C" w:rsidP="009867E1">
            <w:pPr>
              <w:spacing w:line="200" w:lineRule="atLeast"/>
              <w:jc w:val="center"/>
              <w:rPr>
                <w:sz w:val="28"/>
                <w:szCs w:val="28"/>
              </w:rPr>
            </w:pPr>
            <w:r>
              <w:rPr>
                <w:sz w:val="28"/>
                <w:szCs w:val="28"/>
              </w:rPr>
              <w:t>5</w:t>
            </w:r>
          </w:p>
        </w:tc>
        <w:tc>
          <w:tcPr>
            <w:tcW w:w="5976" w:type="dxa"/>
          </w:tcPr>
          <w:p w:rsidR="00FD730C" w:rsidRDefault="00FD730C" w:rsidP="00FD730C">
            <w:pPr>
              <w:spacing w:line="200" w:lineRule="atLeast"/>
              <w:rPr>
                <w:sz w:val="28"/>
                <w:szCs w:val="28"/>
              </w:rPr>
            </w:pPr>
            <w:r>
              <w:rPr>
                <w:sz w:val="28"/>
                <w:szCs w:val="28"/>
              </w:rPr>
              <w:t>Контактный телефон</w:t>
            </w:r>
          </w:p>
        </w:tc>
        <w:tc>
          <w:tcPr>
            <w:tcW w:w="2920" w:type="dxa"/>
          </w:tcPr>
          <w:p w:rsidR="00FD730C" w:rsidRDefault="00FD730C" w:rsidP="009867E1">
            <w:pPr>
              <w:spacing w:line="200" w:lineRule="atLeast"/>
              <w:jc w:val="center"/>
              <w:rPr>
                <w:sz w:val="28"/>
                <w:szCs w:val="28"/>
              </w:rPr>
            </w:pPr>
          </w:p>
        </w:tc>
      </w:tr>
      <w:tr w:rsidR="00FD730C" w:rsidTr="00FD730C">
        <w:tc>
          <w:tcPr>
            <w:tcW w:w="675" w:type="dxa"/>
          </w:tcPr>
          <w:p w:rsidR="00FD730C" w:rsidRDefault="00FD730C" w:rsidP="009867E1">
            <w:pPr>
              <w:spacing w:line="200" w:lineRule="atLeast"/>
              <w:jc w:val="center"/>
              <w:rPr>
                <w:sz w:val="28"/>
                <w:szCs w:val="28"/>
              </w:rPr>
            </w:pPr>
            <w:r>
              <w:rPr>
                <w:sz w:val="28"/>
                <w:szCs w:val="28"/>
              </w:rPr>
              <w:t>6</w:t>
            </w:r>
          </w:p>
        </w:tc>
        <w:tc>
          <w:tcPr>
            <w:tcW w:w="5976" w:type="dxa"/>
          </w:tcPr>
          <w:p w:rsidR="00FD730C" w:rsidRDefault="00FD730C" w:rsidP="00FD730C">
            <w:pPr>
              <w:spacing w:line="200" w:lineRule="atLeast"/>
              <w:rPr>
                <w:sz w:val="28"/>
                <w:szCs w:val="28"/>
              </w:rPr>
            </w:pPr>
            <w:r>
              <w:rPr>
                <w:sz w:val="28"/>
                <w:szCs w:val="28"/>
              </w:rPr>
              <w:t xml:space="preserve">Количество </w:t>
            </w:r>
            <w:proofErr w:type="gramStart"/>
            <w:r>
              <w:rPr>
                <w:sz w:val="28"/>
                <w:szCs w:val="28"/>
              </w:rPr>
              <w:t>обучающихся</w:t>
            </w:r>
            <w:proofErr w:type="gramEnd"/>
            <w:r>
              <w:rPr>
                <w:sz w:val="28"/>
                <w:szCs w:val="28"/>
              </w:rPr>
              <w:t xml:space="preserve"> образовательной организации</w:t>
            </w:r>
          </w:p>
        </w:tc>
        <w:tc>
          <w:tcPr>
            <w:tcW w:w="2920" w:type="dxa"/>
          </w:tcPr>
          <w:p w:rsidR="00FD730C" w:rsidRDefault="00FD730C" w:rsidP="009867E1">
            <w:pPr>
              <w:spacing w:line="200" w:lineRule="atLeast"/>
              <w:jc w:val="center"/>
              <w:rPr>
                <w:sz w:val="28"/>
                <w:szCs w:val="28"/>
              </w:rPr>
            </w:pPr>
          </w:p>
        </w:tc>
      </w:tr>
      <w:tr w:rsidR="00FD730C" w:rsidTr="00FD730C">
        <w:tc>
          <w:tcPr>
            <w:tcW w:w="675" w:type="dxa"/>
          </w:tcPr>
          <w:p w:rsidR="00FD730C" w:rsidRDefault="00FD730C" w:rsidP="009867E1">
            <w:pPr>
              <w:spacing w:line="200" w:lineRule="atLeast"/>
              <w:jc w:val="center"/>
              <w:rPr>
                <w:sz w:val="28"/>
                <w:szCs w:val="28"/>
              </w:rPr>
            </w:pPr>
            <w:r>
              <w:rPr>
                <w:sz w:val="28"/>
                <w:szCs w:val="28"/>
              </w:rPr>
              <w:t>7</w:t>
            </w:r>
          </w:p>
        </w:tc>
        <w:tc>
          <w:tcPr>
            <w:tcW w:w="5976" w:type="dxa"/>
          </w:tcPr>
          <w:p w:rsidR="00FD730C" w:rsidRDefault="00FD730C" w:rsidP="00FD730C">
            <w:pPr>
              <w:spacing w:line="200" w:lineRule="atLeast"/>
              <w:rPr>
                <w:sz w:val="28"/>
                <w:szCs w:val="28"/>
              </w:rPr>
            </w:pPr>
            <w:r>
              <w:rPr>
                <w:sz w:val="28"/>
                <w:szCs w:val="28"/>
              </w:rPr>
              <w:t xml:space="preserve">Ссылка на социальные сети ВК органа ученического самоуправления (при наличии) </w:t>
            </w:r>
          </w:p>
        </w:tc>
        <w:tc>
          <w:tcPr>
            <w:tcW w:w="2920" w:type="dxa"/>
          </w:tcPr>
          <w:p w:rsidR="00FD730C" w:rsidRDefault="00FD730C" w:rsidP="009867E1">
            <w:pPr>
              <w:spacing w:line="200" w:lineRule="atLeast"/>
              <w:jc w:val="center"/>
              <w:rPr>
                <w:sz w:val="28"/>
                <w:szCs w:val="28"/>
              </w:rPr>
            </w:pPr>
          </w:p>
        </w:tc>
      </w:tr>
    </w:tbl>
    <w:p w:rsidR="00FD730C" w:rsidRPr="00EE53EF" w:rsidRDefault="00FD730C" w:rsidP="009867E1">
      <w:pPr>
        <w:spacing w:line="200" w:lineRule="atLeast"/>
        <w:jc w:val="center"/>
        <w:rPr>
          <w:sz w:val="28"/>
          <w:szCs w:val="28"/>
        </w:rPr>
      </w:pPr>
    </w:p>
    <w:p w:rsidR="004560A9" w:rsidRPr="00FD730C" w:rsidRDefault="004560A9" w:rsidP="00FD730C">
      <w:pPr>
        <w:spacing w:line="200" w:lineRule="atLeast"/>
        <w:rPr>
          <w:sz w:val="28"/>
          <w:szCs w:val="28"/>
        </w:rPr>
      </w:pPr>
    </w:p>
    <w:p w:rsidR="004560A9" w:rsidRPr="00EE53EF" w:rsidRDefault="004560A9" w:rsidP="009867E1">
      <w:pPr>
        <w:spacing w:line="200" w:lineRule="atLeast"/>
        <w:jc w:val="center"/>
        <w:rPr>
          <w:sz w:val="28"/>
          <w:szCs w:val="28"/>
        </w:rPr>
      </w:pPr>
    </w:p>
    <w:p w:rsidR="004560A9" w:rsidRDefault="004560A9" w:rsidP="00BF5845">
      <w:pPr>
        <w:pStyle w:val="a5"/>
        <w:spacing w:after="0"/>
        <w:ind w:firstLine="709"/>
        <w:rPr>
          <w:sz w:val="28"/>
          <w:szCs w:val="28"/>
        </w:rPr>
      </w:pPr>
      <w:r w:rsidRPr="00BF5845">
        <w:rPr>
          <w:sz w:val="28"/>
          <w:szCs w:val="28"/>
        </w:rPr>
        <w:t>Дата подачи заявки: «_</w:t>
      </w:r>
      <w:r w:rsidR="00FD730C">
        <w:rPr>
          <w:sz w:val="28"/>
          <w:szCs w:val="28"/>
        </w:rPr>
        <w:t>_» ____________</w:t>
      </w:r>
      <w:r w:rsidRPr="00BF5845">
        <w:rPr>
          <w:sz w:val="28"/>
          <w:szCs w:val="28"/>
        </w:rPr>
        <w:t>__ 201</w:t>
      </w:r>
      <w:r w:rsidR="00FD730C">
        <w:rPr>
          <w:sz w:val="28"/>
          <w:szCs w:val="28"/>
        </w:rPr>
        <w:t>9</w:t>
      </w:r>
      <w:r w:rsidRPr="00BF5845">
        <w:rPr>
          <w:sz w:val="28"/>
          <w:szCs w:val="28"/>
        </w:rPr>
        <w:t xml:space="preserve"> г.</w:t>
      </w:r>
    </w:p>
    <w:p w:rsidR="00FD730C" w:rsidRDefault="00FD730C" w:rsidP="00FD730C">
      <w:pPr>
        <w:pStyle w:val="a5"/>
        <w:spacing w:after="0"/>
        <w:rPr>
          <w:sz w:val="28"/>
          <w:szCs w:val="28"/>
        </w:rPr>
      </w:pPr>
    </w:p>
    <w:p w:rsidR="00FD730C" w:rsidRDefault="00FD730C" w:rsidP="00FD730C">
      <w:pPr>
        <w:pStyle w:val="a5"/>
        <w:spacing w:after="0"/>
        <w:rPr>
          <w:sz w:val="28"/>
          <w:szCs w:val="28"/>
        </w:rPr>
      </w:pPr>
      <w:r>
        <w:rPr>
          <w:sz w:val="28"/>
          <w:szCs w:val="28"/>
        </w:rPr>
        <w:t xml:space="preserve">Директор ОО </w:t>
      </w:r>
    </w:p>
    <w:p w:rsidR="00FD730C" w:rsidRDefault="00FD730C" w:rsidP="00FD730C">
      <w:pPr>
        <w:pStyle w:val="a5"/>
        <w:spacing w:after="0"/>
        <w:rPr>
          <w:sz w:val="28"/>
          <w:szCs w:val="28"/>
        </w:rPr>
      </w:pPr>
      <w:r>
        <w:rPr>
          <w:sz w:val="28"/>
          <w:szCs w:val="28"/>
        </w:rPr>
        <w:t>МП</w:t>
      </w:r>
    </w:p>
    <w:p w:rsidR="004560A9" w:rsidRDefault="004560A9" w:rsidP="00FD730C">
      <w:pPr>
        <w:pStyle w:val="a5"/>
        <w:spacing w:after="0"/>
        <w:rPr>
          <w:sz w:val="28"/>
          <w:szCs w:val="28"/>
        </w:rPr>
      </w:pPr>
    </w:p>
    <w:p w:rsidR="00EA3DC0" w:rsidRPr="00CC2FE9" w:rsidRDefault="004560A9" w:rsidP="00EA3DC0">
      <w:pPr>
        <w:pStyle w:val="a5"/>
        <w:spacing w:after="0"/>
        <w:ind w:firstLine="709"/>
        <w:jc w:val="right"/>
        <w:rPr>
          <w:b/>
          <w:bCs/>
          <w:sz w:val="28"/>
          <w:szCs w:val="28"/>
        </w:rPr>
      </w:pPr>
      <w:r>
        <w:br w:type="page"/>
      </w:r>
    </w:p>
    <w:p w:rsidR="00FD730C" w:rsidRPr="00FD730C" w:rsidRDefault="00FD730C" w:rsidP="00FD730C">
      <w:pPr>
        <w:pStyle w:val="3"/>
        <w:numPr>
          <w:ilvl w:val="2"/>
          <w:numId w:val="7"/>
        </w:numPr>
        <w:spacing w:line="200" w:lineRule="atLeast"/>
        <w:ind w:left="0" w:firstLine="0"/>
        <w:jc w:val="right"/>
        <w:rPr>
          <w:b/>
          <w:bCs/>
        </w:rPr>
      </w:pPr>
      <w:r w:rsidRPr="00D8226C">
        <w:rPr>
          <w:kern w:val="0"/>
        </w:rPr>
        <w:lastRenderedPageBreak/>
        <w:t xml:space="preserve">ПРИЛОЖЕНИЕ </w:t>
      </w:r>
      <w:r>
        <w:rPr>
          <w:kern w:val="0"/>
        </w:rPr>
        <w:t>3</w:t>
      </w:r>
    </w:p>
    <w:p w:rsidR="00EA3DC0" w:rsidRPr="00CC2FE9" w:rsidRDefault="00EA3DC0" w:rsidP="00EA3DC0">
      <w:pPr>
        <w:pStyle w:val="a5"/>
        <w:spacing w:after="0"/>
        <w:ind w:firstLine="709"/>
        <w:jc w:val="center"/>
        <w:rPr>
          <w:b/>
          <w:bCs/>
          <w:sz w:val="28"/>
          <w:szCs w:val="28"/>
        </w:rPr>
      </w:pPr>
    </w:p>
    <w:p w:rsidR="004560A9" w:rsidRPr="005138BA" w:rsidRDefault="004560A9" w:rsidP="00F44B93">
      <w:pPr>
        <w:widowControl w:val="0"/>
        <w:suppressAutoHyphens w:val="0"/>
        <w:spacing w:line="240" w:lineRule="auto"/>
        <w:jc w:val="center"/>
        <w:rPr>
          <w:bCs/>
          <w:kern w:val="1"/>
          <w:sz w:val="28"/>
          <w:szCs w:val="28"/>
          <w:lang w:eastAsia="zh-CN"/>
        </w:rPr>
      </w:pPr>
      <w:r w:rsidRPr="005138BA">
        <w:rPr>
          <w:bCs/>
          <w:kern w:val="1"/>
          <w:sz w:val="28"/>
          <w:szCs w:val="28"/>
          <w:lang w:eastAsia="zh-CN"/>
        </w:rPr>
        <w:t>СОГЛАСИЕ</w:t>
      </w:r>
    </w:p>
    <w:p w:rsidR="004560A9" w:rsidRPr="005138BA" w:rsidRDefault="004560A9" w:rsidP="00F44B93">
      <w:pPr>
        <w:widowControl w:val="0"/>
        <w:suppressAutoHyphens w:val="0"/>
        <w:spacing w:line="240" w:lineRule="auto"/>
        <w:jc w:val="center"/>
        <w:rPr>
          <w:kern w:val="1"/>
          <w:sz w:val="28"/>
          <w:szCs w:val="28"/>
          <w:lang w:eastAsia="zh-CN"/>
        </w:rPr>
      </w:pPr>
      <w:r w:rsidRPr="005138BA">
        <w:rPr>
          <w:bCs/>
          <w:kern w:val="1"/>
          <w:sz w:val="28"/>
          <w:szCs w:val="28"/>
          <w:lang w:eastAsia="zh-CN"/>
        </w:rPr>
        <w:t>на обработку персональных данных</w:t>
      </w:r>
    </w:p>
    <w:p w:rsidR="004560A9" w:rsidRPr="00CC2FE9" w:rsidRDefault="004560A9" w:rsidP="00CC2FE9">
      <w:pPr>
        <w:widowControl w:val="0"/>
        <w:suppressAutoHyphens w:val="0"/>
        <w:spacing w:line="240" w:lineRule="auto"/>
        <w:jc w:val="right"/>
        <w:rPr>
          <w:kern w:val="1"/>
          <w:sz w:val="28"/>
          <w:szCs w:val="28"/>
          <w:lang w:eastAsia="zh-CN"/>
        </w:rPr>
      </w:pPr>
      <w:r w:rsidRPr="00CC2FE9">
        <w:rPr>
          <w:kern w:val="1"/>
          <w:sz w:val="28"/>
          <w:szCs w:val="28"/>
          <w:lang w:eastAsia="zh-CN"/>
        </w:rPr>
        <w:t xml:space="preserve">  </w:t>
      </w:r>
      <w:r w:rsidRPr="00CC2FE9">
        <w:rPr>
          <w:kern w:val="1"/>
          <w:sz w:val="28"/>
          <w:szCs w:val="28"/>
          <w:lang w:eastAsia="zh-CN"/>
        </w:rPr>
        <w:tab/>
      </w:r>
      <w:r w:rsidRPr="00CC2FE9">
        <w:rPr>
          <w:kern w:val="1"/>
          <w:sz w:val="28"/>
          <w:szCs w:val="28"/>
          <w:lang w:eastAsia="zh-CN"/>
        </w:rPr>
        <w:tab/>
      </w:r>
      <w:r w:rsidRPr="00CC2FE9">
        <w:rPr>
          <w:kern w:val="1"/>
          <w:sz w:val="28"/>
          <w:szCs w:val="28"/>
          <w:lang w:eastAsia="zh-CN"/>
        </w:rPr>
        <w:tab/>
      </w:r>
      <w:r w:rsidRPr="00CC2FE9">
        <w:rPr>
          <w:kern w:val="1"/>
          <w:sz w:val="28"/>
          <w:szCs w:val="28"/>
          <w:lang w:eastAsia="zh-CN"/>
        </w:rPr>
        <w:tab/>
      </w:r>
      <w:r w:rsidRPr="00CC2FE9">
        <w:rPr>
          <w:kern w:val="1"/>
          <w:sz w:val="28"/>
          <w:szCs w:val="28"/>
          <w:lang w:eastAsia="zh-CN"/>
        </w:rPr>
        <w:tab/>
      </w:r>
      <w:r w:rsidRPr="00CC2FE9">
        <w:rPr>
          <w:kern w:val="1"/>
          <w:sz w:val="28"/>
          <w:szCs w:val="28"/>
          <w:lang w:eastAsia="zh-CN"/>
        </w:rPr>
        <w:tab/>
      </w:r>
      <w:r w:rsidRPr="00CC2FE9">
        <w:rPr>
          <w:kern w:val="1"/>
          <w:sz w:val="28"/>
          <w:szCs w:val="28"/>
          <w:lang w:eastAsia="zh-CN"/>
        </w:rPr>
        <w:tab/>
      </w:r>
      <w:r w:rsidRPr="00CC2FE9">
        <w:rPr>
          <w:kern w:val="1"/>
          <w:sz w:val="28"/>
          <w:szCs w:val="28"/>
          <w:lang w:eastAsia="zh-CN"/>
        </w:rPr>
        <w:tab/>
      </w:r>
      <w:r w:rsidRPr="00CC2FE9">
        <w:rPr>
          <w:kern w:val="1"/>
          <w:sz w:val="28"/>
          <w:szCs w:val="28"/>
          <w:lang w:eastAsia="zh-CN"/>
        </w:rPr>
        <w:tab/>
      </w:r>
    </w:p>
    <w:p w:rsidR="004560A9" w:rsidRPr="00CC2FE9" w:rsidRDefault="004560A9" w:rsidP="00CC2FE9">
      <w:pPr>
        <w:widowControl w:val="0"/>
        <w:suppressAutoHyphens w:val="0"/>
        <w:spacing w:line="240" w:lineRule="auto"/>
        <w:jc w:val="right"/>
        <w:rPr>
          <w:kern w:val="1"/>
          <w:sz w:val="28"/>
          <w:szCs w:val="28"/>
          <w:lang w:eastAsia="zh-CN"/>
        </w:rPr>
      </w:pPr>
      <w:r w:rsidRPr="00CC2FE9">
        <w:rPr>
          <w:kern w:val="1"/>
          <w:sz w:val="28"/>
          <w:szCs w:val="28"/>
          <w:lang w:eastAsia="zh-CN"/>
        </w:rPr>
        <w:t>«___» ___________ 201</w:t>
      </w:r>
      <w:r w:rsidR="00FD730C">
        <w:rPr>
          <w:kern w:val="1"/>
          <w:sz w:val="28"/>
          <w:szCs w:val="28"/>
          <w:lang w:eastAsia="zh-CN"/>
        </w:rPr>
        <w:t>9</w:t>
      </w:r>
      <w:r w:rsidRPr="00CC2FE9">
        <w:rPr>
          <w:kern w:val="1"/>
          <w:sz w:val="28"/>
          <w:szCs w:val="28"/>
          <w:lang w:eastAsia="zh-CN"/>
        </w:rPr>
        <w:t xml:space="preserve"> г.</w:t>
      </w:r>
    </w:p>
    <w:p w:rsidR="004560A9" w:rsidRPr="00CC2FE9" w:rsidRDefault="004560A9" w:rsidP="00CC2FE9">
      <w:pPr>
        <w:widowControl w:val="0"/>
        <w:suppressAutoHyphens w:val="0"/>
        <w:spacing w:line="240" w:lineRule="auto"/>
        <w:jc w:val="right"/>
        <w:rPr>
          <w:kern w:val="1"/>
          <w:sz w:val="28"/>
          <w:szCs w:val="28"/>
          <w:lang w:eastAsia="zh-CN"/>
        </w:rPr>
      </w:pPr>
    </w:p>
    <w:p w:rsidR="004560A9" w:rsidRPr="00CC2FE9" w:rsidRDefault="004560A9" w:rsidP="00CC2FE9">
      <w:pPr>
        <w:widowControl w:val="0"/>
        <w:suppressAutoHyphens w:val="0"/>
        <w:spacing w:line="240" w:lineRule="auto"/>
        <w:jc w:val="both"/>
        <w:rPr>
          <w:kern w:val="1"/>
          <w:sz w:val="28"/>
          <w:szCs w:val="28"/>
          <w:lang w:eastAsia="zh-CN"/>
        </w:rPr>
      </w:pPr>
      <w:r w:rsidRPr="00CC2FE9">
        <w:rPr>
          <w:kern w:val="1"/>
          <w:sz w:val="28"/>
          <w:szCs w:val="28"/>
          <w:lang w:eastAsia="zh-CN"/>
        </w:rPr>
        <w:t>Я, _____</w:t>
      </w:r>
      <w:r w:rsidR="00FD730C">
        <w:rPr>
          <w:kern w:val="1"/>
          <w:sz w:val="28"/>
          <w:szCs w:val="28"/>
          <w:lang w:eastAsia="zh-CN"/>
        </w:rPr>
        <w:t>_________________________________</w:t>
      </w:r>
      <w:r>
        <w:rPr>
          <w:kern w:val="1"/>
          <w:sz w:val="28"/>
          <w:szCs w:val="28"/>
          <w:lang w:eastAsia="zh-CN"/>
        </w:rPr>
        <w:t>______________________</w:t>
      </w:r>
      <w:r w:rsidRPr="00CC2FE9">
        <w:rPr>
          <w:kern w:val="1"/>
          <w:sz w:val="28"/>
          <w:szCs w:val="28"/>
          <w:lang w:eastAsia="zh-CN"/>
        </w:rPr>
        <w:t>,</w:t>
      </w:r>
    </w:p>
    <w:p w:rsidR="004560A9" w:rsidRPr="00CC2FE9" w:rsidRDefault="004560A9" w:rsidP="00CC2FE9">
      <w:pPr>
        <w:widowControl w:val="0"/>
        <w:suppressAutoHyphens w:val="0"/>
        <w:spacing w:line="240" w:lineRule="auto"/>
        <w:jc w:val="center"/>
        <w:rPr>
          <w:kern w:val="1"/>
          <w:sz w:val="28"/>
          <w:szCs w:val="28"/>
          <w:lang w:eastAsia="zh-CN"/>
        </w:rPr>
      </w:pPr>
      <w:r w:rsidRPr="00CC2FE9">
        <w:rPr>
          <w:kern w:val="1"/>
          <w:sz w:val="28"/>
          <w:szCs w:val="28"/>
          <w:lang w:eastAsia="zh-CN"/>
        </w:rPr>
        <w:t>(Ф.И.О.)</w:t>
      </w:r>
    </w:p>
    <w:p w:rsidR="004560A9" w:rsidRPr="00CC2FE9" w:rsidRDefault="004560A9" w:rsidP="00CC2FE9">
      <w:pPr>
        <w:widowControl w:val="0"/>
        <w:suppressAutoHyphens w:val="0"/>
        <w:spacing w:line="240" w:lineRule="auto"/>
        <w:jc w:val="both"/>
        <w:rPr>
          <w:kern w:val="1"/>
          <w:sz w:val="28"/>
          <w:szCs w:val="28"/>
          <w:lang w:eastAsia="zh-CN"/>
        </w:rPr>
      </w:pPr>
    </w:p>
    <w:p w:rsidR="004560A9" w:rsidRPr="00CC2FE9" w:rsidRDefault="004560A9" w:rsidP="00EA3DC0">
      <w:pPr>
        <w:widowControl w:val="0"/>
        <w:suppressAutoHyphens w:val="0"/>
        <w:spacing w:line="240" w:lineRule="auto"/>
        <w:jc w:val="both"/>
        <w:rPr>
          <w:kern w:val="1"/>
          <w:sz w:val="28"/>
          <w:szCs w:val="28"/>
          <w:lang w:eastAsia="zh-CN"/>
        </w:rPr>
      </w:pPr>
      <w:r w:rsidRPr="00CC2FE9">
        <w:rPr>
          <w:kern w:val="1"/>
          <w:sz w:val="28"/>
          <w:szCs w:val="28"/>
          <w:lang w:eastAsia="zh-CN"/>
        </w:rPr>
        <w:t xml:space="preserve">настоящим даю свое согласие на обработку </w:t>
      </w:r>
      <w:r>
        <w:rPr>
          <w:kern w:val="1"/>
          <w:sz w:val="28"/>
          <w:szCs w:val="28"/>
          <w:lang w:eastAsia="zh-CN"/>
        </w:rPr>
        <w:t xml:space="preserve">ГБОУ ДОД ЦРТДЮ «Центром социализации молодежи» </w:t>
      </w:r>
      <w:r w:rsidRPr="00CC2FE9">
        <w:rPr>
          <w:kern w:val="1"/>
          <w:sz w:val="28"/>
          <w:szCs w:val="28"/>
          <w:lang w:eastAsia="zh-CN"/>
        </w:rPr>
        <w:t>своих персональных данных и подтверждаю, что, давая такое согласие, я действую своей волей и в своих интересах.</w:t>
      </w:r>
    </w:p>
    <w:p w:rsidR="004560A9" w:rsidRPr="00932280" w:rsidRDefault="004560A9" w:rsidP="00932280">
      <w:pPr>
        <w:widowControl w:val="0"/>
        <w:suppressAutoHyphens w:val="0"/>
        <w:spacing w:line="240" w:lineRule="auto"/>
        <w:jc w:val="both"/>
        <w:rPr>
          <w:kern w:val="1"/>
          <w:sz w:val="28"/>
          <w:szCs w:val="28"/>
          <w:u w:val="single"/>
          <w:lang w:eastAsia="zh-CN"/>
        </w:rPr>
      </w:pPr>
      <w:r w:rsidRPr="00CC2FE9">
        <w:rPr>
          <w:kern w:val="1"/>
          <w:sz w:val="28"/>
          <w:szCs w:val="28"/>
          <w:lang w:eastAsia="zh-CN"/>
        </w:rPr>
        <w:t xml:space="preserve">Согласие дается мною для участия в </w:t>
      </w:r>
      <w:r w:rsidR="00932280" w:rsidRPr="00932280">
        <w:rPr>
          <w:kern w:val="1"/>
          <w:sz w:val="28"/>
          <w:szCs w:val="28"/>
          <w:lang w:eastAsia="zh-CN"/>
        </w:rPr>
        <w:t>Едино</w:t>
      </w:r>
      <w:r w:rsidR="00932280">
        <w:rPr>
          <w:kern w:val="1"/>
          <w:sz w:val="28"/>
          <w:szCs w:val="28"/>
          <w:lang w:eastAsia="zh-CN"/>
        </w:rPr>
        <w:t>м</w:t>
      </w:r>
      <w:r w:rsidR="00932280" w:rsidRPr="00932280">
        <w:rPr>
          <w:kern w:val="1"/>
          <w:sz w:val="28"/>
          <w:szCs w:val="28"/>
          <w:lang w:eastAsia="zh-CN"/>
        </w:rPr>
        <w:t xml:space="preserve"> дн</w:t>
      </w:r>
      <w:r w:rsidR="00932280">
        <w:rPr>
          <w:kern w:val="1"/>
          <w:sz w:val="28"/>
          <w:szCs w:val="28"/>
          <w:lang w:eastAsia="zh-CN"/>
        </w:rPr>
        <w:t>е</w:t>
      </w:r>
      <w:r w:rsidR="00932280" w:rsidRPr="00932280">
        <w:rPr>
          <w:kern w:val="1"/>
          <w:sz w:val="28"/>
          <w:szCs w:val="28"/>
          <w:lang w:eastAsia="zh-CN"/>
        </w:rPr>
        <w:t xml:space="preserve"> выборов руководителей органов ученического самоуправления образовательных организаций Самарской области в 2019-2020 учебном году</w:t>
      </w:r>
    </w:p>
    <w:p w:rsidR="004560A9" w:rsidRPr="00932280" w:rsidRDefault="004560A9" w:rsidP="00EA3DC0">
      <w:pPr>
        <w:widowControl w:val="0"/>
        <w:suppressAutoHyphens w:val="0"/>
        <w:spacing w:line="240" w:lineRule="auto"/>
        <w:jc w:val="center"/>
        <w:rPr>
          <w:kern w:val="1"/>
          <w:u w:val="single"/>
          <w:lang w:eastAsia="zh-CN"/>
        </w:rPr>
      </w:pPr>
      <w:r w:rsidRPr="00932280">
        <w:rPr>
          <w:kern w:val="1"/>
          <w:u w:val="single"/>
          <w:lang w:eastAsia="zh-CN"/>
        </w:rPr>
        <w:t>(цель обработки персональных данных)</w:t>
      </w:r>
    </w:p>
    <w:p w:rsidR="004560A9" w:rsidRPr="00CC2FE9" w:rsidRDefault="004560A9" w:rsidP="00EA3DC0">
      <w:pPr>
        <w:widowControl w:val="0"/>
        <w:suppressAutoHyphens w:val="0"/>
        <w:spacing w:line="240" w:lineRule="auto"/>
        <w:jc w:val="both"/>
        <w:rPr>
          <w:kern w:val="1"/>
          <w:sz w:val="28"/>
          <w:szCs w:val="28"/>
          <w:lang w:eastAsia="zh-CN"/>
        </w:rPr>
      </w:pPr>
      <w:r w:rsidRPr="00CC2FE9">
        <w:rPr>
          <w:kern w:val="1"/>
          <w:sz w:val="28"/>
          <w:szCs w:val="28"/>
          <w:lang w:eastAsia="zh-CN"/>
        </w:rPr>
        <w:t xml:space="preserve">и распространяется на следующую </w:t>
      </w:r>
      <w:r w:rsidRPr="00CC2FE9">
        <w:rPr>
          <w:kern w:val="1"/>
          <w:sz w:val="28"/>
          <w:szCs w:val="28"/>
          <w:u w:val="single"/>
          <w:lang w:eastAsia="zh-CN"/>
        </w:rPr>
        <w:t>информацию: фамилия, имя, отчество, контактный телефон, адрес электронной почты.</w:t>
      </w:r>
    </w:p>
    <w:p w:rsidR="004560A9" w:rsidRPr="00932280" w:rsidRDefault="004560A9" w:rsidP="00932280">
      <w:pPr>
        <w:widowControl w:val="0"/>
        <w:suppressAutoHyphens w:val="0"/>
        <w:spacing w:line="240" w:lineRule="auto"/>
        <w:jc w:val="center"/>
        <w:rPr>
          <w:kern w:val="1"/>
          <w:lang w:eastAsia="zh-CN"/>
        </w:rPr>
      </w:pPr>
      <w:r w:rsidRPr="00CC2FE9">
        <w:rPr>
          <w:kern w:val="1"/>
          <w:lang w:eastAsia="zh-CN"/>
        </w:rPr>
        <w:t xml:space="preserve"> (перечень персональных данных)</w:t>
      </w:r>
    </w:p>
    <w:p w:rsidR="004560A9" w:rsidRPr="00CC2FE9" w:rsidRDefault="004560A9" w:rsidP="00932280">
      <w:pPr>
        <w:widowControl w:val="0"/>
        <w:autoSpaceDE w:val="0"/>
        <w:spacing w:line="240" w:lineRule="auto"/>
        <w:jc w:val="both"/>
        <w:rPr>
          <w:kern w:val="1"/>
          <w:sz w:val="28"/>
          <w:szCs w:val="28"/>
          <w:lang w:eastAsia="zh-CN"/>
        </w:rPr>
      </w:pPr>
      <w:proofErr w:type="gramStart"/>
      <w:r w:rsidRPr="00CC2FE9">
        <w:rPr>
          <w:kern w:val="1"/>
          <w:sz w:val="28"/>
          <w:szCs w:val="28"/>
          <w:lang w:eastAsia="zh-CN"/>
        </w:rPr>
        <w:t>Настоящее согласие предоставляется на осуществление любых действий в отношении моих персональных данных, которые необходимы или желаемых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4560A9" w:rsidRPr="00CC2FE9" w:rsidRDefault="004560A9" w:rsidP="00EA3DC0">
      <w:pPr>
        <w:widowControl w:val="0"/>
        <w:suppressAutoHyphens w:val="0"/>
        <w:spacing w:line="240" w:lineRule="auto"/>
        <w:jc w:val="both"/>
        <w:rPr>
          <w:kern w:val="1"/>
          <w:sz w:val="28"/>
          <w:szCs w:val="28"/>
          <w:lang w:eastAsia="zh-CN"/>
        </w:rPr>
      </w:pPr>
      <w:r w:rsidRPr="00CC2FE9">
        <w:rPr>
          <w:kern w:val="1"/>
          <w:sz w:val="28"/>
          <w:szCs w:val="28"/>
          <w:lang w:eastAsia="zh-CN"/>
        </w:rPr>
        <w:t>В случае неправомерного использования предоставленных мною персональных данных согласие отзывается моим письменным заявлением.</w:t>
      </w:r>
    </w:p>
    <w:p w:rsidR="004560A9" w:rsidRPr="00CC2FE9" w:rsidRDefault="004560A9" w:rsidP="00CC2FE9">
      <w:pPr>
        <w:widowControl w:val="0"/>
        <w:suppressAutoHyphens w:val="0"/>
        <w:spacing w:line="240" w:lineRule="auto"/>
        <w:rPr>
          <w:kern w:val="1"/>
          <w:sz w:val="28"/>
          <w:szCs w:val="28"/>
          <w:lang w:eastAsia="zh-CN"/>
        </w:rPr>
      </w:pPr>
      <w:r w:rsidRPr="00CC2FE9">
        <w:rPr>
          <w:kern w:val="1"/>
          <w:sz w:val="28"/>
          <w:szCs w:val="28"/>
          <w:lang w:eastAsia="zh-CN"/>
        </w:rPr>
        <w:t> </w:t>
      </w:r>
    </w:p>
    <w:p w:rsidR="004560A9" w:rsidRPr="00CC2FE9" w:rsidRDefault="004560A9" w:rsidP="00CC2FE9">
      <w:pPr>
        <w:widowControl w:val="0"/>
        <w:suppressAutoHyphens w:val="0"/>
        <w:spacing w:line="240" w:lineRule="auto"/>
        <w:rPr>
          <w:rFonts w:ascii="Courier New" w:hAnsi="Courier New" w:cs="Courier New"/>
          <w:kern w:val="1"/>
          <w:sz w:val="28"/>
          <w:szCs w:val="28"/>
          <w:lang w:eastAsia="zh-CN"/>
        </w:rPr>
      </w:pPr>
      <w:r w:rsidRPr="00CC2FE9">
        <w:rPr>
          <w:kern w:val="1"/>
          <w:sz w:val="28"/>
          <w:szCs w:val="28"/>
          <w:lang w:eastAsia="zh-CN"/>
        </w:rPr>
        <w:t>Данное соглас</w:t>
      </w:r>
      <w:r w:rsidR="00932280">
        <w:rPr>
          <w:kern w:val="1"/>
          <w:sz w:val="28"/>
          <w:szCs w:val="28"/>
          <w:lang w:eastAsia="zh-CN"/>
        </w:rPr>
        <w:t>ие действует с «_____» _____</w:t>
      </w:r>
      <w:r w:rsidRPr="00CC2FE9">
        <w:rPr>
          <w:kern w:val="1"/>
          <w:sz w:val="28"/>
          <w:szCs w:val="28"/>
          <w:lang w:eastAsia="zh-CN"/>
        </w:rPr>
        <w:t>____ г. по «31» декабря 201</w:t>
      </w:r>
      <w:r w:rsidR="00932280">
        <w:rPr>
          <w:kern w:val="1"/>
          <w:sz w:val="28"/>
          <w:szCs w:val="28"/>
          <w:lang w:eastAsia="zh-CN"/>
        </w:rPr>
        <w:t>9</w:t>
      </w:r>
      <w:r w:rsidRPr="00CC2FE9">
        <w:rPr>
          <w:kern w:val="1"/>
          <w:sz w:val="28"/>
          <w:szCs w:val="28"/>
          <w:lang w:eastAsia="zh-CN"/>
        </w:rPr>
        <w:t xml:space="preserve"> года.</w:t>
      </w:r>
    </w:p>
    <w:p w:rsidR="004560A9" w:rsidRPr="00CC2FE9" w:rsidRDefault="004560A9" w:rsidP="00CC2FE9">
      <w:pPr>
        <w:widowControl w:val="0"/>
        <w:suppressAutoHyphens w:val="0"/>
        <w:spacing w:line="240" w:lineRule="auto"/>
        <w:rPr>
          <w:rFonts w:ascii="Courier New" w:hAnsi="Courier New" w:cs="Courier New"/>
          <w:kern w:val="1"/>
          <w:sz w:val="28"/>
          <w:szCs w:val="28"/>
          <w:lang w:eastAsia="zh-CN"/>
        </w:rPr>
      </w:pPr>
    </w:p>
    <w:p w:rsidR="004560A9" w:rsidRPr="00CC2FE9" w:rsidRDefault="00932280" w:rsidP="00CC2FE9">
      <w:pPr>
        <w:widowControl w:val="0"/>
        <w:suppressAutoHyphens w:val="0"/>
        <w:spacing w:line="240" w:lineRule="auto"/>
        <w:rPr>
          <w:kern w:val="1"/>
          <w:sz w:val="28"/>
          <w:szCs w:val="28"/>
          <w:lang w:eastAsia="zh-CN"/>
        </w:rPr>
      </w:pPr>
      <w:r>
        <w:rPr>
          <w:kern w:val="1"/>
          <w:sz w:val="28"/>
          <w:szCs w:val="28"/>
          <w:lang w:eastAsia="zh-CN"/>
        </w:rPr>
        <w:t>/</w:t>
      </w:r>
      <w:r w:rsidR="004560A9" w:rsidRPr="00CC2FE9">
        <w:rPr>
          <w:kern w:val="1"/>
          <w:sz w:val="28"/>
          <w:szCs w:val="28"/>
          <w:lang w:eastAsia="zh-CN"/>
        </w:rPr>
        <w:t>________________</w:t>
      </w:r>
      <w:r>
        <w:rPr>
          <w:kern w:val="1"/>
          <w:sz w:val="28"/>
          <w:szCs w:val="28"/>
          <w:lang w:eastAsia="zh-CN"/>
        </w:rPr>
        <w:t>/_______________/</w:t>
      </w:r>
    </w:p>
    <w:p w:rsidR="004560A9" w:rsidRDefault="004560A9" w:rsidP="00CC2FE9">
      <w:pPr>
        <w:widowControl w:val="0"/>
        <w:tabs>
          <w:tab w:val="left" w:pos="270"/>
        </w:tabs>
        <w:ind w:right="-2"/>
        <w:jc w:val="both"/>
        <w:rPr>
          <w:b/>
          <w:bCs/>
          <w:i/>
          <w:iCs/>
          <w:kern w:val="1"/>
          <w:sz w:val="26"/>
          <w:szCs w:val="26"/>
          <w:shd w:val="clear" w:color="auto" w:fill="FFFF00"/>
          <w:lang w:eastAsia="ru-RU"/>
        </w:rPr>
      </w:pPr>
    </w:p>
    <w:p w:rsidR="00932280" w:rsidRDefault="00932280" w:rsidP="00CC2FE9">
      <w:pPr>
        <w:widowControl w:val="0"/>
        <w:tabs>
          <w:tab w:val="left" w:pos="270"/>
        </w:tabs>
        <w:ind w:right="-2"/>
        <w:jc w:val="both"/>
        <w:rPr>
          <w:b/>
          <w:bCs/>
          <w:i/>
          <w:iCs/>
          <w:kern w:val="1"/>
          <w:sz w:val="26"/>
          <w:szCs w:val="26"/>
          <w:shd w:val="clear" w:color="auto" w:fill="FFFF00"/>
          <w:lang w:eastAsia="ru-RU"/>
        </w:rPr>
      </w:pPr>
    </w:p>
    <w:p w:rsidR="00932280" w:rsidRDefault="00932280" w:rsidP="00CC2FE9">
      <w:pPr>
        <w:widowControl w:val="0"/>
        <w:tabs>
          <w:tab w:val="left" w:pos="270"/>
        </w:tabs>
        <w:ind w:right="-2"/>
        <w:jc w:val="both"/>
        <w:rPr>
          <w:b/>
          <w:bCs/>
          <w:i/>
          <w:iCs/>
          <w:kern w:val="1"/>
          <w:sz w:val="26"/>
          <w:szCs w:val="26"/>
          <w:shd w:val="clear" w:color="auto" w:fill="FFFF00"/>
          <w:lang w:eastAsia="ru-RU"/>
        </w:rPr>
      </w:pPr>
    </w:p>
    <w:p w:rsidR="00932280" w:rsidRDefault="00932280" w:rsidP="00CC2FE9">
      <w:pPr>
        <w:widowControl w:val="0"/>
        <w:tabs>
          <w:tab w:val="left" w:pos="270"/>
        </w:tabs>
        <w:ind w:right="-2"/>
        <w:jc w:val="both"/>
        <w:rPr>
          <w:b/>
          <w:bCs/>
          <w:i/>
          <w:iCs/>
          <w:kern w:val="1"/>
          <w:sz w:val="26"/>
          <w:szCs w:val="26"/>
          <w:shd w:val="clear" w:color="auto" w:fill="FFFF00"/>
          <w:lang w:eastAsia="ru-RU"/>
        </w:rPr>
      </w:pPr>
    </w:p>
    <w:p w:rsidR="00932280" w:rsidRDefault="00932280" w:rsidP="00CC2FE9">
      <w:pPr>
        <w:widowControl w:val="0"/>
        <w:tabs>
          <w:tab w:val="left" w:pos="270"/>
        </w:tabs>
        <w:ind w:right="-2"/>
        <w:jc w:val="both"/>
        <w:rPr>
          <w:b/>
          <w:bCs/>
          <w:i/>
          <w:iCs/>
          <w:kern w:val="1"/>
          <w:sz w:val="26"/>
          <w:szCs w:val="26"/>
          <w:shd w:val="clear" w:color="auto" w:fill="FFFF00"/>
          <w:lang w:eastAsia="ru-RU"/>
        </w:rPr>
      </w:pPr>
    </w:p>
    <w:p w:rsidR="00932280" w:rsidRDefault="00932280" w:rsidP="00CC2FE9">
      <w:pPr>
        <w:widowControl w:val="0"/>
        <w:tabs>
          <w:tab w:val="left" w:pos="270"/>
        </w:tabs>
        <w:ind w:right="-2"/>
        <w:jc w:val="both"/>
        <w:rPr>
          <w:b/>
          <w:bCs/>
          <w:i/>
          <w:iCs/>
          <w:kern w:val="1"/>
          <w:sz w:val="26"/>
          <w:szCs w:val="26"/>
          <w:shd w:val="clear" w:color="auto" w:fill="FFFF00"/>
          <w:lang w:eastAsia="ru-RU"/>
        </w:rPr>
      </w:pPr>
    </w:p>
    <w:p w:rsidR="00932280" w:rsidRDefault="00932280" w:rsidP="00CC2FE9">
      <w:pPr>
        <w:widowControl w:val="0"/>
        <w:tabs>
          <w:tab w:val="left" w:pos="270"/>
        </w:tabs>
        <w:ind w:right="-2"/>
        <w:jc w:val="both"/>
        <w:rPr>
          <w:b/>
          <w:bCs/>
          <w:i/>
          <w:iCs/>
          <w:kern w:val="1"/>
          <w:sz w:val="26"/>
          <w:szCs w:val="26"/>
          <w:shd w:val="clear" w:color="auto" w:fill="FFFF00"/>
          <w:lang w:eastAsia="ru-RU"/>
        </w:rPr>
      </w:pPr>
    </w:p>
    <w:p w:rsidR="00932280" w:rsidRDefault="00932280" w:rsidP="00CC2FE9">
      <w:pPr>
        <w:widowControl w:val="0"/>
        <w:tabs>
          <w:tab w:val="left" w:pos="270"/>
        </w:tabs>
        <w:ind w:right="-2"/>
        <w:jc w:val="both"/>
        <w:rPr>
          <w:b/>
          <w:bCs/>
          <w:i/>
          <w:iCs/>
          <w:kern w:val="1"/>
          <w:sz w:val="26"/>
          <w:szCs w:val="26"/>
          <w:shd w:val="clear" w:color="auto" w:fill="FFFF00"/>
          <w:lang w:eastAsia="ru-RU"/>
        </w:rPr>
      </w:pPr>
    </w:p>
    <w:p w:rsidR="00932280" w:rsidRDefault="00932280" w:rsidP="00CC2FE9">
      <w:pPr>
        <w:widowControl w:val="0"/>
        <w:tabs>
          <w:tab w:val="left" w:pos="270"/>
        </w:tabs>
        <w:ind w:right="-2"/>
        <w:jc w:val="both"/>
        <w:rPr>
          <w:b/>
          <w:bCs/>
          <w:i/>
          <w:iCs/>
          <w:kern w:val="1"/>
          <w:sz w:val="26"/>
          <w:szCs w:val="26"/>
          <w:shd w:val="clear" w:color="auto" w:fill="FFFF00"/>
          <w:lang w:eastAsia="ru-RU"/>
        </w:rPr>
      </w:pPr>
    </w:p>
    <w:p w:rsidR="00932280" w:rsidRDefault="00932280" w:rsidP="00CC2FE9">
      <w:pPr>
        <w:widowControl w:val="0"/>
        <w:tabs>
          <w:tab w:val="left" w:pos="270"/>
        </w:tabs>
        <w:ind w:right="-2"/>
        <w:jc w:val="both"/>
        <w:rPr>
          <w:b/>
          <w:bCs/>
          <w:i/>
          <w:iCs/>
          <w:kern w:val="1"/>
          <w:sz w:val="26"/>
          <w:szCs w:val="26"/>
          <w:shd w:val="clear" w:color="auto" w:fill="FFFF00"/>
          <w:lang w:eastAsia="ru-RU"/>
        </w:rPr>
      </w:pPr>
    </w:p>
    <w:p w:rsidR="00932280" w:rsidRDefault="00932280" w:rsidP="00CC2FE9">
      <w:pPr>
        <w:widowControl w:val="0"/>
        <w:tabs>
          <w:tab w:val="left" w:pos="270"/>
        </w:tabs>
        <w:ind w:right="-2"/>
        <w:jc w:val="both"/>
        <w:rPr>
          <w:b/>
          <w:bCs/>
          <w:i/>
          <w:iCs/>
          <w:kern w:val="1"/>
          <w:sz w:val="26"/>
          <w:szCs w:val="26"/>
          <w:shd w:val="clear" w:color="auto" w:fill="FFFF00"/>
          <w:lang w:eastAsia="ru-RU"/>
        </w:rPr>
      </w:pPr>
    </w:p>
    <w:p w:rsidR="00932280" w:rsidRPr="00CC2FE9" w:rsidRDefault="00932280" w:rsidP="00CC2FE9">
      <w:pPr>
        <w:widowControl w:val="0"/>
        <w:tabs>
          <w:tab w:val="left" w:pos="270"/>
        </w:tabs>
        <w:ind w:right="-2"/>
        <w:jc w:val="both"/>
        <w:rPr>
          <w:b/>
          <w:bCs/>
          <w:i/>
          <w:iCs/>
          <w:kern w:val="1"/>
          <w:sz w:val="26"/>
          <w:szCs w:val="26"/>
          <w:shd w:val="clear" w:color="auto" w:fill="FFFF00"/>
          <w:lang w:eastAsia="ru-RU"/>
        </w:rPr>
      </w:pPr>
    </w:p>
    <w:p w:rsidR="00932280" w:rsidRPr="00FD730C" w:rsidRDefault="00932280" w:rsidP="00932280">
      <w:pPr>
        <w:pStyle w:val="3"/>
        <w:numPr>
          <w:ilvl w:val="2"/>
          <w:numId w:val="7"/>
        </w:numPr>
        <w:spacing w:line="200" w:lineRule="atLeast"/>
        <w:ind w:left="0" w:firstLine="0"/>
        <w:jc w:val="right"/>
        <w:rPr>
          <w:b/>
          <w:bCs/>
        </w:rPr>
      </w:pPr>
      <w:r w:rsidRPr="00D8226C">
        <w:rPr>
          <w:kern w:val="0"/>
        </w:rPr>
        <w:lastRenderedPageBreak/>
        <w:t>ПРИЛОЖЕНИЕ</w:t>
      </w:r>
      <w:r w:rsidR="005138BA">
        <w:rPr>
          <w:kern w:val="0"/>
        </w:rPr>
        <w:t xml:space="preserve"> 4</w:t>
      </w:r>
    </w:p>
    <w:p w:rsidR="004560A9" w:rsidRDefault="004560A9" w:rsidP="00CC2FE9">
      <w:pPr>
        <w:tabs>
          <w:tab w:val="left" w:pos="270"/>
        </w:tabs>
        <w:spacing w:line="200" w:lineRule="atLeast"/>
        <w:jc w:val="right"/>
      </w:pPr>
    </w:p>
    <w:p w:rsidR="00932280" w:rsidRPr="005138BA" w:rsidRDefault="00932280" w:rsidP="00932280">
      <w:pPr>
        <w:pStyle w:val="a3"/>
        <w:numPr>
          <w:ilvl w:val="0"/>
          <w:numId w:val="7"/>
        </w:numPr>
        <w:suppressAutoHyphens w:val="0"/>
        <w:spacing w:line="240" w:lineRule="auto"/>
        <w:jc w:val="center"/>
        <w:rPr>
          <w:bCs/>
          <w:sz w:val="28"/>
          <w:szCs w:val="28"/>
        </w:rPr>
      </w:pPr>
      <w:r w:rsidRPr="005138BA">
        <w:rPr>
          <w:bCs/>
          <w:sz w:val="28"/>
          <w:szCs w:val="28"/>
        </w:rPr>
        <w:t xml:space="preserve">ОТЧЕТ О ПРОВЕДЕНИИ </w:t>
      </w:r>
    </w:p>
    <w:p w:rsidR="00932280" w:rsidRPr="00FD730C" w:rsidRDefault="00932280" w:rsidP="00932280">
      <w:pPr>
        <w:pStyle w:val="a3"/>
        <w:numPr>
          <w:ilvl w:val="0"/>
          <w:numId w:val="7"/>
        </w:numPr>
        <w:suppressAutoHyphens w:val="0"/>
        <w:spacing w:line="240" w:lineRule="auto"/>
        <w:jc w:val="center"/>
        <w:rPr>
          <w:bCs/>
          <w:sz w:val="28"/>
          <w:szCs w:val="28"/>
        </w:rPr>
      </w:pPr>
      <w:r w:rsidRPr="005138BA">
        <w:rPr>
          <w:bCs/>
          <w:sz w:val="28"/>
          <w:szCs w:val="28"/>
        </w:rPr>
        <w:t>Единого дня выборов</w:t>
      </w:r>
      <w:r w:rsidRPr="00FD730C">
        <w:rPr>
          <w:bCs/>
          <w:sz w:val="28"/>
          <w:szCs w:val="28"/>
        </w:rPr>
        <w:t xml:space="preserve"> руководителей органов ученического самоуправления образовательных организаций Самарской области </w:t>
      </w:r>
    </w:p>
    <w:p w:rsidR="004560A9" w:rsidRPr="00932280" w:rsidRDefault="00932280" w:rsidP="00932280">
      <w:pPr>
        <w:pStyle w:val="a3"/>
        <w:numPr>
          <w:ilvl w:val="0"/>
          <w:numId w:val="7"/>
        </w:numPr>
        <w:suppressAutoHyphens w:val="0"/>
        <w:spacing w:after="240" w:line="240" w:lineRule="auto"/>
        <w:jc w:val="center"/>
        <w:rPr>
          <w:kern w:val="0"/>
          <w:sz w:val="28"/>
          <w:szCs w:val="28"/>
          <w:lang w:eastAsia="ru-RU"/>
        </w:rPr>
      </w:pPr>
      <w:r w:rsidRPr="00FD730C">
        <w:rPr>
          <w:bCs/>
          <w:sz w:val="28"/>
          <w:szCs w:val="28"/>
        </w:rPr>
        <w:t>в 2019-2020 учебном году</w:t>
      </w:r>
    </w:p>
    <w:p w:rsidR="004560A9" w:rsidRPr="00EE53EF" w:rsidRDefault="004560A9" w:rsidP="00932280">
      <w:pPr>
        <w:tabs>
          <w:tab w:val="left" w:pos="270"/>
        </w:tabs>
        <w:spacing w:line="360" w:lineRule="auto"/>
        <w:jc w:val="center"/>
        <w:rPr>
          <w:sz w:val="28"/>
          <w:szCs w:val="28"/>
        </w:rPr>
      </w:pPr>
      <w:r w:rsidRPr="00EE53EF">
        <w:rPr>
          <w:sz w:val="28"/>
          <w:szCs w:val="28"/>
        </w:rPr>
        <w:t>____________________________________________</w:t>
      </w:r>
    </w:p>
    <w:p w:rsidR="004560A9" w:rsidRPr="00EE53EF" w:rsidRDefault="004560A9" w:rsidP="00CC2FE9">
      <w:pPr>
        <w:tabs>
          <w:tab w:val="left" w:pos="270"/>
        </w:tabs>
        <w:spacing w:line="360" w:lineRule="auto"/>
        <w:jc w:val="center"/>
        <w:rPr>
          <w:sz w:val="28"/>
          <w:szCs w:val="28"/>
        </w:rPr>
      </w:pPr>
      <w:r w:rsidRPr="00EE53EF">
        <w:rPr>
          <w:sz w:val="28"/>
          <w:szCs w:val="28"/>
        </w:rPr>
        <w:t xml:space="preserve">(название </w:t>
      </w:r>
      <w:proofErr w:type="gramStart"/>
      <w:r w:rsidRPr="00EE53EF">
        <w:rPr>
          <w:sz w:val="28"/>
          <w:szCs w:val="28"/>
        </w:rPr>
        <w:t>общеобразовательной</w:t>
      </w:r>
      <w:proofErr w:type="gramEnd"/>
      <w:r w:rsidRPr="00EE53EF">
        <w:rPr>
          <w:sz w:val="28"/>
          <w:szCs w:val="28"/>
        </w:rPr>
        <w:t xml:space="preserve"> организации)</w:t>
      </w:r>
    </w:p>
    <w:p w:rsidR="004560A9" w:rsidRPr="00EE53EF" w:rsidRDefault="004560A9" w:rsidP="00CC2FE9">
      <w:pPr>
        <w:tabs>
          <w:tab w:val="left" w:pos="270"/>
        </w:tabs>
        <w:spacing w:line="360" w:lineRule="auto"/>
        <w:jc w:val="center"/>
        <w:rPr>
          <w:sz w:val="28"/>
          <w:szCs w:val="28"/>
        </w:rPr>
      </w:pPr>
    </w:p>
    <w:p w:rsidR="004560A9" w:rsidRPr="00EE53EF" w:rsidRDefault="004560A9" w:rsidP="00CC2FE9">
      <w:pPr>
        <w:tabs>
          <w:tab w:val="left" w:pos="270"/>
        </w:tabs>
        <w:spacing w:line="200" w:lineRule="atLeast"/>
        <w:jc w:val="both"/>
        <w:rPr>
          <w:sz w:val="28"/>
          <w:szCs w:val="28"/>
        </w:rPr>
      </w:pPr>
      <w:r>
        <w:rPr>
          <w:sz w:val="28"/>
          <w:szCs w:val="28"/>
        </w:rPr>
        <w:t>«___»_____________ 201</w:t>
      </w:r>
      <w:r w:rsidR="00932280">
        <w:rPr>
          <w:sz w:val="28"/>
          <w:szCs w:val="28"/>
        </w:rPr>
        <w:t>9</w:t>
      </w:r>
      <w:r w:rsidRPr="00EE53EF">
        <w:rPr>
          <w:sz w:val="28"/>
          <w:szCs w:val="28"/>
        </w:rPr>
        <w:t xml:space="preserve"> г.</w:t>
      </w:r>
    </w:p>
    <w:p w:rsidR="004560A9" w:rsidRPr="00EE53EF" w:rsidRDefault="004560A9" w:rsidP="00CC2FE9">
      <w:pPr>
        <w:tabs>
          <w:tab w:val="left" w:pos="270"/>
        </w:tabs>
        <w:spacing w:line="200" w:lineRule="atLeast"/>
        <w:jc w:val="both"/>
        <w:rPr>
          <w:sz w:val="28"/>
          <w:szCs w:val="28"/>
        </w:rPr>
      </w:pPr>
      <w:r w:rsidRPr="00EE53EF">
        <w:rPr>
          <w:sz w:val="28"/>
          <w:szCs w:val="28"/>
        </w:rPr>
        <w:t xml:space="preserve">(дата выборов) </w:t>
      </w:r>
    </w:p>
    <w:p w:rsidR="004560A9" w:rsidRPr="00EE53EF" w:rsidRDefault="004560A9" w:rsidP="00CC2FE9">
      <w:pPr>
        <w:tabs>
          <w:tab w:val="left" w:pos="270"/>
        </w:tabs>
        <w:spacing w:line="360" w:lineRule="auto"/>
        <w:jc w:val="both"/>
        <w:rPr>
          <w:sz w:val="28"/>
          <w:szCs w:val="28"/>
        </w:rPr>
      </w:pP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2438"/>
        <w:gridCol w:w="1957"/>
        <w:gridCol w:w="2919"/>
        <w:gridCol w:w="2452"/>
      </w:tblGrid>
      <w:tr w:rsidR="004560A9" w:rsidRPr="00EE53EF">
        <w:tc>
          <w:tcPr>
            <w:tcW w:w="2438" w:type="dxa"/>
            <w:tcBorders>
              <w:top w:val="single" w:sz="2" w:space="0" w:color="000000"/>
              <w:left w:val="single" w:sz="2" w:space="0" w:color="000000"/>
              <w:bottom w:val="single" w:sz="2" w:space="0" w:color="000000"/>
            </w:tcBorders>
          </w:tcPr>
          <w:p w:rsidR="004560A9" w:rsidRPr="00EE53EF" w:rsidRDefault="004560A9" w:rsidP="00BF5845">
            <w:pPr>
              <w:pStyle w:val="a7"/>
              <w:jc w:val="center"/>
              <w:rPr>
                <w:sz w:val="28"/>
                <w:szCs w:val="28"/>
              </w:rPr>
            </w:pPr>
            <w:r w:rsidRPr="00EE53EF">
              <w:rPr>
                <w:sz w:val="28"/>
                <w:szCs w:val="28"/>
              </w:rPr>
              <w:t xml:space="preserve">Общее количество </w:t>
            </w:r>
            <w:proofErr w:type="gramStart"/>
            <w:r w:rsidRPr="00EE53EF">
              <w:rPr>
                <w:sz w:val="28"/>
                <w:szCs w:val="28"/>
              </w:rPr>
              <w:t>обучающихся</w:t>
            </w:r>
            <w:proofErr w:type="gramEnd"/>
            <w:r w:rsidRPr="00EE53EF">
              <w:rPr>
                <w:sz w:val="28"/>
                <w:szCs w:val="28"/>
              </w:rPr>
              <w:t xml:space="preserve"> в общеобразовательной организации</w:t>
            </w:r>
          </w:p>
        </w:tc>
        <w:tc>
          <w:tcPr>
            <w:tcW w:w="1957" w:type="dxa"/>
            <w:tcBorders>
              <w:top w:val="single" w:sz="2" w:space="0" w:color="000000"/>
              <w:left w:val="single" w:sz="2" w:space="0" w:color="000000"/>
              <w:bottom w:val="single" w:sz="2" w:space="0" w:color="000000"/>
            </w:tcBorders>
          </w:tcPr>
          <w:p w:rsidR="004560A9" w:rsidRPr="00EE53EF" w:rsidRDefault="004560A9" w:rsidP="00BF5845">
            <w:pPr>
              <w:pStyle w:val="a7"/>
              <w:jc w:val="center"/>
              <w:rPr>
                <w:sz w:val="28"/>
                <w:szCs w:val="28"/>
              </w:rPr>
            </w:pPr>
            <w:proofErr w:type="gramStart"/>
            <w:r w:rsidRPr="00EE53EF">
              <w:rPr>
                <w:sz w:val="28"/>
                <w:szCs w:val="28"/>
              </w:rPr>
              <w:t>Количество обучающихся, принявших участие в выборах</w:t>
            </w:r>
            <w:proofErr w:type="gramEnd"/>
          </w:p>
        </w:tc>
        <w:tc>
          <w:tcPr>
            <w:tcW w:w="2919" w:type="dxa"/>
            <w:tcBorders>
              <w:top w:val="single" w:sz="2" w:space="0" w:color="000000"/>
              <w:left w:val="single" w:sz="2" w:space="0" w:color="000000"/>
              <w:bottom w:val="single" w:sz="2" w:space="0" w:color="000000"/>
            </w:tcBorders>
          </w:tcPr>
          <w:p w:rsidR="004560A9" w:rsidRPr="00EE53EF" w:rsidRDefault="004560A9" w:rsidP="00BF5845">
            <w:pPr>
              <w:pStyle w:val="a7"/>
              <w:jc w:val="center"/>
              <w:rPr>
                <w:sz w:val="28"/>
                <w:szCs w:val="28"/>
              </w:rPr>
            </w:pPr>
            <w:r w:rsidRPr="00EE53EF">
              <w:rPr>
                <w:sz w:val="28"/>
                <w:szCs w:val="28"/>
              </w:rPr>
              <w:t>Количество представителей администрации, принявших участие в выборах</w:t>
            </w:r>
          </w:p>
        </w:tc>
        <w:tc>
          <w:tcPr>
            <w:tcW w:w="2452" w:type="dxa"/>
            <w:tcBorders>
              <w:top w:val="single" w:sz="2" w:space="0" w:color="000000"/>
              <w:left w:val="single" w:sz="2" w:space="0" w:color="000000"/>
              <w:bottom w:val="single" w:sz="2" w:space="0" w:color="000000"/>
              <w:right w:val="single" w:sz="2" w:space="0" w:color="000000"/>
            </w:tcBorders>
          </w:tcPr>
          <w:p w:rsidR="004560A9" w:rsidRPr="00EE53EF" w:rsidRDefault="004560A9" w:rsidP="00BF5845">
            <w:pPr>
              <w:pStyle w:val="a7"/>
              <w:jc w:val="center"/>
              <w:rPr>
                <w:sz w:val="28"/>
                <w:szCs w:val="28"/>
              </w:rPr>
            </w:pPr>
            <w:r w:rsidRPr="00EE53EF">
              <w:rPr>
                <w:sz w:val="28"/>
                <w:szCs w:val="28"/>
              </w:rPr>
              <w:t>Количество представителей родительского комитета, принявших участие в выборах</w:t>
            </w:r>
          </w:p>
        </w:tc>
      </w:tr>
      <w:tr w:rsidR="004560A9" w:rsidRPr="00EE53EF">
        <w:tc>
          <w:tcPr>
            <w:tcW w:w="2438" w:type="dxa"/>
            <w:tcBorders>
              <w:left w:val="single" w:sz="2" w:space="0" w:color="000000"/>
              <w:bottom w:val="single" w:sz="2" w:space="0" w:color="000000"/>
            </w:tcBorders>
          </w:tcPr>
          <w:p w:rsidR="004560A9" w:rsidRPr="00EE53EF" w:rsidRDefault="004560A9" w:rsidP="00BF5845">
            <w:pPr>
              <w:pStyle w:val="a7"/>
              <w:snapToGrid w:val="0"/>
              <w:jc w:val="center"/>
              <w:rPr>
                <w:sz w:val="28"/>
                <w:szCs w:val="28"/>
              </w:rPr>
            </w:pPr>
          </w:p>
          <w:p w:rsidR="004560A9" w:rsidRPr="00EE53EF" w:rsidRDefault="004560A9" w:rsidP="00BF5845">
            <w:pPr>
              <w:pStyle w:val="a7"/>
              <w:jc w:val="center"/>
              <w:rPr>
                <w:sz w:val="28"/>
                <w:szCs w:val="28"/>
              </w:rPr>
            </w:pPr>
          </w:p>
        </w:tc>
        <w:tc>
          <w:tcPr>
            <w:tcW w:w="1957" w:type="dxa"/>
            <w:tcBorders>
              <w:left w:val="single" w:sz="2" w:space="0" w:color="000000"/>
              <w:bottom w:val="single" w:sz="2" w:space="0" w:color="000000"/>
            </w:tcBorders>
          </w:tcPr>
          <w:p w:rsidR="004560A9" w:rsidRPr="00EE53EF" w:rsidRDefault="004560A9" w:rsidP="00BF5845">
            <w:pPr>
              <w:pStyle w:val="a7"/>
              <w:snapToGrid w:val="0"/>
              <w:jc w:val="center"/>
              <w:rPr>
                <w:sz w:val="28"/>
                <w:szCs w:val="28"/>
              </w:rPr>
            </w:pPr>
          </w:p>
        </w:tc>
        <w:tc>
          <w:tcPr>
            <w:tcW w:w="2919" w:type="dxa"/>
            <w:tcBorders>
              <w:left w:val="single" w:sz="2" w:space="0" w:color="000000"/>
              <w:bottom w:val="single" w:sz="2" w:space="0" w:color="000000"/>
            </w:tcBorders>
          </w:tcPr>
          <w:p w:rsidR="004560A9" w:rsidRPr="00EE53EF" w:rsidRDefault="004560A9" w:rsidP="00BF5845">
            <w:pPr>
              <w:pStyle w:val="a7"/>
              <w:snapToGrid w:val="0"/>
              <w:jc w:val="center"/>
              <w:rPr>
                <w:sz w:val="28"/>
                <w:szCs w:val="28"/>
              </w:rPr>
            </w:pPr>
          </w:p>
        </w:tc>
        <w:tc>
          <w:tcPr>
            <w:tcW w:w="2452" w:type="dxa"/>
            <w:tcBorders>
              <w:left w:val="single" w:sz="2" w:space="0" w:color="000000"/>
              <w:bottom w:val="single" w:sz="2" w:space="0" w:color="000000"/>
              <w:right w:val="single" w:sz="2" w:space="0" w:color="000000"/>
            </w:tcBorders>
          </w:tcPr>
          <w:p w:rsidR="004560A9" w:rsidRPr="00EE53EF" w:rsidRDefault="004560A9" w:rsidP="00BF5845">
            <w:pPr>
              <w:pStyle w:val="a7"/>
              <w:snapToGrid w:val="0"/>
              <w:jc w:val="center"/>
              <w:rPr>
                <w:sz w:val="28"/>
                <w:szCs w:val="28"/>
              </w:rPr>
            </w:pPr>
          </w:p>
        </w:tc>
      </w:tr>
      <w:tr w:rsidR="004560A9" w:rsidRPr="00EE53EF">
        <w:tc>
          <w:tcPr>
            <w:tcW w:w="9766" w:type="dxa"/>
            <w:gridSpan w:val="4"/>
            <w:tcBorders>
              <w:top w:val="single" w:sz="2" w:space="0" w:color="000000"/>
              <w:left w:val="single" w:sz="2" w:space="0" w:color="000000"/>
              <w:bottom w:val="single" w:sz="2" w:space="0" w:color="000000"/>
              <w:right w:val="single" w:sz="2" w:space="0" w:color="000000"/>
            </w:tcBorders>
          </w:tcPr>
          <w:p w:rsidR="004560A9" w:rsidRPr="00EE53EF" w:rsidRDefault="004560A9" w:rsidP="00BF5845">
            <w:pPr>
              <w:pStyle w:val="a7"/>
              <w:snapToGrid w:val="0"/>
              <w:jc w:val="both"/>
              <w:rPr>
                <w:sz w:val="28"/>
                <w:szCs w:val="28"/>
              </w:rPr>
            </w:pPr>
          </w:p>
          <w:p w:rsidR="004560A9" w:rsidRPr="00EE53EF" w:rsidRDefault="004560A9" w:rsidP="00630CFF">
            <w:pPr>
              <w:pStyle w:val="a7"/>
              <w:jc w:val="center"/>
              <w:rPr>
                <w:sz w:val="28"/>
                <w:szCs w:val="28"/>
              </w:rPr>
            </w:pPr>
            <w:r w:rsidRPr="00EE53EF">
              <w:rPr>
                <w:sz w:val="28"/>
                <w:szCs w:val="28"/>
              </w:rPr>
              <w:t xml:space="preserve">Руководителем органа </w:t>
            </w:r>
            <w:r>
              <w:rPr>
                <w:sz w:val="28"/>
                <w:szCs w:val="28"/>
              </w:rPr>
              <w:t>ОУСУ</w:t>
            </w:r>
            <w:r w:rsidRPr="00EE53EF">
              <w:rPr>
                <w:sz w:val="28"/>
                <w:szCs w:val="28"/>
              </w:rPr>
              <w:t xml:space="preserve"> </w:t>
            </w:r>
            <w:proofErr w:type="gramStart"/>
            <w:r w:rsidRPr="00EE53EF">
              <w:rPr>
                <w:sz w:val="28"/>
                <w:szCs w:val="28"/>
              </w:rPr>
              <w:t>избран</w:t>
            </w:r>
            <w:proofErr w:type="gramEnd"/>
          </w:p>
        </w:tc>
      </w:tr>
      <w:tr w:rsidR="004560A9" w:rsidRPr="00EE53EF">
        <w:tc>
          <w:tcPr>
            <w:tcW w:w="9766" w:type="dxa"/>
            <w:gridSpan w:val="4"/>
            <w:tcBorders>
              <w:left w:val="single" w:sz="2" w:space="0" w:color="000000"/>
              <w:bottom w:val="single" w:sz="2" w:space="0" w:color="000000"/>
              <w:right w:val="single" w:sz="2" w:space="0" w:color="000000"/>
            </w:tcBorders>
          </w:tcPr>
          <w:p w:rsidR="004560A9" w:rsidRPr="00EE53EF" w:rsidRDefault="004560A9" w:rsidP="00BF5845">
            <w:pPr>
              <w:pStyle w:val="a7"/>
              <w:jc w:val="both"/>
              <w:rPr>
                <w:sz w:val="28"/>
                <w:szCs w:val="28"/>
              </w:rPr>
            </w:pPr>
            <w:r w:rsidRPr="00EE53EF">
              <w:rPr>
                <w:sz w:val="28"/>
                <w:szCs w:val="28"/>
              </w:rPr>
              <w:t>Ф.И.О. руководителя, класс</w:t>
            </w:r>
            <w:r>
              <w:rPr>
                <w:sz w:val="28"/>
                <w:szCs w:val="28"/>
              </w:rPr>
              <w:t xml:space="preserve"> (группа)</w:t>
            </w:r>
          </w:p>
          <w:p w:rsidR="004560A9" w:rsidRPr="00EE53EF" w:rsidRDefault="004560A9" w:rsidP="00BF5845">
            <w:pPr>
              <w:pStyle w:val="a7"/>
              <w:jc w:val="both"/>
              <w:rPr>
                <w:sz w:val="28"/>
                <w:szCs w:val="28"/>
              </w:rPr>
            </w:pPr>
          </w:p>
        </w:tc>
      </w:tr>
      <w:tr w:rsidR="004560A9" w:rsidRPr="00EE53EF">
        <w:tc>
          <w:tcPr>
            <w:tcW w:w="9766" w:type="dxa"/>
            <w:gridSpan w:val="4"/>
            <w:tcBorders>
              <w:left w:val="single" w:sz="2" w:space="0" w:color="000000"/>
              <w:bottom w:val="single" w:sz="2" w:space="0" w:color="000000"/>
              <w:right w:val="single" w:sz="2" w:space="0" w:color="000000"/>
            </w:tcBorders>
          </w:tcPr>
          <w:p w:rsidR="004560A9" w:rsidRDefault="004560A9" w:rsidP="00BF5845">
            <w:pPr>
              <w:pStyle w:val="a7"/>
              <w:jc w:val="both"/>
              <w:rPr>
                <w:sz w:val="28"/>
                <w:szCs w:val="28"/>
              </w:rPr>
            </w:pPr>
            <w:r>
              <w:rPr>
                <w:sz w:val="28"/>
                <w:szCs w:val="28"/>
              </w:rPr>
              <w:t>Ссылка в социальные сети, контактный телефон, электронная</w:t>
            </w:r>
          </w:p>
          <w:p w:rsidR="004560A9" w:rsidRDefault="004560A9" w:rsidP="00BF5845">
            <w:pPr>
              <w:pStyle w:val="a7"/>
              <w:jc w:val="both"/>
              <w:rPr>
                <w:sz w:val="28"/>
                <w:szCs w:val="28"/>
              </w:rPr>
            </w:pPr>
            <w:r>
              <w:rPr>
                <w:sz w:val="28"/>
                <w:szCs w:val="28"/>
              </w:rPr>
              <w:t xml:space="preserve"> Почта</w:t>
            </w:r>
          </w:p>
          <w:p w:rsidR="004560A9" w:rsidRPr="00EE53EF" w:rsidRDefault="004560A9" w:rsidP="00BF5845">
            <w:pPr>
              <w:pStyle w:val="a7"/>
              <w:jc w:val="both"/>
              <w:rPr>
                <w:sz w:val="28"/>
                <w:szCs w:val="28"/>
              </w:rPr>
            </w:pPr>
          </w:p>
        </w:tc>
      </w:tr>
      <w:tr w:rsidR="004560A9" w:rsidRPr="00EE53EF">
        <w:tc>
          <w:tcPr>
            <w:tcW w:w="4395" w:type="dxa"/>
            <w:gridSpan w:val="2"/>
            <w:tcBorders>
              <w:left w:val="single" w:sz="2" w:space="0" w:color="000000"/>
              <w:bottom w:val="single" w:sz="2" w:space="0" w:color="000000"/>
            </w:tcBorders>
          </w:tcPr>
          <w:p w:rsidR="004560A9" w:rsidRPr="00EE53EF" w:rsidRDefault="004560A9" w:rsidP="00BF5845">
            <w:pPr>
              <w:pStyle w:val="a7"/>
              <w:jc w:val="both"/>
              <w:rPr>
                <w:sz w:val="28"/>
                <w:szCs w:val="28"/>
              </w:rPr>
            </w:pPr>
            <w:r w:rsidRPr="00EE53EF">
              <w:rPr>
                <w:sz w:val="28"/>
                <w:szCs w:val="28"/>
              </w:rPr>
              <w:t xml:space="preserve">Ф.И.О., должность </w:t>
            </w:r>
            <w:proofErr w:type="gramStart"/>
            <w:r w:rsidRPr="00EE53EF">
              <w:rPr>
                <w:sz w:val="28"/>
                <w:szCs w:val="28"/>
              </w:rPr>
              <w:t>составившего</w:t>
            </w:r>
            <w:proofErr w:type="gramEnd"/>
            <w:r w:rsidRPr="00EE53EF">
              <w:rPr>
                <w:sz w:val="28"/>
                <w:szCs w:val="28"/>
              </w:rPr>
              <w:t xml:space="preserve"> отчет</w:t>
            </w:r>
          </w:p>
        </w:tc>
        <w:tc>
          <w:tcPr>
            <w:tcW w:w="5371" w:type="dxa"/>
            <w:gridSpan w:val="2"/>
            <w:tcBorders>
              <w:left w:val="single" w:sz="2" w:space="0" w:color="000000"/>
              <w:bottom w:val="single" w:sz="2" w:space="0" w:color="000000"/>
              <w:right w:val="single" w:sz="2" w:space="0" w:color="000000"/>
            </w:tcBorders>
          </w:tcPr>
          <w:p w:rsidR="004560A9" w:rsidRPr="00EE53EF" w:rsidRDefault="004560A9" w:rsidP="00BF5845">
            <w:pPr>
              <w:pStyle w:val="a7"/>
              <w:snapToGrid w:val="0"/>
              <w:jc w:val="both"/>
              <w:rPr>
                <w:sz w:val="28"/>
                <w:szCs w:val="28"/>
              </w:rPr>
            </w:pPr>
          </w:p>
        </w:tc>
      </w:tr>
      <w:tr w:rsidR="004560A9" w:rsidRPr="00EE53EF">
        <w:tc>
          <w:tcPr>
            <w:tcW w:w="4395" w:type="dxa"/>
            <w:gridSpan w:val="2"/>
            <w:tcBorders>
              <w:left w:val="single" w:sz="2" w:space="0" w:color="000000"/>
              <w:bottom w:val="single" w:sz="2" w:space="0" w:color="000000"/>
            </w:tcBorders>
          </w:tcPr>
          <w:p w:rsidR="004560A9" w:rsidRPr="00EE53EF" w:rsidRDefault="004560A9" w:rsidP="00BF5845">
            <w:pPr>
              <w:pStyle w:val="a7"/>
              <w:jc w:val="both"/>
              <w:rPr>
                <w:sz w:val="28"/>
                <w:szCs w:val="28"/>
              </w:rPr>
            </w:pPr>
            <w:r w:rsidRPr="00EE53EF">
              <w:rPr>
                <w:sz w:val="28"/>
                <w:szCs w:val="28"/>
              </w:rPr>
              <w:t>Дата составления отчета</w:t>
            </w:r>
          </w:p>
        </w:tc>
        <w:tc>
          <w:tcPr>
            <w:tcW w:w="5371" w:type="dxa"/>
            <w:gridSpan w:val="2"/>
            <w:tcBorders>
              <w:left w:val="single" w:sz="2" w:space="0" w:color="000000"/>
              <w:bottom w:val="single" w:sz="2" w:space="0" w:color="000000"/>
              <w:right w:val="single" w:sz="2" w:space="0" w:color="000000"/>
            </w:tcBorders>
          </w:tcPr>
          <w:p w:rsidR="004560A9" w:rsidRPr="00EE53EF" w:rsidRDefault="004560A9" w:rsidP="00BF5845">
            <w:pPr>
              <w:pStyle w:val="a7"/>
              <w:snapToGrid w:val="0"/>
              <w:jc w:val="both"/>
              <w:rPr>
                <w:sz w:val="28"/>
                <w:szCs w:val="28"/>
              </w:rPr>
            </w:pPr>
          </w:p>
        </w:tc>
      </w:tr>
      <w:tr w:rsidR="004560A9" w:rsidRPr="00EE53EF">
        <w:tc>
          <w:tcPr>
            <w:tcW w:w="4395" w:type="dxa"/>
            <w:gridSpan w:val="2"/>
            <w:tcBorders>
              <w:left w:val="single" w:sz="2" w:space="0" w:color="000000"/>
              <w:bottom w:val="single" w:sz="2" w:space="0" w:color="000000"/>
            </w:tcBorders>
          </w:tcPr>
          <w:p w:rsidR="004560A9" w:rsidRPr="00EE53EF" w:rsidRDefault="004560A9" w:rsidP="00BF5845">
            <w:pPr>
              <w:pStyle w:val="a7"/>
              <w:jc w:val="both"/>
              <w:rPr>
                <w:sz w:val="28"/>
                <w:szCs w:val="28"/>
              </w:rPr>
            </w:pPr>
            <w:r w:rsidRPr="00EE53EF">
              <w:rPr>
                <w:sz w:val="28"/>
                <w:szCs w:val="28"/>
              </w:rPr>
              <w:t>Подпись</w:t>
            </w:r>
          </w:p>
        </w:tc>
        <w:tc>
          <w:tcPr>
            <w:tcW w:w="5371" w:type="dxa"/>
            <w:gridSpan w:val="2"/>
            <w:tcBorders>
              <w:left w:val="single" w:sz="2" w:space="0" w:color="000000"/>
              <w:bottom w:val="single" w:sz="2" w:space="0" w:color="000000"/>
              <w:right w:val="single" w:sz="2" w:space="0" w:color="000000"/>
            </w:tcBorders>
          </w:tcPr>
          <w:p w:rsidR="004560A9" w:rsidRPr="00EE53EF" w:rsidRDefault="004560A9" w:rsidP="00BF5845">
            <w:pPr>
              <w:pStyle w:val="a7"/>
              <w:snapToGrid w:val="0"/>
              <w:jc w:val="both"/>
              <w:rPr>
                <w:sz w:val="28"/>
                <w:szCs w:val="28"/>
              </w:rPr>
            </w:pPr>
          </w:p>
        </w:tc>
      </w:tr>
    </w:tbl>
    <w:p w:rsidR="004560A9" w:rsidRPr="00EE53EF" w:rsidRDefault="004560A9" w:rsidP="00CC2FE9">
      <w:pPr>
        <w:tabs>
          <w:tab w:val="left" w:pos="270"/>
        </w:tabs>
        <w:spacing w:line="360" w:lineRule="auto"/>
        <w:jc w:val="both"/>
        <w:rPr>
          <w:sz w:val="28"/>
          <w:szCs w:val="28"/>
        </w:rPr>
      </w:pPr>
    </w:p>
    <w:p w:rsidR="004560A9" w:rsidRDefault="004560A9" w:rsidP="00CC2FE9">
      <w:pPr>
        <w:tabs>
          <w:tab w:val="left" w:pos="270"/>
        </w:tabs>
        <w:spacing w:line="200" w:lineRule="atLeast"/>
        <w:jc w:val="both"/>
        <w:rPr>
          <w:sz w:val="28"/>
          <w:szCs w:val="28"/>
        </w:rPr>
      </w:pPr>
      <w:r w:rsidRPr="00EE53EF">
        <w:rPr>
          <w:sz w:val="28"/>
          <w:szCs w:val="28"/>
        </w:rPr>
        <w:t xml:space="preserve">* К отчету прилагаются не менее </w:t>
      </w:r>
      <w:r>
        <w:rPr>
          <w:sz w:val="28"/>
          <w:szCs w:val="28"/>
        </w:rPr>
        <w:t>3</w:t>
      </w:r>
      <w:r w:rsidRPr="00EE53EF">
        <w:rPr>
          <w:sz w:val="28"/>
          <w:szCs w:val="28"/>
        </w:rPr>
        <w:t xml:space="preserve"> фотографий, демонстрирующих проведение Единого дня выборов в </w:t>
      </w:r>
      <w:proofErr w:type="gramStart"/>
      <w:r w:rsidRPr="00EE53EF">
        <w:rPr>
          <w:sz w:val="28"/>
          <w:szCs w:val="28"/>
        </w:rPr>
        <w:t>общеобразовательной</w:t>
      </w:r>
      <w:proofErr w:type="gramEnd"/>
      <w:r w:rsidRPr="00EE53EF">
        <w:rPr>
          <w:sz w:val="28"/>
          <w:szCs w:val="28"/>
        </w:rPr>
        <w:t xml:space="preserve"> организации</w:t>
      </w:r>
    </w:p>
    <w:p w:rsidR="004560A9" w:rsidRDefault="004560A9">
      <w:pPr>
        <w:suppressAutoHyphens w:val="0"/>
        <w:spacing w:after="200" w:line="276" w:lineRule="auto"/>
        <w:rPr>
          <w:sz w:val="28"/>
          <w:szCs w:val="28"/>
        </w:rPr>
      </w:pPr>
    </w:p>
    <w:p w:rsidR="00932280" w:rsidRDefault="00932280">
      <w:pPr>
        <w:suppressAutoHyphens w:val="0"/>
        <w:spacing w:after="200" w:line="276" w:lineRule="auto"/>
        <w:rPr>
          <w:sz w:val="28"/>
          <w:szCs w:val="28"/>
        </w:rPr>
      </w:pPr>
    </w:p>
    <w:p w:rsidR="00932280" w:rsidRDefault="00932280">
      <w:pPr>
        <w:suppressAutoHyphens w:val="0"/>
        <w:spacing w:after="200" w:line="276" w:lineRule="auto"/>
        <w:rPr>
          <w:sz w:val="28"/>
          <w:szCs w:val="28"/>
        </w:rPr>
      </w:pPr>
    </w:p>
    <w:p w:rsidR="00932280" w:rsidRDefault="00932280" w:rsidP="00932280">
      <w:pPr>
        <w:suppressAutoHyphens w:val="0"/>
        <w:spacing w:after="200" w:line="276" w:lineRule="auto"/>
        <w:jc w:val="right"/>
        <w:rPr>
          <w:sz w:val="28"/>
          <w:szCs w:val="28"/>
        </w:rPr>
      </w:pPr>
      <w:r>
        <w:rPr>
          <w:sz w:val="28"/>
          <w:szCs w:val="28"/>
        </w:rPr>
        <w:lastRenderedPageBreak/>
        <w:t xml:space="preserve">ПРИЛОЖЕНИЕ </w:t>
      </w:r>
      <w:r w:rsidR="005138BA">
        <w:rPr>
          <w:sz w:val="28"/>
          <w:szCs w:val="28"/>
        </w:rPr>
        <w:t>5</w:t>
      </w:r>
      <w:bookmarkStart w:id="0" w:name="_GoBack"/>
      <w:bookmarkEnd w:id="0"/>
    </w:p>
    <w:p w:rsidR="00932280" w:rsidRDefault="00932280" w:rsidP="00932280">
      <w:pPr>
        <w:suppressAutoHyphens w:val="0"/>
        <w:spacing w:after="200" w:line="276" w:lineRule="auto"/>
        <w:jc w:val="center"/>
        <w:rPr>
          <w:sz w:val="28"/>
          <w:szCs w:val="28"/>
        </w:rPr>
      </w:pPr>
    </w:p>
    <w:p w:rsidR="00932280" w:rsidRPr="004D7E6F" w:rsidRDefault="00932280" w:rsidP="00932280">
      <w:pPr>
        <w:pStyle w:val="a5"/>
        <w:spacing w:after="0"/>
        <w:rPr>
          <w:b/>
          <w:bCs/>
          <w:sz w:val="28"/>
          <w:szCs w:val="28"/>
          <w:lang w:val="en-US"/>
        </w:rPr>
      </w:pPr>
    </w:p>
    <w:p w:rsidR="00932280" w:rsidRPr="00185595" w:rsidRDefault="00932280" w:rsidP="00932280">
      <w:pPr>
        <w:pStyle w:val="a5"/>
        <w:spacing w:after="0"/>
        <w:jc w:val="center"/>
        <w:rPr>
          <w:b/>
          <w:bCs/>
          <w:sz w:val="28"/>
          <w:szCs w:val="28"/>
        </w:rPr>
      </w:pPr>
      <w:r w:rsidRPr="00185595">
        <w:rPr>
          <w:b/>
          <w:bCs/>
          <w:sz w:val="28"/>
          <w:szCs w:val="28"/>
        </w:rPr>
        <w:t>Методические рекомендации</w:t>
      </w:r>
    </w:p>
    <w:p w:rsidR="00932280" w:rsidRPr="00185595" w:rsidRDefault="00932280" w:rsidP="00932280">
      <w:pPr>
        <w:pStyle w:val="a5"/>
        <w:spacing w:after="0"/>
        <w:jc w:val="center"/>
        <w:rPr>
          <w:b/>
          <w:bCs/>
          <w:sz w:val="28"/>
          <w:szCs w:val="28"/>
        </w:rPr>
      </w:pPr>
      <w:r w:rsidRPr="00185595">
        <w:rPr>
          <w:b/>
          <w:bCs/>
          <w:sz w:val="28"/>
          <w:szCs w:val="28"/>
        </w:rPr>
        <w:t>для проведения Единого дня выборов</w:t>
      </w:r>
    </w:p>
    <w:p w:rsidR="00932280" w:rsidRPr="00185595" w:rsidRDefault="00932280" w:rsidP="00932280">
      <w:pPr>
        <w:pStyle w:val="a5"/>
        <w:spacing w:after="0"/>
        <w:jc w:val="center"/>
        <w:rPr>
          <w:b/>
          <w:bCs/>
          <w:sz w:val="28"/>
          <w:szCs w:val="28"/>
        </w:rPr>
      </w:pPr>
      <w:r w:rsidRPr="00185595">
        <w:rPr>
          <w:b/>
          <w:bCs/>
          <w:sz w:val="28"/>
          <w:szCs w:val="28"/>
        </w:rPr>
        <w:t xml:space="preserve">руководителей органов </w:t>
      </w:r>
      <w:proofErr w:type="gramStart"/>
      <w:r w:rsidRPr="00185595">
        <w:rPr>
          <w:b/>
          <w:bCs/>
          <w:sz w:val="28"/>
          <w:szCs w:val="28"/>
        </w:rPr>
        <w:t>школьного</w:t>
      </w:r>
      <w:proofErr w:type="gramEnd"/>
      <w:r w:rsidRPr="00185595">
        <w:rPr>
          <w:b/>
          <w:bCs/>
          <w:sz w:val="28"/>
          <w:szCs w:val="28"/>
        </w:rPr>
        <w:t xml:space="preserve"> ученического самоуправления</w:t>
      </w:r>
    </w:p>
    <w:p w:rsidR="00932280" w:rsidRPr="00185595" w:rsidRDefault="00932280" w:rsidP="00932280">
      <w:pPr>
        <w:pStyle w:val="a5"/>
        <w:spacing w:after="0"/>
        <w:jc w:val="center"/>
        <w:rPr>
          <w:sz w:val="28"/>
          <w:szCs w:val="28"/>
        </w:rPr>
      </w:pPr>
      <w:r w:rsidRPr="00185595">
        <w:rPr>
          <w:b/>
          <w:bCs/>
          <w:sz w:val="28"/>
          <w:szCs w:val="28"/>
        </w:rPr>
        <w:t xml:space="preserve">в общеобразовательных организациях </w:t>
      </w:r>
      <w:r>
        <w:rPr>
          <w:b/>
          <w:bCs/>
          <w:sz w:val="28"/>
          <w:szCs w:val="28"/>
        </w:rPr>
        <w:t xml:space="preserve">Самарской области </w:t>
      </w:r>
    </w:p>
    <w:p w:rsidR="00932280" w:rsidRPr="00185595" w:rsidRDefault="00932280" w:rsidP="00932280">
      <w:pPr>
        <w:pStyle w:val="a5"/>
        <w:rPr>
          <w:sz w:val="28"/>
          <w:szCs w:val="28"/>
        </w:rPr>
      </w:pPr>
    </w:p>
    <w:p w:rsidR="00932280" w:rsidRPr="00185595" w:rsidRDefault="00932280" w:rsidP="00932280">
      <w:pPr>
        <w:pStyle w:val="a5"/>
        <w:spacing w:after="0"/>
        <w:ind w:firstLine="709"/>
        <w:jc w:val="both"/>
        <w:rPr>
          <w:sz w:val="28"/>
          <w:szCs w:val="28"/>
        </w:rPr>
      </w:pPr>
      <w:r w:rsidRPr="00185595">
        <w:rPr>
          <w:sz w:val="28"/>
          <w:szCs w:val="28"/>
        </w:rPr>
        <w:t xml:space="preserve">Методические рекомендации разработаны с целью оказания методической помощи организаторам и участникам выборов в органы </w:t>
      </w:r>
      <w:r>
        <w:rPr>
          <w:sz w:val="28"/>
          <w:szCs w:val="28"/>
        </w:rPr>
        <w:t xml:space="preserve">ученического самоуправления </w:t>
      </w:r>
      <w:r w:rsidRPr="00185595">
        <w:rPr>
          <w:sz w:val="28"/>
          <w:szCs w:val="28"/>
        </w:rPr>
        <w:t xml:space="preserve">в общеобразовательных организациях на территории </w:t>
      </w:r>
      <w:r>
        <w:rPr>
          <w:sz w:val="28"/>
          <w:szCs w:val="28"/>
        </w:rPr>
        <w:t xml:space="preserve">Самарской области </w:t>
      </w:r>
      <w:r w:rsidRPr="00185595">
        <w:rPr>
          <w:sz w:val="28"/>
          <w:szCs w:val="28"/>
        </w:rPr>
        <w:t>в частности, при проведении выборов руководителя органа школьного ученического самоуправления образовательной организации.</w:t>
      </w:r>
    </w:p>
    <w:p w:rsidR="00932280" w:rsidRPr="00185595" w:rsidRDefault="00932280" w:rsidP="00932280">
      <w:pPr>
        <w:pStyle w:val="a5"/>
        <w:spacing w:after="0"/>
        <w:ind w:firstLine="709"/>
        <w:jc w:val="both"/>
        <w:rPr>
          <w:sz w:val="28"/>
          <w:szCs w:val="28"/>
        </w:rPr>
      </w:pPr>
      <w:r w:rsidRPr="00185595">
        <w:rPr>
          <w:sz w:val="28"/>
          <w:szCs w:val="28"/>
        </w:rPr>
        <w:t>Выборы в органы ученического самоуправления проводятся</w:t>
      </w:r>
      <w:r>
        <w:rPr>
          <w:sz w:val="28"/>
          <w:szCs w:val="28"/>
        </w:rPr>
        <w:t xml:space="preserve"> на основе Положения об органе ученического самоуправления</w:t>
      </w:r>
      <w:r w:rsidRPr="00185595">
        <w:rPr>
          <w:sz w:val="28"/>
          <w:szCs w:val="28"/>
        </w:rPr>
        <w:t xml:space="preserve"> </w:t>
      </w:r>
      <w:proofErr w:type="gramStart"/>
      <w:r w:rsidRPr="00185595">
        <w:rPr>
          <w:sz w:val="28"/>
          <w:szCs w:val="28"/>
        </w:rPr>
        <w:t>в</w:t>
      </w:r>
      <w:proofErr w:type="gramEnd"/>
      <w:r w:rsidRPr="00185595">
        <w:rPr>
          <w:sz w:val="28"/>
          <w:szCs w:val="28"/>
        </w:rPr>
        <w:t xml:space="preserve"> образовательной организации.</w:t>
      </w:r>
    </w:p>
    <w:p w:rsidR="00932280" w:rsidRPr="00185595" w:rsidRDefault="00932280" w:rsidP="00932280">
      <w:pPr>
        <w:pStyle w:val="a5"/>
        <w:spacing w:after="0"/>
        <w:ind w:firstLine="709"/>
        <w:jc w:val="both"/>
        <w:rPr>
          <w:sz w:val="28"/>
          <w:szCs w:val="28"/>
        </w:rPr>
      </w:pPr>
    </w:p>
    <w:p w:rsidR="00932280" w:rsidRPr="00185595" w:rsidRDefault="00932280" w:rsidP="00932280">
      <w:pPr>
        <w:pStyle w:val="a5"/>
        <w:spacing w:after="0"/>
        <w:ind w:firstLine="709"/>
        <w:jc w:val="center"/>
        <w:rPr>
          <w:sz w:val="28"/>
          <w:szCs w:val="28"/>
        </w:rPr>
      </w:pPr>
      <w:r w:rsidRPr="00185595">
        <w:rPr>
          <w:b/>
          <w:bCs/>
          <w:sz w:val="28"/>
          <w:szCs w:val="28"/>
        </w:rPr>
        <w:t xml:space="preserve">1. Структура и порядок формирования органа </w:t>
      </w:r>
      <w:r>
        <w:rPr>
          <w:b/>
          <w:bCs/>
          <w:sz w:val="28"/>
          <w:szCs w:val="28"/>
        </w:rPr>
        <w:t>ученического самоуправления (далее – ОУСУ)</w:t>
      </w:r>
    </w:p>
    <w:p w:rsidR="00932280" w:rsidRPr="00185595" w:rsidRDefault="00932280" w:rsidP="00932280">
      <w:pPr>
        <w:pStyle w:val="11"/>
        <w:spacing w:before="0" w:after="0"/>
        <w:ind w:firstLine="709"/>
        <w:jc w:val="both"/>
        <w:rPr>
          <w:rFonts w:ascii="Times New Roman" w:hAnsi="Times New Roman" w:cs="Times New Roman"/>
        </w:rPr>
      </w:pPr>
      <w:r w:rsidRPr="006D6A0D">
        <w:rPr>
          <w:rFonts w:ascii="Times New Roman" w:hAnsi="Times New Roman" w:cs="Times New Roman"/>
          <w:b/>
        </w:rPr>
        <w:t>1.1.</w:t>
      </w:r>
      <w:r>
        <w:rPr>
          <w:rFonts w:ascii="Times New Roman" w:hAnsi="Times New Roman" w:cs="Times New Roman"/>
        </w:rPr>
        <w:t xml:space="preserve"> Структура ОУСУ </w:t>
      </w:r>
      <w:r w:rsidRPr="00185595">
        <w:rPr>
          <w:rFonts w:ascii="Times New Roman" w:hAnsi="Times New Roman" w:cs="Times New Roman"/>
        </w:rPr>
        <w:t xml:space="preserve">определяется образовательной организацией при обязательном наличии руководителя и актива органа </w:t>
      </w:r>
      <w:r>
        <w:rPr>
          <w:rFonts w:ascii="Times New Roman" w:hAnsi="Times New Roman" w:cs="Times New Roman"/>
        </w:rPr>
        <w:t>ОУСУ</w:t>
      </w:r>
      <w:r w:rsidRPr="00185595">
        <w:rPr>
          <w:rFonts w:ascii="Times New Roman" w:hAnsi="Times New Roman" w:cs="Times New Roman"/>
        </w:rPr>
        <w:t>.</w:t>
      </w:r>
    </w:p>
    <w:p w:rsidR="00932280" w:rsidRPr="00185595" w:rsidRDefault="00932280" w:rsidP="00932280">
      <w:pPr>
        <w:pStyle w:val="11"/>
        <w:spacing w:before="0" w:after="0"/>
        <w:ind w:firstLine="709"/>
        <w:jc w:val="both"/>
        <w:rPr>
          <w:rFonts w:ascii="Times New Roman" w:hAnsi="Times New Roman" w:cs="Times New Roman"/>
        </w:rPr>
      </w:pPr>
      <w:r w:rsidRPr="006D6A0D">
        <w:rPr>
          <w:rFonts w:ascii="Times New Roman" w:hAnsi="Times New Roman" w:cs="Times New Roman"/>
          <w:b/>
        </w:rPr>
        <w:t>1.2.</w:t>
      </w:r>
      <w:r w:rsidRPr="00185595">
        <w:rPr>
          <w:rFonts w:ascii="Times New Roman" w:hAnsi="Times New Roman" w:cs="Times New Roman"/>
        </w:rPr>
        <w:t xml:space="preserve"> Порядок формирования органа </w:t>
      </w:r>
      <w:r>
        <w:rPr>
          <w:rFonts w:ascii="Times New Roman" w:hAnsi="Times New Roman" w:cs="Times New Roman"/>
        </w:rPr>
        <w:t>ОУСУ</w:t>
      </w:r>
    </w:p>
    <w:p w:rsidR="00932280" w:rsidRPr="00185595" w:rsidRDefault="00932280" w:rsidP="00932280">
      <w:pPr>
        <w:ind w:firstLine="709"/>
        <w:jc w:val="both"/>
        <w:rPr>
          <w:sz w:val="28"/>
          <w:szCs w:val="28"/>
        </w:rPr>
      </w:pPr>
      <w:r w:rsidRPr="00185595">
        <w:rPr>
          <w:sz w:val="28"/>
          <w:szCs w:val="28"/>
        </w:rPr>
        <w:t xml:space="preserve">Руководитель органа </w:t>
      </w:r>
      <w:r>
        <w:rPr>
          <w:sz w:val="28"/>
          <w:szCs w:val="28"/>
        </w:rPr>
        <w:t xml:space="preserve">ученического самоуправления </w:t>
      </w:r>
      <w:proofErr w:type="gramStart"/>
      <w:r>
        <w:rPr>
          <w:sz w:val="28"/>
          <w:szCs w:val="28"/>
        </w:rPr>
        <w:t>об</w:t>
      </w:r>
      <w:r w:rsidRPr="00185595">
        <w:rPr>
          <w:sz w:val="28"/>
          <w:szCs w:val="28"/>
        </w:rPr>
        <w:t>разовательной</w:t>
      </w:r>
      <w:proofErr w:type="gramEnd"/>
      <w:r w:rsidRPr="00185595">
        <w:rPr>
          <w:sz w:val="28"/>
          <w:szCs w:val="28"/>
        </w:rPr>
        <w:t xml:space="preserve"> организации избирается на выборах путем тайного голосования. </w:t>
      </w:r>
    </w:p>
    <w:p w:rsidR="00932280" w:rsidRPr="00185595" w:rsidRDefault="00932280" w:rsidP="00932280">
      <w:pPr>
        <w:ind w:firstLine="709"/>
        <w:jc w:val="both"/>
        <w:rPr>
          <w:sz w:val="28"/>
          <w:szCs w:val="28"/>
        </w:rPr>
      </w:pPr>
      <w:r w:rsidRPr="00185595">
        <w:rPr>
          <w:sz w:val="28"/>
          <w:szCs w:val="28"/>
        </w:rPr>
        <w:t xml:space="preserve">На руководящие должности </w:t>
      </w:r>
      <w:r>
        <w:t>ОУСУ</w:t>
      </w:r>
      <w:r w:rsidRPr="00185595">
        <w:rPr>
          <w:sz w:val="28"/>
          <w:szCs w:val="28"/>
        </w:rPr>
        <w:t xml:space="preserve"> решением избранного руководителя назначаются обучающиеся школы, прежде всего те, кто выдвигался кандидатами на выборах руководителя органа </w:t>
      </w:r>
      <w:r w:rsidRPr="00BF5845">
        <w:rPr>
          <w:sz w:val="28"/>
          <w:szCs w:val="28"/>
        </w:rPr>
        <w:t>ОУСУ</w:t>
      </w:r>
      <w:r w:rsidRPr="00185595">
        <w:rPr>
          <w:sz w:val="28"/>
          <w:szCs w:val="28"/>
        </w:rPr>
        <w:t>.</w:t>
      </w:r>
    </w:p>
    <w:p w:rsidR="00932280" w:rsidRPr="00185595" w:rsidRDefault="00932280" w:rsidP="00932280">
      <w:pPr>
        <w:ind w:firstLine="709"/>
        <w:jc w:val="both"/>
        <w:rPr>
          <w:b/>
          <w:sz w:val="28"/>
          <w:szCs w:val="28"/>
        </w:rPr>
      </w:pPr>
      <w:proofErr w:type="gramStart"/>
      <w:r w:rsidRPr="00185595">
        <w:rPr>
          <w:sz w:val="28"/>
          <w:szCs w:val="28"/>
        </w:rPr>
        <w:t xml:space="preserve">Администрация образовательной организации во главе с директором является органом, осуществляющим контроль за деятельностью органа </w:t>
      </w:r>
      <w:r w:rsidRPr="00BF5845">
        <w:rPr>
          <w:sz w:val="28"/>
          <w:szCs w:val="28"/>
        </w:rPr>
        <w:t>ОУСУ</w:t>
      </w:r>
      <w:r w:rsidRPr="00185595">
        <w:rPr>
          <w:sz w:val="28"/>
          <w:szCs w:val="28"/>
        </w:rPr>
        <w:t>.</w:t>
      </w:r>
      <w:proofErr w:type="gramEnd"/>
      <w:r w:rsidRPr="00185595">
        <w:rPr>
          <w:sz w:val="28"/>
          <w:szCs w:val="28"/>
        </w:rPr>
        <w:t xml:space="preserve"> При этом право вмешиваться в деятельность </w:t>
      </w:r>
      <w:r>
        <w:t>ОУСУ</w:t>
      </w:r>
      <w:r w:rsidRPr="00185595">
        <w:rPr>
          <w:sz w:val="28"/>
          <w:szCs w:val="28"/>
        </w:rPr>
        <w:t xml:space="preserve"> у администрации возникает в случае спорных и конфликтных вопросов, для решения которых руководитель органа </w:t>
      </w:r>
      <w:r w:rsidRPr="0019766B">
        <w:rPr>
          <w:sz w:val="28"/>
          <w:szCs w:val="28"/>
        </w:rPr>
        <w:t>ОУСУ</w:t>
      </w:r>
      <w:r w:rsidRPr="00185595">
        <w:rPr>
          <w:sz w:val="28"/>
          <w:szCs w:val="28"/>
        </w:rPr>
        <w:t xml:space="preserve"> или иной член актива </w:t>
      </w:r>
      <w:r w:rsidRPr="0019766B">
        <w:rPr>
          <w:sz w:val="28"/>
          <w:szCs w:val="28"/>
        </w:rPr>
        <w:t>ОУСУ</w:t>
      </w:r>
      <w:r w:rsidRPr="00185595">
        <w:rPr>
          <w:sz w:val="28"/>
          <w:szCs w:val="28"/>
        </w:rPr>
        <w:t xml:space="preserve"> может обратиться за помощью в администрацию образовательной организации. В остальных случаях деятельность администрации по отношению к работе органа </w:t>
      </w:r>
      <w:r w:rsidRPr="0019766B">
        <w:rPr>
          <w:sz w:val="28"/>
          <w:szCs w:val="28"/>
        </w:rPr>
        <w:t>ОУСУ</w:t>
      </w:r>
      <w:r w:rsidRPr="00185595">
        <w:rPr>
          <w:sz w:val="28"/>
          <w:szCs w:val="28"/>
        </w:rPr>
        <w:t xml:space="preserve"> носит наблюдательный и рекомендательный характер.</w:t>
      </w:r>
    </w:p>
    <w:p w:rsidR="00932280" w:rsidRPr="00185595" w:rsidRDefault="00932280" w:rsidP="00932280">
      <w:pPr>
        <w:ind w:firstLine="709"/>
        <w:jc w:val="both"/>
        <w:rPr>
          <w:b/>
          <w:sz w:val="28"/>
          <w:szCs w:val="28"/>
        </w:rPr>
      </w:pPr>
    </w:p>
    <w:p w:rsidR="00932280" w:rsidRPr="00185595" w:rsidRDefault="00932280" w:rsidP="00932280">
      <w:pPr>
        <w:ind w:firstLine="709"/>
        <w:jc w:val="center"/>
        <w:rPr>
          <w:sz w:val="28"/>
          <w:szCs w:val="28"/>
        </w:rPr>
      </w:pPr>
      <w:r w:rsidRPr="00185595">
        <w:rPr>
          <w:b/>
          <w:sz w:val="28"/>
          <w:szCs w:val="28"/>
        </w:rPr>
        <w:t xml:space="preserve">2. Проведение выборов руководителя органа  </w:t>
      </w:r>
      <w:r w:rsidRPr="0019766B">
        <w:rPr>
          <w:b/>
          <w:sz w:val="28"/>
          <w:szCs w:val="28"/>
        </w:rPr>
        <w:t>ОУСУ</w:t>
      </w:r>
    </w:p>
    <w:p w:rsidR="00932280" w:rsidRPr="00185595" w:rsidRDefault="00932280" w:rsidP="00932280">
      <w:pPr>
        <w:widowControl w:val="0"/>
        <w:numPr>
          <w:ilvl w:val="1"/>
          <w:numId w:val="8"/>
        </w:numPr>
        <w:spacing w:line="240" w:lineRule="auto"/>
        <w:jc w:val="both"/>
        <w:rPr>
          <w:sz w:val="28"/>
          <w:szCs w:val="28"/>
        </w:rPr>
      </w:pPr>
      <w:r w:rsidRPr="00185595">
        <w:rPr>
          <w:sz w:val="28"/>
          <w:szCs w:val="28"/>
        </w:rPr>
        <w:t xml:space="preserve">Выборы руководителя органа </w:t>
      </w:r>
      <w:r w:rsidRPr="0019766B">
        <w:rPr>
          <w:sz w:val="28"/>
          <w:szCs w:val="28"/>
        </w:rPr>
        <w:t>ОУСУ</w:t>
      </w:r>
      <w:r w:rsidRPr="00185595">
        <w:rPr>
          <w:sz w:val="28"/>
          <w:szCs w:val="28"/>
        </w:rPr>
        <w:t xml:space="preserve"> </w:t>
      </w:r>
      <w:proofErr w:type="gramStart"/>
      <w:r w:rsidRPr="00185595">
        <w:rPr>
          <w:sz w:val="28"/>
          <w:szCs w:val="28"/>
        </w:rPr>
        <w:t>общеобразовательной</w:t>
      </w:r>
      <w:proofErr w:type="gramEnd"/>
      <w:r w:rsidRPr="00185595">
        <w:rPr>
          <w:sz w:val="28"/>
          <w:szCs w:val="28"/>
        </w:rPr>
        <w:t xml:space="preserve"> организации про</w:t>
      </w:r>
      <w:r>
        <w:rPr>
          <w:sz w:val="28"/>
          <w:szCs w:val="28"/>
        </w:rPr>
        <w:t>ходят в Единый день выборов</w:t>
      </w:r>
      <w:r w:rsidR="005138BA">
        <w:rPr>
          <w:sz w:val="28"/>
          <w:szCs w:val="28"/>
        </w:rPr>
        <w:t>.</w:t>
      </w:r>
    </w:p>
    <w:p w:rsidR="00932280" w:rsidRPr="00185595" w:rsidRDefault="00932280" w:rsidP="00932280">
      <w:pPr>
        <w:widowControl w:val="0"/>
        <w:numPr>
          <w:ilvl w:val="1"/>
          <w:numId w:val="8"/>
        </w:numPr>
        <w:spacing w:line="240" w:lineRule="auto"/>
        <w:ind w:left="0" w:firstLine="709"/>
        <w:jc w:val="both"/>
        <w:rPr>
          <w:sz w:val="28"/>
          <w:szCs w:val="28"/>
        </w:rPr>
      </w:pPr>
      <w:r w:rsidRPr="00185595">
        <w:rPr>
          <w:sz w:val="28"/>
          <w:szCs w:val="28"/>
        </w:rPr>
        <w:t>Принимать участие в выборах руководителя в качестве избирателей имеют право все обучающиеся школы, в которой проводятся выборы, педагогический состав и родительский комитет образовательной организации.</w:t>
      </w:r>
    </w:p>
    <w:p w:rsidR="00932280" w:rsidRDefault="00932280" w:rsidP="00932280">
      <w:pPr>
        <w:widowControl w:val="0"/>
        <w:numPr>
          <w:ilvl w:val="1"/>
          <w:numId w:val="8"/>
        </w:numPr>
        <w:spacing w:line="240" w:lineRule="auto"/>
        <w:ind w:left="0" w:firstLine="709"/>
        <w:jc w:val="both"/>
        <w:rPr>
          <w:sz w:val="28"/>
          <w:szCs w:val="28"/>
        </w:rPr>
      </w:pPr>
      <w:r w:rsidRPr="009B1595">
        <w:rPr>
          <w:sz w:val="28"/>
          <w:szCs w:val="28"/>
        </w:rPr>
        <w:t xml:space="preserve">Списки избирателей из числа лиц, указанных в пункте 2.2, </w:t>
      </w:r>
      <w:proofErr w:type="gramStart"/>
      <w:r>
        <w:rPr>
          <w:sz w:val="28"/>
          <w:szCs w:val="28"/>
        </w:rPr>
        <w:t xml:space="preserve">специалистом, координирующим работу ОУСУ </w:t>
      </w:r>
      <w:r w:rsidRPr="009B1595">
        <w:rPr>
          <w:sz w:val="28"/>
          <w:szCs w:val="28"/>
        </w:rPr>
        <w:t xml:space="preserve"> и п</w:t>
      </w:r>
      <w:r>
        <w:rPr>
          <w:sz w:val="28"/>
          <w:szCs w:val="28"/>
        </w:rPr>
        <w:t>е</w:t>
      </w:r>
      <w:r w:rsidRPr="009B1595">
        <w:rPr>
          <w:sz w:val="28"/>
          <w:szCs w:val="28"/>
        </w:rPr>
        <w:t>редаются</w:t>
      </w:r>
      <w:proofErr w:type="gramEnd"/>
      <w:r w:rsidRPr="009B1595">
        <w:rPr>
          <w:sz w:val="28"/>
          <w:szCs w:val="28"/>
        </w:rPr>
        <w:t xml:space="preserve"> в избирательную </w:t>
      </w:r>
      <w:r w:rsidRPr="009B1595">
        <w:rPr>
          <w:sz w:val="28"/>
          <w:szCs w:val="28"/>
        </w:rPr>
        <w:lastRenderedPageBreak/>
        <w:t xml:space="preserve">комиссию </w:t>
      </w:r>
      <w:r>
        <w:rPr>
          <w:sz w:val="28"/>
          <w:szCs w:val="28"/>
        </w:rPr>
        <w:t>образовательной организации</w:t>
      </w:r>
      <w:r w:rsidRPr="009B1595">
        <w:rPr>
          <w:sz w:val="28"/>
          <w:szCs w:val="28"/>
        </w:rPr>
        <w:t xml:space="preserve"> на этапе подготовки выборов.</w:t>
      </w:r>
    </w:p>
    <w:p w:rsidR="00932280" w:rsidRPr="009B1595" w:rsidRDefault="00932280" w:rsidP="00932280">
      <w:pPr>
        <w:ind w:firstLine="709"/>
        <w:jc w:val="both"/>
        <w:rPr>
          <w:sz w:val="28"/>
          <w:szCs w:val="28"/>
        </w:rPr>
      </w:pPr>
      <w:r w:rsidRPr="009B1595">
        <w:rPr>
          <w:sz w:val="28"/>
          <w:szCs w:val="28"/>
        </w:rPr>
        <w:t xml:space="preserve">Списки избирателей составляются по форме согласно </w:t>
      </w:r>
      <w:r>
        <w:rPr>
          <w:sz w:val="28"/>
          <w:szCs w:val="28"/>
        </w:rPr>
        <w:t>п</w:t>
      </w:r>
      <w:r w:rsidRPr="009B1595">
        <w:rPr>
          <w:sz w:val="28"/>
          <w:szCs w:val="28"/>
        </w:rPr>
        <w:t>риложению 1</w:t>
      </w:r>
      <w:r>
        <w:rPr>
          <w:sz w:val="28"/>
          <w:szCs w:val="28"/>
        </w:rPr>
        <w:t xml:space="preserve"> к методическим рекомендациям</w:t>
      </w:r>
      <w:r w:rsidRPr="009B1595">
        <w:rPr>
          <w:sz w:val="28"/>
          <w:szCs w:val="28"/>
        </w:rPr>
        <w:t>.</w:t>
      </w:r>
    </w:p>
    <w:p w:rsidR="00932280" w:rsidRPr="00185595" w:rsidRDefault="00932280" w:rsidP="00932280">
      <w:pPr>
        <w:widowControl w:val="0"/>
        <w:numPr>
          <w:ilvl w:val="1"/>
          <w:numId w:val="8"/>
        </w:numPr>
        <w:spacing w:line="240" w:lineRule="auto"/>
        <w:ind w:left="0" w:firstLine="709"/>
        <w:jc w:val="both"/>
        <w:rPr>
          <w:sz w:val="28"/>
          <w:szCs w:val="28"/>
        </w:rPr>
      </w:pPr>
      <w:proofErr w:type="gramStart"/>
      <w:r w:rsidRPr="00185595">
        <w:rPr>
          <w:sz w:val="28"/>
          <w:szCs w:val="28"/>
        </w:rPr>
        <w:t>Кандидатами на должность руководителя могут быть выдвинуты обучающиеся 8–11 классов образовательной организации, в которой проводятся выборы.</w:t>
      </w:r>
      <w:proofErr w:type="gramEnd"/>
    </w:p>
    <w:p w:rsidR="00932280" w:rsidRPr="00185595" w:rsidRDefault="00932280" w:rsidP="00932280">
      <w:pPr>
        <w:widowControl w:val="0"/>
        <w:numPr>
          <w:ilvl w:val="1"/>
          <w:numId w:val="8"/>
        </w:numPr>
        <w:spacing w:line="240" w:lineRule="auto"/>
        <w:ind w:left="0" w:firstLine="709"/>
        <w:jc w:val="both"/>
        <w:rPr>
          <w:sz w:val="28"/>
          <w:szCs w:val="28"/>
        </w:rPr>
      </w:pPr>
      <w:r w:rsidRPr="00185595">
        <w:rPr>
          <w:sz w:val="28"/>
          <w:szCs w:val="28"/>
        </w:rPr>
        <w:t>Для подготовки и проведения выборов формируется избирательная комиссия (далее – ИК) в количестве от 7 до 11 человек за 2 недели до проведения выборов.</w:t>
      </w:r>
    </w:p>
    <w:p w:rsidR="00932280" w:rsidRPr="00185595" w:rsidRDefault="00932280" w:rsidP="00932280">
      <w:pPr>
        <w:pStyle w:val="11"/>
        <w:spacing w:before="0" w:after="0"/>
        <w:ind w:firstLine="709"/>
        <w:jc w:val="both"/>
        <w:rPr>
          <w:rFonts w:ascii="Times New Roman" w:hAnsi="Times New Roman" w:cs="Times New Roman"/>
        </w:rPr>
      </w:pPr>
      <w:proofErr w:type="gramStart"/>
      <w:r w:rsidRPr="00185595">
        <w:rPr>
          <w:rFonts w:ascii="Times New Roman" w:hAnsi="Times New Roman" w:cs="Times New Roman"/>
        </w:rPr>
        <w:t>Членами ИК могут быть назначены обучающиеся 5–11 классов общеобразовательной организации, в которой проводятся выборы</w:t>
      </w:r>
      <w:r w:rsidRPr="00185595">
        <w:rPr>
          <w:rFonts w:ascii="Times New Roman" w:hAnsi="Times New Roman" w:cs="Times New Roman"/>
          <w:color w:val="0000FF"/>
        </w:rPr>
        <w:t xml:space="preserve"> </w:t>
      </w:r>
      <w:r w:rsidRPr="00185595">
        <w:rPr>
          <w:rFonts w:ascii="Times New Roman" w:hAnsi="Times New Roman" w:cs="Times New Roman"/>
        </w:rPr>
        <w:t>(за исключением обучающихся, являющихся кандидатами и их родственниками).</w:t>
      </w:r>
      <w:proofErr w:type="gramEnd"/>
    </w:p>
    <w:p w:rsidR="00932280" w:rsidRPr="00185595" w:rsidRDefault="00932280" w:rsidP="00932280">
      <w:pPr>
        <w:pStyle w:val="11"/>
        <w:spacing w:before="0" w:after="0"/>
        <w:ind w:firstLine="709"/>
        <w:jc w:val="both"/>
        <w:rPr>
          <w:rFonts w:ascii="Times New Roman" w:hAnsi="Times New Roman" w:cs="Times New Roman"/>
        </w:rPr>
      </w:pPr>
      <w:r w:rsidRPr="00185595">
        <w:rPr>
          <w:rFonts w:ascii="Times New Roman" w:hAnsi="Times New Roman" w:cs="Times New Roman"/>
        </w:rPr>
        <w:t>Членами ИК из своего состава избирается председатель и секретарь ИК, имеющие право заверять своей подписью документы ИК об итогах голосования и результатах выборов, иные документы комиссии.</w:t>
      </w:r>
    </w:p>
    <w:p w:rsidR="00932280" w:rsidRPr="00185595" w:rsidRDefault="00932280" w:rsidP="00932280">
      <w:pPr>
        <w:pStyle w:val="11"/>
        <w:spacing w:before="0" w:after="0"/>
        <w:ind w:firstLine="709"/>
        <w:jc w:val="both"/>
        <w:rPr>
          <w:rFonts w:ascii="Times New Roman" w:hAnsi="Times New Roman" w:cs="Times New Roman"/>
        </w:rPr>
      </w:pPr>
      <w:r w:rsidRPr="00185595">
        <w:rPr>
          <w:rFonts w:ascii="Times New Roman" w:hAnsi="Times New Roman" w:cs="Times New Roman"/>
        </w:rPr>
        <w:t>К полномочиям ИК относится:</w:t>
      </w:r>
    </w:p>
    <w:p w:rsidR="00932280" w:rsidRPr="00185595" w:rsidRDefault="00932280" w:rsidP="00932280">
      <w:pPr>
        <w:pStyle w:val="11"/>
        <w:tabs>
          <w:tab w:val="left" w:pos="1005"/>
        </w:tabs>
        <w:spacing w:before="0" w:after="0"/>
        <w:ind w:firstLine="709"/>
        <w:jc w:val="both"/>
        <w:rPr>
          <w:rFonts w:ascii="Times New Roman" w:hAnsi="Times New Roman" w:cs="Times New Roman"/>
        </w:rPr>
      </w:pPr>
      <w:r w:rsidRPr="00185595">
        <w:rPr>
          <w:rFonts w:ascii="Times New Roman" w:hAnsi="Times New Roman" w:cs="Times New Roman"/>
        </w:rPr>
        <w:t>-</w:t>
      </w:r>
      <w:r w:rsidRPr="00185595">
        <w:rPr>
          <w:rFonts w:ascii="Times New Roman" w:hAnsi="Times New Roman" w:cs="Times New Roman"/>
        </w:rPr>
        <w:tab/>
        <w:t>прием заявок кандидатов на участие в выборах;</w:t>
      </w:r>
    </w:p>
    <w:p w:rsidR="00932280" w:rsidRPr="00185595" w:rsidRDefault="00932280" w:rsidP="00932280">
      <w:pPr>
        <w:pStyle w:val="11"/>
        <w:tabs>
          <w:tab w:val="left" w:pos="1005"/>
        </w:tabs>
        <w:spacing w:before="0" w:after="0"/>
        <w:ind w:firstLine="709"/>
        <w:jc w:val="both"/>
        <w:rPr>
          <w:rFonts w:ascii="Times New Roman" w:hAnsi="Times New Roman" w:cs="Times New Roman"/>
        </w:rPr>
      </w:pPr>
      <w:r w:rsidRPr="00185595">
        <w:rPr>
          <w:rFonts w:ascii="Times New Roman" w:hAnsi="Times New Roman" w:cs="Times New Roman"/>
        </w:rPr>
        <w:t>-</w:t>
      </w:r>
      <w:r w:rsidRPr="00185595">
        <w:rPr>
          <w:rFonts w:ascii="Times New Roman" w:hAnsi="Times New Roman" w:cs="Times New Roman"/>
        </w:rPr>
        <w:tab/>
        <w:t>проверка подписей, собранных в поддержку кандидатов;</w:t>
      </w:r>
    </w:p>
    <w:p w:rsidR="00932280" w:rsidRPr="00185595" w:rsidRDefault="00932280" w:rsidP="00932280">
      <w:pPr>
        <w:pStyle w:val="11"/>
        <w:tabs>
          <w:tab w:val="left" w:pos="1005"/>
        </w:tabs>
        <w:spacing w:before="0" w:after="0"/>
        <w:ind w:firstLine="709"/>
        <w:jc w:val="both"/>
        <w:rPr>
          <w:rFonts w:ascii="Times New Roman" w:hAnsi="Times New Roman" w:cs="Times New Roman"/>
        </w:rPr>
      </w:pPr>
      <w:r w:rsidRPr="00185595">
        <w:rPr>
          <w:rFonts w:ascii="Times New Roman" w:hAnsi="Times New Roman" w:cs="Times New Roman"/>
        </w:rPr>
        <w:t>-</w:t>
      </w:r>
      <w:r w:rsidRPr="00185595">
        <w:rPr>
          <w:rFonts w:ascii="Times New Roman" w:hAnsi="Times New Roman" w:cs="Times New Roman"/>
        </w:rPr>
        <w:tab/>
        <w:t>регистрация кандидатов;</w:t>
      </w:r>
    </w:p>
    <w:p w:rsidR="00932280" w:rsidRPr="00185595" w:rsidRDefault="00932280" w:rsidP="00932280">
      <w:pPr>
        <w:pStyle w:val="11"/>
        <w:tabs>
          <w:tab w:val="left" w:pos="1005"/>
        </w:tabs>
        <w:spacing w:before="0" w:after="0"/>
        <w:ind w:firstLine="709"/>
        <w:jc w:val="both"/>
        <w:rPr>
          <w:rFonts w:ascii="Times New Roman" w:hAnsi="Times New Roman" w:cs="Times New Roman"/>
        </w:rPr>
      </w:pPr>
      <w:r w:rsidRPr="00185595">
        <w:rPr>
          <w:rFonts w:ascii="Times New Roman" w:hAnsi="Times New Roman" w:cs="Times New Roman"/>
        </w:rPr>
        <w:t>-</w:t>
      </w:r>
      <w:r w:rsidRPr="00185595">
        <w:rPr>
          <w:rFonts w:ascii="Times New Roman" w:hAnsi="Times New Roman" w:cs="Times New Roman"/>
        </w:rPr>
        <w:tab/>
      </w:r>
      <w:proofErr w:type="gramStart"/>
      <w:r w:rsidRPr="00185595">
        <w:rPr>
          <w:rFonts w:ascii="Times New Roman" w:hAnsi="Times New Roman" w:cs="Times New Roman"/>
        </w:rPr>
        <w:t>контроль за</w:t>
      </w:r>
      <w:proofErr w:type="gramEnd"/>
      <w:r w:rsidRPr="00185595">
        <w:rPr>
          <w:rFonts w:ascii="Times New Roman" w:hAnsi="Times New Roman" w:cs="Times New Roman"/>
        </w:rPr>
        <w:t xml:space="preserve"> проведением кандидатами агитации и соблюдением принципа равенства </w:t>
      </w:r>
      <w:r>
        <w:rPr>
          <w:rFonts w:ascii="Times New Roman" w:hAnsi="Times New Roman" w:cs="Times New Roman"/>
        </w:rPr>
        <w:t xml:space="preserve">возможностей </w:t>
      </w:r>
      <w:r w:rsidRPr="00185595">
        <w:rPr>
          <w:rFonts w:ascii="Times New Roman" w:hAnsi="Times New Roman" w:cs="Times New Roman"/>
        </w:rPr>
        <w:t>кандидатов;</w:t>
      </w:r>
    </w:p>
    <w:p w:rsidR="00932280" w:rsidRPr="00185595" w:rsidRDefault="00932280" w:rsidP="00932280">
      <w:pPr>
        <w:pStyle w:val="11"/>
        <w:tabs>
          <w:tab w:val="left" w:pos="1005"/>
        </w:tabs>
        <w:spacing w:before="0" w:after="0"/>
        <w:ind w:firstLine="709"/>
        <w:jc w:val="both"/>
        <w:rPr>
          <w:rFonts w:ascii="Times New Roman" w:hAnsi="Times New Roman" w:cs="Times New Roman"/>
        </w:rPr>
      </w:pPr>
      <w:r w:rsidRPr="00185595">
        <w:rPr>
          <w:rFonts w:ascii="Times New Roman" w:hAnsi="Times New Roman" w:cs="Times New Roman"/>
        </w:rPr>
        <w:t>-</w:t>
      </w:r>
      <w:r w:rsidRPr="00185595">
        <w:rPr>
          <w:rFonts w:ascii="Times New Roman" w:hAnsi="Times New Roman" w:cs="Times New Roman"/>
        </w:rPr>
        <w:tab/>
        <w:t xml:space="preserve">проведение дебатов кандидатов; </w:t>
      </w:r>
    </w:p>
    <w:p w:rsidR="00932280" w:rsidRPr="00185595" w:rsidRDefault="00932280" w:rsidP="00932280">
      <w:pPr>
        <w:pStyle w:val="11"/>
        <w:tabs>
          <w:tab w:val="left" w:pos="1005"/>
        </w:tabs>
        <w:spacing w:before="0" w:after="0"/>
        <w:ind w:firstLine="709"/>
        <w:jc w:val="both"/>
        <w:rPr>
          <w:rFonts w:ascii="Times New Roman" w:hAnsi="Times New Roman" w:cs="Times New Roman"/>
        </w:rPr>
      </w:pPr>
      <w:r w:rsidRPr="00185595">
        <w:rPr>
          <w:rFonts w:ascii="Times New Roman" w:hAnsi="Times New Roman" w:cs="Times New Roman"/>
        </w:rPr>
        <w:t>-</w:t>
      </w:r>
      <w:r w:rsidRPr="00185595">
        <w:rPr>
          <w:rFonts w:ascii="Times New Roman" w:hAnsi="Times New Roman" w:cs="Times New Roman"/>
        </w:rPr>
        <w:tab/>
        <w:t>проведение голосования и подсчет голосов, отданных за каждого из кандидатов;</w:t>
      </w:r>
    </w:p>
    <w:p w:rsidR="00932280" w:rsidRPr="00185595" w:rsidRDefault="00932280" w:rsidP="00932280">
      <w:pPr>
        <w:pStyle w:val="11"/>
        <w:tabs>
          <w:tab w:val="left" w:pos="1005"/>
        </w:tabs>
        <w:spacing w:before="0" w:after="0"/>
        <w:ind w:firstLine="709"/>
        <w:jc w:val="both"/>
        <w:rPr>
          <w:rFonts w:ascii="Times New Roman" w:hAnsi="Times New Roman" w:cs="Times New Roman"/>
        </w:rPr>
      </w:pPr>
      <w:r w:rsidRPr="00185595">
        <w:rPr>
          <w:rFonts w:ascii="Times New Roman" w:hAnsi="Times New Roman" w:cs="Times New Roman"/>
        </w:rPr>
        <w:t>-</w:t>
      </w:r>
      <w:r w:rsidRPr="00185595">
        <w:rPr>
          <w:rFonts w:ascii="Times New Roman" w:hAnsi="Times New Roman" w:cs="Times New Roman"/>
        </w:rPr>
        <w:tab/>
        <w:t>оглашение результатов выборов.</w:t>
      </w:r>
    </w:p>
    <w:p w:rsidR="00932280" w:rsidRPr="00185595" w:rsidRDefault="00932280" w:rsidP="00932280">
      <w:pPr>
        <w:pStyle w:val="11"/>
        <w:spacing w:before="0" w:after="0"/>
        <w:ind w:firstLine="709"/>
        <w:jc w:val="both"/>
        <w:rPr>
          <w:rFonts w:ascii="Times New Roman" w:hAnsi="Times New Roman" w:cs="Times New Roman"/>
        </w:rPr>
      </w:pPr>
      <w:r w:rsidRPr="00185595">
        <w:rPr>
          <w:rFonts w:ascii="Times New Roman" w:hAnsi="Times New Roman" w:cs="Times New Roman"/>
        </w:rPr>
        <w:t xml:space="preserve">Место расположения ИК определяется </w:t>
      </w:r>
      <w:r>
        <w:rPr>
          <w:rFonts w:ascii="Times New Roman" w:hAnsi="Times New Roman" w:cs="Times New Roman"/>
        </w:rPr>
        <w:t>самостоятельно</w:t>
      </w:r>
      <w:r w:rsidRPr="00185595">
        <w:rPr>
          <w:rFonts w:ascii="Times New Roman" w:hAnsi="Times New Roman" w:cs="Times New Roman"/>
        </w:rPr>
        <w:t xml:space="preserve">. </w:t>
      </w:r>
    </w:p>
    <w:p w:rsidR="00932280" w:rsidRPr="00185595" w:rsidRDefault="00932280" w:rsidP="00932280">
      <w:pPr>
        <w:widowControl w:val="0"/>
        <w:numPr>
          <w:ilvl w:val="1"/>
          <w:numId w:val="8"/>
        </w:numPr>
        <w:spacing w:line="240" w:lineRule="auto"/>
        <w:ind w:left="0" w:firstLine="709"/>
        <w:jc w:val="both"/>
        <w:rPr>
          <w:sz w:val="28"/>
          <w:szCs w:val="28"/>
        </w:rPr>
      </w:pPr>
      <w:r w:rsidRPr="00185595">
        <w:rPr>
          <w:sz w:val="28"/>
          <w:szCs w:val="28"/>
        </w:rPr>
        <w:t>Для выдвижения на должность руководителя кандидату необходимо представить в ИК заявку (</w:t>
      </w:r>
      <w:r>
        <w:rPr>
          <w:sz w:val="28"/>
          <w:szCs w:val="28"/>
        </w:rPr>
        <w:t>п</w:t>
      </w:r>
      <w:r w:rsidRPr="00185595">
        <w:rPr>
          <w:sz w:val="28"/>
          <w:szCs w:val="28"/>
        </w:rPr>
        <w:t>риложение 2</w:t>
      </w:r>
      <w:r>
        <w:rPr>
          <w:sz w:val="28"/>
          <w:szCs w:val="28"/>
        </w:rPr>
        <w:t xml:space="preserve"> к методическим рекомендациям</w:t>
      </w:r>
      <w:r w:rsidRPr="00185595">
        <w:rPr>
          <w:sz w:val="28"/>
          <w:szCs w:val="28"/>
        </w:rPr>
        <w:t>).</w:t>
      </w:r>
    </w:p>
    <w:p w:rsidR="00932280" w:rsidRPr="00185595" w:rsidRDefault="00932280" w:rsidP="00932280">
      <w:pPr>
        <w:widowControl w:val="0"/>
        <w:numPr>
          <w:ilvl w:val="1"/>
          <w:numId w:val="8"/>
        </w:numPr>
        <w:spacing w:line="240" w:lineRule="auto"/>
        <w:ind w:left="0" w:firstLine="709"/>
        <w:jc w:val="both"/>
        <w:rPr>
          <w:sz w:val="28"/>
          <w:szCs w:val="28"/>
        </w:rPr>
      </w:pPr>
      <w:r w:rsidRPr="00185595">
        <w:rPr>
          <w:sz w:val="28"/>
          <w:szCs w:val="28"/>
        </w:rPr>
        <w:t>Для регистрации кандидат обязан собрать подписи избирателей в поддержку своего выдвижения.</w:t>
      </w:r>
    </w:p>
    <w:p w:rsidR="00932280" w:rsidRPr="00185595" w:rsidRDefault="00932280" w:rsidP="00932280">
      <w:pPr>
        <w:pStyle w:val="11"/>
        <w:spacing w:before="0" w:after="0"/>
        <w:ind w:firstLine="709"/>
        <w:jc w:val="both"/>
        <w:rPr>
          <w:rFonts w:ascii="Times New Roman" w:hAnsi="Times New Roman" w:cs="Times New Roman"/>
        </w:rPr>
      </w:pPr>
      <w:r w:rsidRPr="00185595">
        <w:rPr>
          <w:rFonts w:ascii="Times New Roman" w:hAnsi="Times New Roman" w:cs="Times New Roman"/>
        </w:rPr>
        <w:t>Количество подписей избирателей, необходимых для регистрации кандидата, составляет 5 % от числа включенных в списки избирателей.</w:t>
      </w:r>
    </w:p>
    <w:p w:rsidR="00932280" w:rsidRPr="00185595" w:rsidRDefault="00932280" w:rsidP="00932280">
      <w:pPr>
        <w:pStyle w:val="11"/>
        <w:spacing w:before="0" w:after="0"/>
        <w:ind w:firstLine="709"/>
        <w:jc w:val="both"/>
        <w:rPr>
          <w:rFonts w:ascii="Times New Roman" w:hAnsi="Times New Roman" w:cs="Times New Roman"/>
        </w:rPr>
      </w:pPr>
      <w:r w:rsidRPr="00185595">
        <w:rPr>
          <w:rFonts w:ascii="Times New Roman" w:hAnsi="Times New Roman" w:cs="Times New Roman"/>
        </w:rPr>
        <w:t xml:space="preserve">Сбор подписей в поддержку своего выдвижения может </w:t>
      </w:r>
      <w:r>
        <w:rPr>
          <w:rFonts w:ascii="Times New Roman" w:hAnsi="Times New Roman" w:cs="Times New Roman"/>
        </w:rPr>
        <w:t>осуществляться кандидатом лично</w:t>
      </w:r>
      <w:r w:rsidRPr="00185595">
        <w:rPr>
          <w:rFonts w:ascii="Times New Roman" w:hAnsi="Times New Roman" w:cs="Times New Roman"/>
        </w:rPr>
        <w:t xml:space="preserve"> либо при помощи членов инициативной группы.</w:t>
      </w:r>
    </w:p>
    <w:p w:rsidR="00932280" w:rsidRPr="00185595" w:rsidRDefault="00932280" w:rsidP="00932280">
      <w:pPr>
        <w:pStyle w:val="11"/>
        <w:spacing w:before="0" w:after="0"/>
        <w:ind w:firstLine="709"/>
        <w:jc w:val="both"/>
        <w:rPr>
          <w:rFonts w:ascii="Times New Roman" w:hAnsi="Times New Roman" w:cs="Times New Roman"/>
        </w:rPr>
      </w:pPr>
      <w:r w:rsidRPr="00185595">
        <w:rPr>
          <w:rFonts w:ascii="Times New Roman" w:hAnsi="Times New Roman" w:cs="Times New Roman"/>
        </w:rPr>
        <w:t>Подписные листы</w:t>
      </w:r>
      <w:r>
        <w:rPr>
          <w:rFonts w:ascii="Times New Roman" w:hAnsi="Times New Roman" w:cs="Times New Roman"/>
        </w:rPr>
        <w:t xml:space="preserve"> оформляются по форме согласно п</w:t>
      </w:r>
      <w:r w:rsidRPr="00185595">
        <w:rPr>
          <w:rFonts w:ascii="Times New Roman" w:hAnsi="Times New Roman" w:cs="Times New Roman"/>
        </w:rPr>
        <w:t>риложению 3</w:t>
      </w:r>
      <w:r>
        <w:rPr>
          <w:rFonts w:ascii="Times New Roman" w:hAnsi="Times New Roman" w:cs="Times New Roman"/>
        </w:rPr>
        <w:t xml:space="preserve"> к методическим рекомендациям</w:t>
      </w:r>
      <w:r w:rsidRPr="00185595">
        <w:rPr>
          <w:rFonts w:ascii="Times New Roman" w:hAnsi="Times New Roman" w:cs="Times New Roman"/>
        </w:rPr>
        <w:t>.</w:t>
      </w:r>
    </w:p>
    <w:p w:rsidR="00932280" w:rsidRPr="00185595" w:rsidRDefault="00932280" w:rsidP="00932280">
      <w:pPr>
        <w:widowControl w:val="0"/>
        <w:numPr>
          <w:ilvl w:val="1"/>
          <w:numId w:val="8"/>
        </w:numPr>
        <w:spacing w:line="240" w:lineRule="auto"/>
        <w:ind w:left="0" w:firstLine="709"/>
        <w:jc w:val="both"/>
        <w:rPr>
          <w:sz w:val="28"/>
          <w:szCs w:val="28"/>
        </w:rPr>
      </w:pPr>
      <w:r w:rsidRPr="00185595">
        <w:rPr>
          <w:sz w:val="28"/>
          <w:szCs w:val="28"/>
        </w:rPr>
        <w:t xml:space="preserve">Кандидат может создать инициативную группу (не более 10 человек) для сбора подписей, участия в агитации и наблюдения за ходом голосования из числа обучающихся </w:t>
      </w:r>
      <w:r>
        <w:rPr>
          <w:sz w:val="28"/>
          <w:szCs w:val="28"/>
        </w:rPr>
        <w:t>1</w:t>
      </w:r>
      <w:r w:rsidRPr="00185595">
        <w:rPr>
          <w:sz w:val="28"/>
          <w:szCs w:val="28"/>
        </w:rPr>
        <w:t xml:space="preserve">–11 классов школы, в которой проводятся выборы. </w:t>
      </w:r>
    </w:p>
    <w:p w:rsidR="00932280" w:rsidRPr="00185595" w:rsidRDefault="00932280" w:rsidP="00932280">
      <w:pPr>
        <w:ind w:left="709"/>
        <w:jc w:val="both"/>
        <w:rPr>
          <w:sz w:val="28"/>
          <w:szCs w:val="28"/>
        </w:rPr>
      </w:pPr>
      <w:r w:rsidRPr="00185595">
        <w:rPr>
          <w:sz w:val="28"/>
          <w:szCs w:val="28"/>
        </w:rPr>
        <w:t>Список членов инициативной группы предоставляется кандидатом в ИК.</w:t>
      </w:r>
    </w:p>
    <w:p w:rsidR="00932280" w:rsidRPr="00185595" w:rsidRDefault="00932280" w:rsidP="00932280">
      <w:pPr>
        <w:widowControl w:val="0"/>
        <w:numPr>
          <w:ilvl w:val="1"/>
          <w:numId w:val="8"/>
        </w:numPr>
        <w:spacing w:line="240" w:lineRule="auto"/>
        <w:ind w:left="0" w:firstLine="709"/>
        <w:jc w:val="both"/>
        <w:rPr>
          <w:sz w:val="28"/>
          <w:szCs w:val="28"/>
        </w:rPr>
      </w:pPr>
      <w:r w:rsidRPr="00185595">
        <w:rPr>
          <w:sz w:val="28"/>
          <w:szCs w:val="28"/>
        </w:rPr>
        <w:t>По результатам проверки собранных подписей ИК регистрирует кандидата и выдает ему постановление о регистрации (образ</w:t>
      </w:r>
      <w:r>
        <w:rPr>
          <w:sz w:val="28"/>
          <w:szCs w:val="28"/>
        </w:rPr>
        <w:t>ец постановления ИК в п</w:t>
      </w:r>
      <w:r w:rsidRPr="00185595">
        <w:rPr>
          <w:sz w:val="28"/>
          <w:szCs w:val="28"/>
        </w:rPr>
        <w:t>риложении 4</w:t>
      </w:r>
      <w:r>
        <w:rPr>
          <w:sz w:val="28"/>
          <w:szCs w:val="28"/>
        </w:rPr>
        <w:t xml:space="preserve"> </w:t>
      </w:r>
      <w:r w:rsidRPr="009B1595">
        <w:rPr>
          <w:sz w:val="28"/>
          <w:szCs w:val="28"/>
        </w:rPr>
        <w:t>к методическим рекомендациям</w:t>
      </w:r>
      <w:r w:rsidRPr="00185595">
        <w:rPr>
          <w:sz w:val="28"/>
          <w:szCs w:val="28"/>
        </w:rPr>
        <w:t>).</w:t>
      </w:r>
    </w:p>
    <w:p w:rsidR="00932280" w:rsidRPr="00185595" w:rsidRDefault="00932280" w:rsidP="00932280">
      <w:pPr>
        <w:pStyle w:val="a5"/>
        <w:spacing w:after="0"/>
        <w:ind w:firstLine="709"/>
        <w:jc w:val="both"/>
        <w:rPr>
          <w:sz w:val="28"/>
          <w:szCs w:val="28"/>
        </w:rPr>
      </w:pPr>
      <w:r w:rsidRPr="005138BA">
        <w:rPr>
          <w:b/>
          <w:sz w:val="28"/>
          <w:szCs w:val="28"/>
        </w:rPr>
        <w:t>2.10.</w:t>
      </w:r>
      <w:r w:rsidRPr="005138BA">
        <w:rPr>
          <w:b/>
          <w:sz w:val="28"/>
          <w:szCs w:val="28"/>
        </w:rPr>
        <w:tab/>
      </w:r>
      <w:r w:rsidRPr="00185595">
        <w:rPr>
          <w:sz w:val="28"/>
          <w:szCs w:val="28"/>
        </w:rPr>
        <w:t xml:space="preserve">В период предвыборной кампании кандидат может публично представить программу своей деятельности в качестве руководителя органа </w:t>
      </w:r>
      <w:r>
        <w:rPr>
          <w:sz w:val="28"/>
          <w:szCs w:val="28"/>
        </w:rPr>
        <w:lastRenderedPageBreak/>
        <w:t>ученического самоуправления.</w:t>
      </w:r>
    </w:p>
    <w:p w:rsidR="00932280" w:rsidRPr="00185595" w:rsidRDefault="00932280" w:rsidP="00932280">
      <w:pPr>
        <w:pStyle w:val="11"/>
        <w:spacing w:before="0" w:after="0"/>
        <w:ind w:firstLine="709"/>
        <w:jc w:val="both"/>
        <w:rPr>
          <w:rFonts w:ascii="Times New Roman" w:hAnsi="Times New Roman" w:cs="Times New Roman"/>
        </w:rPr>
      </w:pPr>
      <w:r w:rsidRPr="006D6A0D">
        <w:rPr>
          <w:rFonts w:ascii="Times New Roman" w:hAnsi="Times New Roman" w:cs="Times New Roman"/>
          <w:b/>
        </w:rPr>
        <w:t>2.11</w:t>
      </w:r>
      <w:r w:rsidRPr="00185595">
        <w:rPr>
          <w:rFonts w:ascii="Times New Roman" w:hAnsi="Times New Roman" w:cs="Times New Roman"/>
        </w:rPr>
        <w:t>.</w:t>
      </w:r>
      <w:r w:rsidRPr="00185595">
        <w:rPr>
          <w:rFonts w:ascii="Times New Roman" w:hAnsi="Times New Roman" w:cs="Times New Roman"/>
        </w:rPr>
        <w:tab/>
        <w:t>Агитация</w:t>
      </w:r>
    </w:p>
    <w:p w:rsidR="00932280" w:rsidRPr="00185595" w:rsidRDefault="00932280" w:rsidP="00932280">
      <w:pPr>
        <w:pStyle w:val="11"/>
        <w:spacing w:before="0" w:after="0"/>
        <w:ind w:firstLine="709"/>
        <w:jc w:val="both"/>
        <w:rPr>
          <w:rFonts w:ascii="Times New Roman" w:hAnsi="Times New Roman" w:cs="Times New Roman"/>
        </w:rPr>
      </w:pPr>
      <w:r w:rsidRPr="00185595">
        <w:rPr>
          <w:rFonts w:ascii="Times New Roman" w:hAnsi="Times New Roman" w:cs="Times New Roman"/>
        </w:rPr>
        <w:t>Агитация – это призывы голосовать за кандидата или против него.</w:t>
      </w:r>
    </w:p>
    <w:p w:rsidR="00932280" w:rsidRPr="00185595" w:rsidRDefault="00932280" w:rsidP="00932280">
      <w:pPr>
        <w:pStyle w:val="11"/>
        <w:spacing w:before="0" w:after="0"/>
        <w:ind w:firstLine="709"/>
        <w:jc w:val="both"/>
        <w:rPr>
          <w:rFonts w:ascii="Times New Roman" w:hAnsi="Times New Roman" w:cs="Times New Roman"/>
          <w:color w:val="000000"/>
        </w:rPr>
      </w:pPr>
      <w:r w:rsidRPr="00185595">
        <w:rPr>
          <w:rFonts w:ascii="Times New Roman" w:hAnsi="Times New Roman" w:cs="Times New Roman"/>
        </w:rPr>
        <w:t>Агитационный период начинается со дня выдвижения кандидата, т. е. со дня представления в ИК кандидатом заявки, и оканчивается за одни сутки до дня голосования.</w:t>
      </w:r>
    </w:p>
    <w:p w:rsidR="00932280" w:rsidRPr="00185595" w:rsidRDefault="00932280" w:rsidP="00932280">
      <w:pPr>
        <w:pStyle w:val="caption1"/>
        <w:spacing w:after="0" w:line="312" w:lineRule="atLeast"/>
        <w:ind w:firstLine="709"/>
        <w:jc w:val="both"/>
        <w:rPr>
          <w:color w:val="000000"/>
          <w:sz w:val="28"/>
          <w:szCs w:val="28"/>
        </w:rPr>
      </w:pPr>
      <w:proofErr w:type="gramStart"/>
      <w:r w:rsidRPr="00185595">
        <w:rPr>
          <w:color w:val="000000"/>
          <w:sz w:val="28"/>
          <w:szCs w:val="28"/>
        </w:rPr>
        <w:t>Проведение предвыборной агитации в день голосования и в предшествующей ему день запрещается.</w:t>
      </w:r>
      <w:proofErr w:type="gramEnd"/>
    </w:p>
    <w:p w:rsidR="00932280" w:rsidRPr="00185595" w:rsidRDefault="00932280" w:rsidP="00932280">
      <w:pPr>
        <w:pStyle w:val="a5"/>
        <w:tabs>
          <w:tab w:val="left" w:pos="1245"/>
        </w:tabs>
        <w:spacing w:after="0" w:line="312" w:lineRule="atLeast"/>
        <w:ind w:firstLine="709"/>
        <w:jc w:val="both"/>
        <w:rPr>
          <w:sz w:val="28"/>
          <w:szCs w:val="28"/>
        </w:rPr>
      </w:pPr>
      <w:r w:rsidRPr="00185595">
        <w:rPr>
          <w:color w:val="000000"/>
          <w:sz w:val="28"/>
          <w:szCs w:val="28"/>
        </w:rPr>
        <w:t>День накануне голосования объявляется днем тишины, в который запрещается предвыборная агитация. Любая агитационная деятельность в этот д</w:t>
      </w:r>
      <w:r>
        <w:rPr>
          <w:color w:val="000000"/>
          <w:sz w:val="28"/>
          <w:szCs w:val="28"/>
        </w:rPr>
        <w:t>ень считается незаконной и влече</w:t>
      </w:r>
      <w:r w:rsidRPr="00185595">
        <w:rPr>
          <w:color w:val="000000"/>
          <w:sz w:val="28"/>
          <w:szCs w:val="28"/>
        </w:rPr>
        <w:t>т за собой последствия для кандидата или инициативной группы, в чьих интересах она проводится.</w:t>
      </w:r>
    </w:p>
    <w:p w:rsidR="00932280" w:rsidRPr="00185595" w:rsidRDefault="00932280" w:rsidP="00932280">
      <w:pPr>
        <w:pStyle w:val="11"/>
        <w:spacing w:before="0" w:after="0"/>
        <w:ind w:firstLine="709"/>
        <w:jc w:val="both"/>
        <w:rPr>
          <w:rFonts w:ascii="Times New Roman" w:hAnsi="Times New Roman" w:cs="Times New Roman"/>
        </w:rPr>
      </w:pPr>
      <w:r w:rsidRPr="00185595">
        <w:rPr>
          <w:rFonts w:ascii="Times New Roman" w:hAnsi="Times New Roman" w:cs="Times New Roman"/>
        </w:rPr>
        <w:t>В проведении агитации могут участвовать члены его инициативной группы.</w:t>
      </w:r>
    </w:p>
    <w:p w:rsidR="00932280" w:rsidRPr="00185595" w:rsidRDefault="00932280" w:rsidP="00932280">
      <w:pPr>
        <w:pStyle w:val="11"/>
        <w:spacing w:before="0" w:after="0"/>
        <w:ind w:firstLine="709"/>
        <w:jc w:val="both"/>
        <w:rPr>
          <w:rFonts w:ascii="Times New Roman" w:hAnsi="Times New Roman" w:cs="Times New Roman"/>
        </w:rPr>
      </w:pPr>
      <w:r w:rsidRPr="00185595">
        <w:rPr>
          <w:rFonts w:ascii="Times New Roman" w:hAnsi="Times New Roman" w:cs="Times New Roman"/>
        </w:rPr>
        <w:t>Способы агитации:</w:t>
      </w:r>
    </w:p>
    <w:p w:rsidR="00932280" w:rsidRPr="00185595" w:rsidRDefault="00932280" w:rsidP="00932280">
      <w:pPr>
        <w:pStyle w:val="11"/>
        <w:tabs>
          <w:tab w:val="left" w:pos="1065"/>
        </w:tabs>
        <w:spacing w:before="0" w:after="0"/>
        <w:ind w:firstLine="709"/>
        <w:jc w:val="both"/>
        <w:rPr>
          <w:rFonts w:ascii="Times New Roman" w:hAnsi="Times New Roman" w:cs="Times New Roman"/>
        </w:rPr>
      </w:pPr>
      <w:r w:rsidRPr="00185595">
        <w:rPr>
          <w:rFonts w:ascii="Times New Roman" w:hAnsi="Times New Roman" w:cs="Times New Roman"/>
        </w:rPr>
        <w:t>-</w:t>
      </w:r>
      <w:r w:rsidRPr="00185595">
        <w:rPr>
          <w:rFonts w:ascii="Times New Roman" w:hAnsi="Times New Roman" w:cs="Times New Roman"/>
        </w:rPr>
        <w:tab/>
        <w:t>изготовление и распространение агитационных листовок;</w:t>
      </w:r>
    </w:p>
    <w:p w:rsidR="00932280" w:rsidRPr="00185595" w:rsidRDefault="00932280" w:rsidP="00932280">
      <w:pPr>
        <w:pStyle w:val="11"/>
        <w:tabs>
          <w:tab w:val="left" w:pos="1065"/>
        </w:tabs>
        <w:spacing w:before="0" w:after="0"/>
        <w:ind w:firstLine="709"/>
        <w:jc w:val="both"/>
        <w:rPr>
          <w:rFonts w:ascii="Times New Roman" w:hAnsi="Times New Roman" w:cs="Times New Roman"/>
        </w:rPr>
      </w:pPr>
      <w:proofErr w:type="gramStart"/>
      <w:r w:rsidRPr="00185595">
        <w:rPr>
          <w:rFonts w:ascii="Times New Roman" w:hAnsi="Times New Roman" w:cs="Times New Roman"/>
        </w:rPr>
        <w:t>-</w:t>
      </w:r>
      <w:r w:rsidRPr="00185595">
        <w:rPr>
          <w:rFonts w:ascii="Times New Roman" w:hAnsi="Times New Roman" w:cs="Times New Roman"/>
        </w:rPr>
        <w:tab/>
        <w:t>размещение агитационных печатных материалов в местах, специально определенных администрацией общеобразовательной организации;</w:t>
      </w:r>
      <w:proofErr w:type="gramEnd"/>
    </w:p>
    <w:p w:rsidR="00932280" w:rsidRPr="00185595" w:rsidRDefault="00932280" w:rsidP="00932280">
      <w:pPr>
        <w:pStyle w:val="11"/>
        <w:tabs>
          <w:tab w:val="left" w:pos="1065"/>
        </w:tabs>
        <w:spacing w:before="0" w:after="0"/>
        <w:ind w:firstLine="709"/>
        <w:jc w:val="both"/>
        <w:rPr>
          <w:rFonts w:ascii="Times New Roman" w:hAnsi="Times New Roman" w:cs="Times New Roman"/>
        </w:rPr>
      </w:pPr>
      <w:r w:rsidRPr="00185595">
        <w:rPr>
          <w:rFonts w:ascii="Times New Roman" w:hAnsi="Times New Roman" w:cs="Times New Roman"/>
        </w:rPr>
        <w:t>-</w:t>
      </w:r>
      <w:r w:rsidRPr="00185595">
        <w:rPr>
          <w:rFonts w:ascii="Times New Roman" w:hAnsi="Times New Roman" w:cs="Times New Roman"/>
        </w:rPr>
        <w:tab/>
        <w:t xml:space="preserve">проведение встреч с избирателями; </w:t>
      </w:r>
    </w:p>
    <w:p w:rsidR="00932280" w:rsidRPr="00185595" w:rsidRDefault="00932280" w:rsidP="00932280">
      <w:pPr>
        <w:pStyle w:val="11"/>
        <w:tabs>
          <w:tab w:val="left" w:pos="1065"/>
        </w:tabs>
        <w:spacing w:before="0" w:after="0"/>
        <w:ind w:firstLine="709"/>
        <w:jc w:val="both"/>
        <w:rPr>
          <w:rFonts w:ascii="Times New Roman" w:hAnsi="Times New Roman" w:cs="Times New Roman"/>
        </w:rPr>
      </w:pPr>
      <w:r w:rsidRPr="00185595">
        <w:rPr>
          <w:rFonts w:ascii="Times New Roman" w:hAnsi="Times New Roman" w:cs="Times New Roman"/>
        </w:rPr>
        <w:t>-</w:t>
      </w:r>
      <w:r w:rsidRPr="00185595">
        <w:rPr>
          <w:rFonts w:ascii="Times New Roman" w:hAnsi="Times New Roman" w:cs="Times New Roman"/>
        </w:rPr>
        <w:tab/>
        <w:t>участие в дебатах кандидатов;</w:t>
      </w:r>
    </w:p>
    <w:p w:rsidR="00932280" w:rsidRPr="00185595" w:rsidRDefault="00932280" w:rsidP="00932280">
      <w:pPr>
        <w:pStyle w:val="11"/>
        <w:tabs>
          <w:tab w:val="left" w:pos="1065"/>
        </w:tabs>
        <w:spacing w:before="0" w:after="0"/>
        <w:ind w:firstLine="709"/>
        <w:jc w:val="both"/>
        <w:rPr>
          <w:rFonts w:ascii="Times New Roman" w:hAnsi="Times New Roman" w:cs="Times New Roman"/>
        </w:rPr>
      </w:pPr>
      <w:r w:rsidRPr="00185595">
        <w:rPr>
          <w:rFonts w:ascii="Times New Roman" w:hAnsi="Times New Roman" w:cs="Times New Roman"/>
        </w:rPr>
        <w:t>-</w:t>
      </w:r>
      <w:r w:rsidRPr="00185595">
        <w:rPr>
          <w:rFonts w:ascii="Times New Roman" w:hAnsi="Times New Roman" w:cs="Times New Roman"/>
        </w:rPr>
        <w:tab/>
        <w:t>использование школьных информационных средств (школьное радио, телевидение).</w:t>
      </w:r>
    </w:p>
    <w:p w:rsidR="00932280" w:rsidRPr="00185595" w:rsidRDefault="00932280" w:rsidP="00932280">
      <w:pPr>
        <w:pStyle w:val="11"/>
        <w:spacing w:before="0" w:after="0"/>
        <w:ind w:firstLine="709"/>
        <w:jc w:val="both"/>
        <w:rPr>
          <w:rFonts w:ascii="Times New Roman" w:hAnsi="Times New Roman" w:cs="Times New Roman"/>
        </w:rPr>
      </w:pPr>
      <w:r w:rsidRPr="00185595">
        <w:rPr>
          <w:rFonts w:ascii="Times New Roman" w:hAnsi="Times New Roman" w:cs="Times New Roman"/>
        </w:rPr>
        <w:t>Агитация должна проходить в корректной форм</w:t>
      </w:r>
      <w:r>
        <w:rPr>
          <w:rFonts w:ascii="Times New Roman" w:hAnsi="Times New Roman" w:cs="Times New Roman"/>
        </w:rPr>
        <w:t>е (недопустимы</w:t>
      </w:r>
      <w:r w:rsidRPr="00185595">
        <w:rPr>
          <w:rFonts w:ascii="Times New Roman" w:hAnsi="Times New Roman" w:cs="Times New Roman"/>
        </w:rPr>
        <w:t xml:space="preserve"> оскорбления, унижения, принуждение).</w:t>
      </w:r>
    </w:p>
    <w:p w:rsidR="00932280" w:rsidRPr="00185595" w:rsidRDefault="00932280" w:rsidP="00932280">
      <w:pPr>
        <w:pStyle w:val="11"/>
        <w:spacing w:before="0" w:after="0"/>
        <w:ind w:firstLine="709"/>
        <w:jc w:val="both"/>
        <w:rPr>
          <w:rFonts w:ascii="Times New Roman" w:hAnsi="Times New Roman" w:cs="Times New Roman"/>
        </w:rPr>
      </w:pPr>
      <w:r w:rsidRPr="00185595">
        <w:rPr>
          <w:rFonts w:ascii="Times New Roman" w:hAnsi="Times New Roman" w:cs="Times New Roman"/>
        </w:rPr>
        <w:t xml:space="preserve">При размещении агитационных печатных материалов в определенных местах, при предоставлении школьных информационных средств и помещений для проведения встреч с избирателями должен соблюдаться принцип равенства </w:t>
      </w:r>
      <w:r>
        <w:rPr>
          <w:rFonts w:ascii="Times New Roman" w:hAnsi="Times New Roman" w:cs="Times New Roman"/>
        </w:rPr>
        <w:t xml:space="preserve">возможностей </w:t>
      </w:r>
      <w:r w:rsidRPr="00185595">
        <w:rPr>
          <w:rFonts w:ascii="Times New Roman" w:hAnsi="Times New Roman" w:cs="Times New Roman"/>
        </w:rPr>
        <w:t>кандидатов.</w:t>
      </w:r>
    </w:p>
    <w:p w:rsidR="00932280" w:rsidRPr="00185595" w:rsidRDefault="00932280" w:rsidP="00932280">
      <w:pPr>
        <w:pStyle w:val="caption1"/>
        <w:spacing w:after="0" w:line="312" w:lineRule="atLeast"/>
        <w:ind w:firstLine="709"/>
        <w:jc w:val="both"/>
        <w:rPr>
          <w:sz w:val="28"/>
          <w:szCs w:val="28"/>
        </w:rPr>
      </w:pPr>
      <w:r w:rsidRPr="006D6A0D">
        <w:rPr>
          <w:b/>
          <w:sz w:val="28"/>
          <w:szCs w:val="28"/>
        </w:rPr>
        <w:t>2.12.</w:t>
      </w:r>
      <w:r w:rsidRPr="006D6A0D">
        <w:rPr>
          <w:b/>
          <w:sz w:val="28"/>
          <w:szCs w:val="28"/>
        </w:rPr>
        <w:tab/>
      </w:r>
      <w:r w:rsidRPr="00185595">
        <w:rPr>
          <w:sz w:val="28"/>
          <w:szCs w:val="28"/>
        </w:rPr>
        <w:t>ИК может отменить регистрацию кандидата. Основаниями для отмены регистрации являются нарушения при проведении агитации:</w:t>
      </w:r>
    </w:p>
    <w:p w:rsidR="00932280" w:rsidRPr="00185595" w:rsidRDefault="00932280" w:rsidP="00932280">
      <w:pPr>
        <w:pStyle w:val="caption1"/>
        <w:tabs>
          <w:tab w:val="left" w:pos="990"/>
        </w:tabs>
        <w:spacing w:after="0" w:line="312" w:lineRule="atLeast"/>
        <w:ind w:firstLine="709"/>
        <w:jc w:val="both"/>
        <w:rPr>
          <w:sz w:val="28"/>
          <w:szCs w:val="28"/>
        </w:rPr>
      </w:pPr>
      <w:r w:rsidRPr="00185595">
        <w:rPr>
          <w:sz w:val="28"/>
          <w:szCs w:val="28"/>
        </w:rPr>
        <w:t>-</w:t>
      </w:r>
      <w:r w:rsidRPr="00185595">
        <w:rPr>
          <w:sz w:val="28"/>
          <w:szCs w:val="28"/>
        </w:rPr>
        <w:tab/>
        <w:t>агитационные печатные материалы размещены в местах, не определенных для этого;</w:t>
      </w:r>
    </w:p>
    <w:p w:rsidR="00932280" w:rsidRPr="00185595" w:rsidRDefault="00932280" w:rsidP="00932280">
      <w:pPr>
        <w:pStyle w:val="caption1"/>
        <w:tabs>
          <w:tab w:val="left" w:pos="990"/>
        </w:tabs>
        <w:spacing w:after="0" w:line="312" w:lineRule="atLeast"/>
        <w:ind w:firstLine="709"/>
        <w:jc w:val="both"/>
        <w:rPr>
          <w:sz w:val="28"/>
          <w:szCs w:val="28"/>
        </w:rPr>
      </w:pPr>
      <w:r w:rsidRPr="00185595">
        <w:rPr>
          <w:sz w:val="28"/>
          <w:szCs w:val="28"/>
        </w:rPr>
        <w:t>-</w:t>
      </w:r>
      <w:r w:rsidRPr="00185595">
        <w:rPr>
          <w:sz w:val="28"/>
          <w:szCs w:val="28"/>
        </w:rPr>
        <w:tab/>
        <w:t>агитация против кандидатов-оппонентов носит клеветнический, порочащий характер;</w:t>
      </w:r>
    </w:p>
    <w:p w:rsidR="00932280" w:rsidRPr="00185595" w:rsidRDefault="00932280" w:rsidP="00932280">
      <w:pPr>
        <w:pStyle w:val="caption1"/>
        <w:tabs>
          <w:tab w:val="left" w:pos="990"/>
        </w:tabs>
        <w:spacing w:after="0" w:line="312" w:lineRule="atLeast"/>
        <w:ind w:firstLine="709"/>
        <w:jc w:val="both"/>
        <w:rPr>
          <w:sz w:val="28"/>
          <w:szCs w:val="28"/>
        </w:rPr>
      </w:pPr>
      <w:r w:rsidRPr="00185595">
        <w:rPr>
          <w:sz w:val="28"/>
          <w:szCs w:val="28"/>
        </w:rPr>
        <w:t>-</w:t>
      </w:r>
      <w:r w:rsidRPr="00185595">
        <w:rPr>
          <w:sz w:val="28"/>
          <w:szCs w:val="28"/>
        </w:rPr>
        <w:tab/>
        <w:t>подкуп избирателей любыми способами.</w:t>
      </w:r>
    </w:p>
    <w:p w:rsidR="00932280" w:rsidRPr="00185595" w:rsidRDefault="00932280" w:rsidP="00932280">
      <w:pPr>
        <w:pStyle w:val="caption1"/>
        <w:spacing w:after="0" w:line="312" w:lineRule="atLeast"/>
        <w:ind w:firstLine="709"/>
        <w:jc w:val="both"/>
        <w:rPr>
          <w:sz w:val="28"/>
          <w:szCs w:val="28"/>
        </w:rPr>
      </w:pPr>
      <w:r w:rsidRPr="00185595">
        <w:rPr>
          <w:sz w:val="28"/>
          <w:szCs w:val="28"/>
        </w:rPr>
        <w:t>Решение об отмене регистрации кандидата принимает</w:t>
      </w:r>
      <w:r>
        <w:rPr>
          <w:sz w:val="28"/>
          <w:szCs w:val="28"/>
        </w:rPr>
        <w:t xml:space="preserve">ся ИК (образец постановления </w:t>
      </w:r>
      <w:r w:rsidRPr="00185595">
        <w:rPr>
          <w:sz w:val="28"/>
          <w:szCs w:val="28"/>
        </w:rPr>
        <w:t xml:space="preserve">ИК в </w:t>
      </w:r>
      <w:r>
        <w:rPr>
          <w:sz w:val="28"/>
          <w:szCs w:val="28"/>
        </w:rPr>
        <w:t>П</w:t>
      </w:r>
      <w:r w:rsidRPr="00185595">
        <w:rPr>
          <w:sz w:val="28"/>
          <w:szCs w:val="28"/>
        </w:rPr>
        <w:t>риложении 6</w:t>
      </w:r>
      <w:r>
        <w:rPr>
          <w:sz w:val="28"/>
          <w:szCs w:val="28"/>
        </w:rPr>
        <w:t xml:space="preserve"> к методическим рекомендациям</w:t>
      </w:r>
      <w:r w:rsidRPr="00185595">
        <w:rPr>
          <w:sz w:val="28"/>
          <w:szCs w:val="28"/>
        </w:rPr>
        <w:t>) на основании заявления иного кандидата либо избирателя, если факты, указанные в заявлении, подтверждены (фото-, видеосъемка, показания свидетелей).</w:t>
      </w:r>
    </w:p>
    <w:p w:rsidR="00932280" w:rsidRPr="00185595" w:rsidRDefault="00932280" w:rsidP="00932280">
      <w:pPr>
        <w:pStyle w:val="caption1"/>
        <w:spacing w:after="0" w:line="312" w:lineRule="atLeast"/>
        <w:ind w:firstLine="709"/>
        <w:jc w:val="both"/>
        <w:rPr>
          <w:sz w:val="28"/>
          <w:szCs w:val="28"/>
        </w:rPr>
      </w:pPr>
      <w:r w:rsidRPr="006D6A0D">
        <w:rPr>
          <w:b/>
          <w:sz w:val="28"/>
          <w:szCs w:val="28"/>
        </w:rPr>
        <w:t>2.13.</w:t>
      </w:r>
      <w:r w:rsidRPr="00185595">
        <w:rPr>
          <w:sz w:val="28"/>
          <w:szCs w:val="28"/>
        </w:rPr>
        <w:tab/>
        <w:t>Помещение для проведения голосования предоставляется администрацией общеобразовательной организации.</w:t>
      </w:r>
    </w:p>
    <w:p w:rsidR="00932280" w:rsidRPr="00185595" w:rsidRDefault="00932280" w:rsidP="00932280">
      <w:pPr>
        <w:pStyle w:val="caption1"/>
        <w:spacing w:after="0" w:line="312" w:lineRule="atLeast"/>
        <w:ind w:firstLine="709"/>
        <w:jc w:val="both"/>
        <w:rPr>
          <w:sz w:val="28"/>
          <w:szCs w:val="28"/>
        </w:rPr>
      </w:pPr>
      <w:r w:rsidRPr="00185595">
        <w:rPr>
          <w:sz w:val="28"/>
          <w:szCs w:val="28"/>
        </w:rPr>
        <w:t xml:space="preserve">Избирательная комиссия в помещении для голосования должна </w:t>
      </w:r>
      <w:proofErr w:type="gramStart"/>
      <w:r w:rsidRPr="00185595">
        <w:rPr>
          <w:sz w:val="28"/>
          <w:szCs w:val="28"/>
        </w:rPr>
        <w:t>разместить</w:t>
      </w:r>
      <w:proofErr w:type="gramEnd"/>
      <w:r w:rsidRPr="00185595">
        <w:rPr>
          <w:sz w:val="28"/>
          <w:szCs w:val="28"/>
        </w:rPr>
        <w:t xml:space="preserve"> информационный стенд с фотографиями зарегистрированных кандидатов и краткой информацией о каждом из них (в объеме не более 50 слов). Данная информация не должна содержать признаков агитации.</w:t>
      </w:r>
    </w:p>
    <w:p w:rsidR="00932280" w:rsidRPr="00E95633" w:rsidRDefault="00932280" w:rsidP="00932280">
      <w:pPr>
        <w:pStyle w:val="11"/>
        <w:spacing w:before="0" w:after="0"/>
        <w:ind w:firstLine="709"/>
        <w:jc w:val="both"/>
        <w:rPr>
          <w:rFonts w:ascii="Times New Roman" w:hAnsi="Times New Roman" w:cs="Times New Roman"/>
        </w:rPr>
      </w:pPr>
      <w:r>
        <w:rPr>
          <w:rFonts w:ascii="Times New Roman" w:hAnsi="Times New Roman" w:cs="Times New Roman"/>
          <w:b/>
        </w:rPr>
        <w:t>2.14</w:t>
      </w:r>
      <w:r w:rsidRPr="006D6A0D">
        <w:rPr>
          <w:rFonts w:ascii="Times New Roman" w:hAnsi="Times New Roman" w:cs="Times New Roman"/>
          <w:b/>
        </w:rPr>
        <w:t>.</w:t>
      </w:r>
      <w:r w:rsidRPr="00E95633">
        <w:rPr>
          <w:rFonts w:ascii="Times New Roman" w:hAnsi="Times New Roman" w:cs="Times New Roman"/>
        </w:rPr>
        <w:tab/>
        <w:t xml:space="preserve">Для участия в голосовании на выборах руководителя органа ШУС </w:t>
      </w:r>
      <w:r w:rsidRPr="00E95633">
        <w:rPr>
          <w:rFonts w:ascii="Times New Roman" w:hAnsi="Times New Roman" w:cs="Times New Roman"/>
        </w:rPr>
        <w:lastRenderedPageBreak/>
        <w:t>избиратель получает бюллетень.</w:t>
      </w:r>
    </w:p>
    <w:p w:rsidR="00932280" w:rsidRPr="00185595" w:rsidRDefault="00932280" w:rsidP="00932280">
      <w:pPr>
        <w:ind w:firstLine="709"/>
        <w:jc w:val="both"/>
        <w:rPr>
          <w:b/>
          <w:sz w:val="28"/>
          <w:szCs w:val="28"/>
        </w:rPr>
      </w:pPr>
      <w:r w:rsidRPr="00185595">
        <w:rPr>
          <w:sz w:val="28"/>
          <w:szCs w:val="28"/>
        </w:rPr>
        <w:t xml:space="preserve">Бюллетени для голосования изготовляются ИК по числу избирателей, включенных в списки </w:t>
      </w:r>
      <w:r>
        <w:rPr>
          <w:sz w:val="28"/>
          <w:szCs w:val="28"/>
        </w:rPr>
        <w:t>избирателей, по форме согласно П</w:t>
      </w:r>
      <w:r w:rsidRPr="00185595">
        <w:rPr>
          <w:sz w:val="28"/>
          <w:szCs w:val="28"/>
        </w:rPr>
        <w:t>риложению 7</w:t>
      </w:r>
      <w:r>
        <w:rPr>
          <w:sz w:val="28"/>
          <w:szCs w:val="28"/>
        </w:rPr>
        <w:t xml:space="preserve"> к методическим рекомендациям</w:t>
      </w:r>
      <w:r w:rsidRPr="00185595">
        <w:rPr>
          <w:sz w:val="28"/>
          <w:szCs w:val="28"/>
        </w:rPr>
        <w:t xml:space="preserve">. </w:t>
      </w:r>
    </w:p>
    <w:p w:rsidR="00932280" w:rsidRPr="00185595" w:rsidRDefault="00932280" w:rsidP="00932280">
      <w:pPr>
        <w:pStyle w:val="11"/>
        <w:spacing w:before="0" w:after="0"/>
        <w:ind w:firstLine="709"/>
        <w:rPr>
          <w:rFonts w:ascii="Times New Roman" w:hAnsi="Times New Roman" w:cs="Times New Roman"/>
          <w:b/>
        </w:rPr>
      </w:pPr>
    </w:p>
    <w:p w:rsidR="00932280" w:rsidRPr="00185595" w:rsidRDefault="00932280" w:rsidP="00932280">
      <w:pPr>
        <w:pStyle w:val="11"/>
        <w:spacing w:before="0" w:after="0"/>
        <w:ind w:firstLine="709"/>
        <w:jc w:val="center"/>
        <w:rPr>
          <w:rFonts w:ascii="Times New Roman" w:hAnsi="Times New Roman" w:cs="Times New Roman"/>
        </w:rPr>
      </w:pPr>
      <w:r w:rsidRPr="00185595">
        <w:rPr>
          <w:rFonts w:ascii="Times New Roman" w:hAnsi="Times New Roman" w:cs="Times New Roman"/>
          <w:b/>
        </w:rPr>
        <w:t>3. Проведение голосования и результаты выборов</w:t>
      </w:r>
    </w:p>
    <w:p w:rsidR="00932280" w:rsidRPr="00185595" w:rsidRDefault="00932280" w:rsidP="00932280">
      <w:pPr>
        <w:pStyle w:val="11"/>
        <w:tabs>
          <w:tab w:val="left" w:pos="1245"/>
        </w:tabs>
        <w:spacing w:before="0" w:after="0"/>
        <w:ind w:firstLine="709"/>
        <w:jc w:val="both"/>
        <w:rPr>
          <w:rFonts w:ascii="Times New Roman" w:hAnsi="Times New Roman" w:cs="Times New Roman"/>
        </w:rPr>
      </w:pPr>
      <w:r w:rsidRPr="006D6A0D">
        <w:rPr>
          <w:rFonts w:ascii="Times New Roman" w:hAnsi="Times New Roman" w:cs="Times New Roman"/>
          <w:b/>
        </w:rPr>
        <w:t>3.1</w:t>
      </w:r>
      <w:r w:rsidRPr="00185595">
        <w:rPr>
          <w:rFonts w:ascii="Times New Roman" w:hAnsi="Times New Roman" w:cs="Times New Roman"/>
        </w:rPr>
        <w:t>.</w:t>
      </w:r>
      <w:r w:rsidRPr="00185595">
        <w:rPr>
          <w:rFonts w:ascii="Times New Roman" w:hAnsi="Times New Roman" w:cs="Times New Roman"/>
        </w:rPr>
        <w:tab/>
        <w:t xml:space="preserve">ИК за 3 дня </w:t>
      </w:r>
      <w:proofErr w:type="gramStart"/>
      <w:r w:rsidRPr="00185595">
        <w:rPr>
          <w:rFonts w:ascii="Times New Roman" w:hAnsi="Times New Roman" w:cs="Times New Roman"/>
        </w:rPr>
        <w:t>обязана</w:t>
      </w:r>
      <w:proofErr w:type="gramEnd"/>
      <w:r w:rsidRPr="00185595">
        <w:rPr>
          <w:rFonts w:ascii="Times New Roman" w:hAnsi="Times New Roman" w:cs="Times New Roman"/>
        </w:rPr>
        <w:t xml:space="preserve"> оповестить избирателей о времени и месте голосования. Участвовать в голосовании предоставляется возможность лицам, которые внесены в список избирателей.</w:t>
      </w:r>
    </w:p>
    <w:p w:rsidR="00932280" w:rsidRPr="00185595" w:rsidRDefault="00932280" w:rsidP="00932280">
      <w:pPr>
        <w:tabs>
          <w:tab w:val="left" w:pos="1245"/>
        </w:tabs>
        <w:ind w:firstLine="709"/>
        <w:jc w:val="both"/>
        <w:rPr>
          <w:sz w:val="28"/>
          <w:szCs w:val="28"/>
        </w:rPr>
      </w:pPr>
      <w:r w:rsidRPr="006D6A0D">
        <w:rPr>
          <w:b/>
          <w:sz w:val="28"/>
          <w:szCs w:val="28"/>
        </w:rPr>
        <w:t>3.2</w:t>
      </w:r>
      <w:r w:rsidRPr="00185595">
        <w:rPr>
          <w:sz w:val="28"/>
          <w:szCs w:val="28"/>
        </w:rPr>
        <w:t>.</w:t>
      </w:r>
      <w:r w:rsidRPr="00185595">
        <w:rPr>
          <w:sz w:val="28"/>
          <w:szCs w:val="28"/>
        </w:rPr>
        <w:tab/>
        <w:t>Избиратель заполняет бюллетень в специально оборудованном для тайного голосования месте.</w:t>
      </w:r>
    </w:p>
    <w:p w:rsidR="00932280" w:rsidRPr="00185595" w:rsidRDefault="00932280" w:rsidP="00932280">
      <w:pPr>
        <w:tabs>
          <w:tab w:val="left" w:pos="1245"/>
        </w:tabs>
        <w:ind w:firstLine="709"/>
        <w:jc w:val="both"/>
        <w:rPr>
          <w:sz w:val="28"/>
          <w:szCs w:val="28"/>
        </w:rPr>
      </w:pPr>
      <w:r w:rsidRPr="00185595">
        <w:rPr>
          <w:sz w:val="28"/>
          <w:szCs w:val="28"/>
        </w:rPr>
        <w:t>Голосование проводится путем внесения избирателем в бюллетень любого знака – в квадрат, относящийся к кандидату, в пользу которого сделан выбор.</w:t>
      </w:r>
    </w:p>
    <w:p w:rsidR="00932280" w:rsidRPr="00185595" w:rsidRDefault="00932280" w:rsidP="00932280">
      <w:pPr>
        <w:pStyle w:val="11"/>
        <w:tabs>
          <w:tab w:val="left" w:pos="1245"/>
        </w:tabs>
        <w:spacing w:before="0" w:after="0"/>
        <w:ind w:firstLine="709"/>
        <w:jc w:val="both"/>
        <w:rPr>
          <w:rFonts w:ascii="Times New Roman" w:hAnsi="Times New Roman" w:cs="Times New Roman"/>
        </w:rPr>
      </w:pPr>
      <w:r w:rsidRPr="00185595">
        <w:rPr>
          <w:rFonts w:ascii="Times New Roman" w:hAnsi="Times New Roman" w:cs="Times New Roman"/>
        </w:rPr>
        <w:t>Если избиратель считает, что при заполнении бюллетеня допустил ошибку, он вправе обратиться к члену ИК, выдавшему бюллетень, с просьбой выдать ему новый бюллетень взамен испорченного.</w:t>
      </w:r>
    </w:p>
    <w:p w:rsidR="00932280" w:rsidRPr="00185595" w:rsidRDefault="00932280" w:rsidP="00932280">
      <w:pPr>
        <w:pStyle w:val="11"/>
        <w:tabs>
          <w:tab w:val="left" w:pos="1245"/>
        </w:tabs>
        <w:spacing w:before="0" w:after="0"/>
        <w:ind w:firstLine="709"/>
        <w:jc w:val="both"/>
        <w:rPr>
          <w:rFonts w:ascii="Times New Roman" w:hAnsi="Times New Roman" w:cs="Times New Roman"/>
        </w:rPr>
      </w:pPr>
      <w:r w:rsidRPr="006D6A0D">
        <w:rPr>
          <w:rFonts w:ascii="Times New Roman" w:hAnsi="Times New Roman" w:cs="Times New Roman"/>
          <w:b/>
        </w:rPr>
        <w:t>3.3.</w:t>
      </w:r>
      <w:r w:rsidRPr="00185595">
        <w:rPr>
          <w:rFonts w:ascii="Times New Roman" w:hAnsi="Times New Roman" w:cs="Times New Roman"/>
        </w:rPr>
        <w:tab/>
        <w:t xml:space="preserve">Сразу после окончания времени голосования </w:t>
      </w:r>
      <w:r w:rsidRPr="00185595">
        <w:rPr>
          <w:rFonts w:ascii="Times New Roman" w:hAnsi="Times New Roman" w:cs="Times New Roman"/>
          <w:bCs/>
          <w:iCs/>
        </w:rPr>
        <w:t xml:space="preserve">ИК </w:t>
      </w:r>
      <w:r w:rsidRPr="00185595">
        <w:rPr>
          <w:rFonts w:ascii="Times New Roman" w:hAnsi="Times New Roman" w:cs="Times New Roman"/>
        </w:rPr>
        <w:t xml:space="preserve">открыто и гласно </w:t>
      </w:r>
      <w:r w:rsidRPr="00185595">
        <w:rPr>
          <w:rFonts w:ascii="Times New Roman" w:hAnsi="Times New Roman" w:cs="Times New Roman"/>
          <w:bCs/>
          <w:iCs/>
        </w:rPr>
        <w:t>проводит п</w:t>
      </w:r>
      <w:r w:rsidRPr="00185595">
        <w:rPr>
          <w:rFonts w:ascii="Times New Roman" w:hAnsi="Times New Roman" w:cs="Times New Roman"/>
        </w:rPr>
        <w:t>одсчет голосов избирателей и составляет протокол об итогах голосования (</w:t>
      </w:r>
      <w:r>
        <w:rPr>
          <w:rFonts w:ascii="Times New Roman" w:hAnsi="Times New Roman" w:cs="Times New Roman"/>
        </w:rPr>
        <w:t>П</w:t>
      </w:r>
      <w:r w:rsidRPr="00185595">
        <w:rPr>
          <w:rFonts w:ascii="Times New Roman" w:hAnsi="Times New Roman" w:cs="Times New Roman"/>
        </w:rPr>
        <w:t>риложение 8</w:t>
      </w:r>
      <w:r>
        <w:rPr>
          <w:rFonts w:ascii="Times New Roman" w:hAnsi="Times New Roman" w:cs="Times New Roman"/>
        </w:rPr>
        <w:t xml:space="preserve"> к методическим рекомендациям</w:t>
      </w:r>
      <w:r w:rsidRPr="00185595">
        <w:rPr>
          <w:rFonts w:ascii="Times New Roman" w:hAnsi="Times New Roman" w:cs="Times New Roman"/>
        </w:rPr>
        <w:t>), в котором указывается количество избирателей, принявших участие в выборах, количество недействительных бюллетеней, обнаруженных в ящике для голосования, количество голосов, отданных за каждого из кандидатов.</w:t>
      </w:r>
    </w:p>
    <w:p w:rsidR="00932280" w:rsidRPr="00185595" w:rsidRDefault="00932280" w:rsidP="00932280">
      <w:pPr>
        <w:ind w:firstLine="709"/>
        <w:jc w:val="both"/>
        <w:rPr>
          <w:sz w:val="28"/>
          <w:szCs w:val="28"/>
        </w:rPr>
      </w:pPr>
      <w:r w:rsidRPr="006D6A0D">
        <w:rPr>
          <w:b/>
          <w:sz w:val="28"/>
          <w:szCs w:val="28"/>
        </w:rPr>
        <w:t>3.4.</w:t>
      </w:r>
      <w:r w:rsidRPr="00185595">
        <w:rPr>
          <w:sz w:val="28"/>
          <w:szCs w:val="28"/>
        </w:rPr>
        <w:t xml:space="preserve"> По результатам голосования избранным руководителем </w:t>
      </w:r>
      <w:r>
        <w:rPr>
          <w:sz w:val="28"/>
          <w:szCs w:val="28"/>
        </w:rPr>
        <w:t xml:space="preserve">органа ШУС </w:t>
      </w:r>
      <w:r w:rsidRPr="00185595">
        <w:rPr>
          <w:sz w:val="28"/>
          <w:szCs w:val="28"/>
        </w:rPr>
        <w:t xml:space="preserve">признается кандидат, который получил наибольшее относительно других кандидатов </w:t>
      </w:r>
      <w:r>
        <w:rPr>
          <w:sz w:val="28"/>
          <w:szCs w:val="28"/>
        </w:rPr>
        <w:t xml:space="preserve">количество голосов. </w:t>
      </w:r>
    </w:p>
    <w:p w:rsidR="00932280" w:rsidRPr="00185595" w:rsidRDefault="00932280" w:rsidP="00932280">
      <w:pPr>
        <w:pStyle w:val="11"/>
        <w:tabs>
          <w:tab w:val="left" w:pos="1245"/>
        </w:tabs>
        <w:spacing w:before="0" w:after="0"/>
        <w:ind w:firstLine="709"/>
        <w:jc w:val="both"/>
        <w:rPr>
          <w:rFonts w:ascii="Times New Roman" w:hAnsi="Times New Roman" w:cs="Times New Roman"/>
        </w:rPr>
      </w:pPr>
      <w:r w:rsidRPr="006D6A0D">
        <w:rPr>
          <w:rFonts w:ascii="Times New Roman" w:hAnsi="Times New Roman" w:cs="Times New Roman"/>
          <w:b/>
        </w:rPr>
        <w:t>3.5.</w:t>
      </w:r>
      <w:r w:rsidRPr="00185595">
        <w:rPr>
          <w:rFonts w:ascii="Times New Roman" w:hAnsi="Times New Roman" w:cs="Times New Roman"/>
        </w:rPr>
        <w:tab/>
        <w:t xml:space="preserve">Кандидат, набравший наибольшее количество голосов избирателей, в случае отказа от должности извещает об этом ИК в письменном виде до принятия постановления о результатах выборов, в течение одного дня после дня голосования. </w:t>
      </w:r>
    </w:p>
    <w:p w:rsidR="00932280" w:rsidRPr="00E95633" w:rsidRDefault="00932280" w:rsidP="00932280">
      <w:pPr>
        <w:ind w:firstLine="709"/>
        <w:jc w:val="both"/>
        <w:rPr>
          <w:sz w:val="28"/>
          <w:szCs w:val="28"/>
        </w:rPr>
      </w:pPr>
      <w:r w:rsidRPr="006D6A0D">
        <w:rPr>
          <w:b/>
          <w:sz w:val="28"/>
          <w:szCs w:val="28"/>
        </w:rPr>
        <w:t>3.6.</w:t>
      </w:r>
      <w:r w:rsidRPr="00185595">
        <w:rPr>
          <w:sz w:val="28"/>
          <w:szCs w:val="28"/>
        </w:rPr>
        <w:t xml:space="preserve"> Если после подведения итогов голосования кандидат отказался от должности руководителя, то должность передается кандидату, следующему по </w:t>
      </w:r>
      <w:r w:rsidRPr="00E95633">
        <w:rPr>
          <w:sz w:val="28"/>
          <w:szCs w:val="28"/>
        </w:rPr>
        <w:t>количеству набранных голосов.</w:t>
      </w:r>
    </w:p>
    <w:p w:rsidR="00932280" w:rsidRPr="00E95633" w:rsidRDefault="00932280" w:rsidP="00932280">
      <w:pPr>
        <w:ind w:firstLine="709"/>
        <w:jc w:val="both"/>
        <w:rPr>
          <w:sz w:val="28"/>
          <w:szCs w:val="28"/>
        </w:rPr>
      </w:pPr>
      <w:r w:rsidRPr="006D6A0D">
        <w:rPr>
          <w:b/>
          <w:sz w:val="28"/>
          <w:szCs w:val="28"/>
        </w:rPr>
        <w:t>3.7.</w:t>
      </w:r>
      <w:r>
        <w:rPr>
          <w:sz w:val="28"/>
          <w:szCs w:val="28"/>
        </w:rPr>
        <w:tab/>
        <w:t>В десятидневный</w:t>
      </w:r>
      <w:r w:rsidRPr="00E95633">
        <w:rPr>
          <w:sz w:val="28"/>
          <w:szCs w:val="28"/>
        </w:rPr>
        <w:t xml:space="preserve"> срок после определения результатов выборов в </w:t>
      </w:r>
      <w:proofErr w:type="gramStart"/>
      <w:r w:rsidRPr="00E95633">
        <w:rPr>
          <w:sz w:val="28"/>
          <w:szCs w:val="28"/>
        </w:rPr>
        <w:t>образовательной</w:t>
      </w:r>
      <w:proofErr w:type="gramEnd"/>
      <w:r w:rsidRPr="00E95633">
        <w:rPr>
          <w:sz w:val="28"/>
          <w:szCs w:val="28"/>
        </w:rPr>
        <w:t xml:space="preserve"> организации проводится инаугурация руководителя органа ШУС.</w:t>
      </w:r>
    </w:p>
    <w:p w:rsidR="00932280" w:rsidRPr="00630CFF" w:rsidRDefault="00932280" w:rsidP="00932280">
      <w:pPr>
        <w:ind w:firstLine="709"/>
        <w:jc w:val="both"/>
      </w:pPr>
      <w:r w:rsidRPr="006D6A0D">
        <w:rPr>
          <w:b/>
          <w:sz w:val="28"/>
          <w:szCs w:val="28"/>
        </w:rPr>
        <w:t>3.8.</w:t>
      </w:r>
      <w:r w:rsidRPr="006D6A0D">
        <w:rPr>
          <w:b/>
          <w:sz w:val="28"/>
          <w:szCs w:val="28"/>
        </w:rPr>
        <w:tab/>
      </w:r>
      <w:r w:rsidRPr="00E95633">
        <w:rPr>
          <w:sz w:val="28"/>
          <w:szCs w:val="28"/>
        </w:rPr>
        <w:t>Организаторы выборов принимают решение о поощрении наибол</w:t>
      </w:r>
      <w:r>
        <w:rPr>
          <w:sz w:val="28"/>
          <w:szCs w:val="28"/>
        </w:rPr>
        <w:t>ее активных участников выборов.</w:t>
      </w:r>
    </w:p>
    <w:p w:rsidR="00932280" w:rsidRPr="00630CFF" w:rsidRDefault="00932280" w:rsidP="00932280"/>
    <w:p w:rsidR="00932280" w:rsidRDefault="00932280" w:rsidP="00932280"/>
    <w:p w:rsidR="00932280" w:rsidRPr="00630CFF" w:rsidRDefault="00932280" w:rsidP="00932280"/>
    <w:p w:rsidR="00932280" w:rsidRPr="00630CFF" w:rsidRDefault="00932280" w:rsidP="00932280"/>
    <w:p w:rsidR="00932280" w:rsidRPr="00630CFF" w:rsidRDefault="00932280" w:rsidP="00932280"/>
    <w:p w:rsidR="00932280" w:rsidRDefault="00932280" w:rsidP="00932280"/>
    <w:p w:rsidR="00932280" w:rsidRDefault="00932280" w:rsidP="00932280"/>
    <w:p w:rsidR="00932280" w:rsidRPr="00630CFF" w:rsidRDefault="00932280" w:rsidP="00932280"/>
    <w:p w:rsidR="00932280" w:rsidRPr="00630CFF" w:rsidRDefault="00932280" w:rsidP="00932280"/>
    <w:p w:rsidR="00932280" w:rsidRDefault="00932280" w:rsidP="00932280">
      <w:pPr>
        <w:jc w:val="right"/>
      </w:pPr>
    </w:p>
    <w:p w:rsidR="00932280" w:rsidRDefault="00932280" w:rsidP="00932280">
      <w:pPr>
        <w:jc w:val="right"/>
      </w:pPr>
      <w:r>
        <w:t xml:space="preserve">Выборы руководителя органа ученического самоуправления в </w:t>
      </w:r>
      <w:proofErr w:type="gramStart"/>
      <w:r>
        <w:t>образовательной</w:t>
      </w:r>
      <w:proofErr w:type="gramEnd"/>
      <w:r>
        <w:t xml:space="preserve"> организации </w:t>
      </w:r>
    </w:p>
    <w:p w:rsidR="00932280" w:rsidRDefault="00932280" w:rsidP="00932280">
      <w:pPr>
        <w:jc w:val="right"/>
      </w:pPr>
    </w:p>
    <w:p w:rsidR="00932280" w:rsidRDefault="00932280" w:rsidP="00932280">
      <w:pPr>
        <w:jc w:val="right"/>
      </w:pPr>
      <w:r>
        <w:t>____________________________________________________________________________</w:t>
      </w:r>
    </w:p>
    <w:p w:rsidR="00932280" w:rsidRDefault="00932280" w:rsidP="00932280">
      <w:pPr>
        <w:jc w:val="center"/>
      </w:pPr>
      <w:r>
        <w:t>(район, город, поселение)</w:t>
      </w:r>
    </w:p>
    <w:p w:rsidR="00932280" w:rsidRDefault="00932280" w:rsidP="00932280">
      <w:pPr>
        <w:jc w:val="center"/>
      </w:pPr>
    </w:p>
    <w:p w:rsidR="00932280" w:rsidRDefault="00932280" w:rsidP="00932280">
      <w:pPr>
        <w:jc w:val="center"/>
      </w:pPr>
      <w:r>
        <w:t>«______» _______________________ 201</w:t>
      </w:r>
      <w:r w:rsidR="005138BA">
        <w:t>9</w:t>
      </w:r>
      <w:r>
        <w:t xml:space="preserve"> года</w:t>
      </w:r>
    </w:p>
    <w:p w:rsidR="00932280" w:rsidRDefault="00932280" w:rsidP="00932280">
      <w:pPr>
        <w:jc w:val="center"/>
      </w:pPr>
      <w:r>
        <w:t xml:space="preserve">(дата выборов) </w:t>
      </w:r>
    </w:p>
    <w:p w:rsidR="00932280" w:rsidRDefault="00932280" w:rsidP="00932280">
      <w:pPr>
        <w:jc w:val="center"/>
      </w:pPr>
    </w:p>
    <w:tbl>
      <w:tblPr>
        <w:tblStyle w:val="aa"/>
        <w:tblW w:w="0" w:type="auto"/>
        <w:tblLook w:val="04A0" w:firstRow="1" w:lastRow="0" w:firstColumn="1" w:lastColumn="0" w:noHBand="0" w:noVBand="1"/>
      </w:tblPr>
      <w:tblGrid>
        <w:gridCol w:w="446"/>
        <w:gridCol w:w="1385"/>
        <w:gridCol w:w="1868"/>
        <w:gridCol w:w="1503"/>
        <w:gridCol w:w="1823"/>
        <w:gridCol w:w="1758"/>
        <w:gridCol w:w="1071"/>
      </w:tblGrid>
      <w:tr w:rsidR="00932280" w:rsidTr="00932280">
        <w:tc>
          <w:tcPr>
            <w:tcW w:w="675" w:type="dxa"/>
          </w:tcPr>
          <w:p w:rsidR="00932280" w:rsidRPr="007A5B9B" w:rsidRDefault="00932280" w:rsidP="00932280">
            <w:pPr>
              <w:jc w:val="center"/>
              <w:rPr>
                <w:b/>
              </w:rPr>
            </w:pPr>
            <w:r w:rsidRPr="007A5B9B">
              <w:rPr>
                <w:b/>
              </w:rPr>
              <w:t>№</w:t>
            </w:r>
          </w:p>
        </w:tc>
        <w:tc>
          <w:tcPr>
            <w:tcW w:w="2139" w:type="dxa"/>
          </w:tcPr>
          <w:p w:rsidR="00932280" w:rsidRPr="007A5B9B" w:rsidRDefault="00932280" w:rsidP="00932280">
            <w:pPr>
              <w:jc w:val="center"/>
              <w:rPr>
                <w:b/>
              </w:rPr>
            </w:pPr>
            <w:r w:rsidRPr="007A5B9B">
              <w:rPr>
                <w:b/>
              </w:rPr>
              <w:t xml:space="preserve">ФИО избирателя </w:t>
            </w:r>
          </w:p>
        </w:tc>
        <w:tc>
          <w:tcPr>
            <w:tcW w:w="1408" w:type="dxa"/>
          </w:tcPr>
          <w:p w:rsidR="00932280" w:rsidRPr="007A5B9B" w:rsidRDefault="00932280" w:rsidP="00932280">
            <w:pPr>
              <w:jc w:val="center"/>
              <w:rPr>
                <w:b/>
              </w:rPr>
            </w:pPr>
            <w:r w:rsidRPr="007A5B9B">
              <w:rPr>
                <w:b/>
              </w:rPr>
              <w:t>Избирательный округ</w:t>
            </w:r>
          </w:p>
        </w:tc>
        <w:tc>
          <w:tcPr>
            <w:tcW w:w="1408" w:type="dxa"/>
          </w:tcPr>
          <w:p w:rsidR="00932280" w:rsidRPr="007A5B9B" w:rsidRDefault="00932280" w:rsidP="00932280">
            <w:pPr>
              <w:jc w:val="center"/>
              <w:rPr>
                <w:b/>
              </w:rPr>
            </w:pPr>
            <w:r w:rsidRPr="007A5B9B">
              <w:rPr>
                <w:b/>
              </w:rPr>
              <w:t xml:space="preserve">Подпись избирателя за полученный бюллетень </w:t>
            </w:r>
          </w:p>
        </w:tc>
        <w:tc>
          <w:tcPr>
            <w:tcW w:w="1408" w:type="dxa"/>
          </w:tcPr>
          <w:p w:rsidR="00932280" w:rsidRPr="007A5B9B" w:rsidRDefault="00932280" w:rsidP="00932280">
            <w:pPr>
              <w:jc w:val="center"/>
              <w:rPr>
                <w:b/>
              </w:rPr>
            </w:pPr>
            <w:r w:rsidRPr="007A5B9B">
              <w:rPr>
                <w:b/>
              </w:rPr>
              <w:t>ФИО члена комиссии, выдавшего избирательный бюллетень</w:t>
            </w:r>
          </w:p>
        </w:tc>
        <w:tc>
          <w:tcPr>
            <w:tcW w:w="1408" w:type="dxa"/>
          </w:tcPr>
          <w:p w:rsidR="00932280" w:rsidRPr="007A5B9B" w:rsidRDefault="00932280" w:rsidP="00932280">
            <w:pPr>
              <w:jc w:val="center"/>
              <w:rPr>
                <w:b/>
              </w:rPr>
            </w:pPr>
            <w:r w:rsidRPr="007A5B9B">
              <w:rPr>
                <w:b/>
              </w:rPr>
              <w:t xml:space="preserve">Подпись члена избирательной комиссии </w:t>
            </w:r>
          </w:p>
        </w:tc>
        <w:tc>
          <w:tcPr>
            <w:tcW w:w="1408" w:type="dxa"/>
          </w:tcPr>
          <w:p w:rsidR="00932280" w:rsidRPr="007A5B9B" w:rsidRDefault="00932280" w:rsidP="00932280">
            <w:pPr>
              <w:jc w:val="center"/>
              <w:rPr>
                <w:b/>
              </w:rPr>
            </w:pPr>
            <w:r w:rsidRPr="007A5B9B">
              <w:rPr>
                <w:b/>
              </w:rPr>
              <w:t>Особые отметки</w:t>
            </w:r>
          </w:p>
        </w:tc>
      </w:tr>
      <w:tr w:rsidR="00932280" w:rsidTr="00932280">
        <w:tc>
          <w:tcPr>
            <w:tcW w:w="675" w:type="dxa"/>
          </w:tcPr>
          <w:p w:rsidR="00932280" w:rsidRDefault="00932280" w:rsidP="00932280">
            <w:pPr>
              <w:jc w:val="center"/>
            </w:pPr>
          </w:p>
        </w:tc>
        <w:tc>
          <w:tcPr>
            <w:tcW w:w="2139" w:type="dxa"/>
          </w:tcPr>
          <w:p w:rsidR="00932280" w:rsidRDefault="00932280" w:rsidP="00932280">
            <w:pPr>
              <w:jc w:val="center"/>
            </w:pPr>
            <w:r>
              <w:t>1</w:t>
            </w:r>
          </w:p>
        </w:tc>
        <w:tc>
          <w:tcPr>
            <w:tcW w:w="1408" w:type="dxa"/>
          </w:tcPr>
          <w:p w:rsidR="00932280" w:rsidRDefault="00932280" w:rsidP="00932280">
            <w:pPr>
              <w:jc w:val="center"/>
            </w:pPr>
            <w:r>
              <w:t>2</w:t>
            </w:r>
          </w:p>
        </w:tc>
        <w:tc>
          <w:tcPr>
            <w:tcW w:w="1408" w:type="dxa"/>
          </w:tcPr>
          <w:p w:rsidR="00932280" w:rsidRDefault="00932280" w:rsidP="00932280">
            <w:pPr>
              <w:jc w:val="center"/>
            </w:pPr>
            <w:r>
              <w:t>3</w:t>
            </w:r>
          </w:p>
        </w:tc>
        <w:tc>
          <w:tcPr>
            <w:tcW w:w="1408" w:type="dxa"/>
          </w:tcPr>
          <w:p w:rsidR="00932280" w:rsidRDefault="00932280" w:rsidP="00932280">
            <w:pPr>
              <w:jc w:val="center"/>
            </w:pPr>
            <w:r>
              <w:t>4</w:t>
            </w:r>
          </w:p>
        </w:tc>
        <w:tc>
          <w:tcPr>
            <w:tcW w:w="1408" w:type="dxa"/>
          </w:tcPr>
          <w:p w:rsidR="00932280" w:rsidRDefault="00932280" w:rsidP="00932280">
            <w:pPr>
              <w:jc w:val="center"/>
            </w:pPr>
            <w:r>
              <w:t>5</w:t>
            </w:r>
          </w:p>
        </w:tc>
        <w:tc>
          <w:tcPr>
            <w:tcW w:w="1408" w:type="dxa"/>
          </w:tcPr>
          <w:p w:rsidR="00932280" w:rsidRDefault="00932280" w:rsidP="00932280">
            <w:pPr>
              <w:jc w:val="center"/>
            </w:pPr>
            <w:r>
              <w:t>6</w:t>
            </w:r>
          </w:p>
        </w:tc>
      </w:tr>
      <w:tr w:rsidR="00932280" w:rsidTr="00932280">
        <w:tc>
          <w:tcPr>
            <w:tcW w:w="675" w:type="dxa"/>
          </w:tcPr>
          <w:p w:rsidR="00932280" w:rsidRDefault="00932280" w:rsidP="00932280">
            <w:pPr>
              <w:jc w:val="center"/>
            </w:pPr>
          </w:p>
        </w:tc>
        <w:tc>
          <w:tcPr>
            <w:tcW w:w="2139" w:type="dxa"/>
          </w:tcPr>
          <w:p w:rsidR="00932280" w:rsidRDefault="00932280" w:rsidP="00932280">
            <w:pPr>
              <w:jc w:val="center"/>
            </w:pPr>
          </w:p>
        </w:tc>
        <w:tc>
          <w:tcPr>
            <w:tcW w:w="1408" w:type="dxa"/>
          </w:tcPr>
          <w:p w:rsidR="00932280" w:rsidRDefault="00932280" w:rsidP="00932280">
            <w:pPr>
              <w:jc w:val="center"/>
            </w:pPr>
          </w:p>
        </w:tc>
        <w:tc>
          <w:tcPr>
            <w:tcW w:w="1408" w:type="dxa"/>
          </w:tcPr>
          <w:p w:rsidR="00932280" w:rsidRDefault="00932280" w:rsidP="00932280">
            <w:pPr>
              <w:jc w:val="center"/>
            </w:pPr>
          </w:p>
        </w:tc>
        <w:tc>
          <w:tcPr>
            <w:tcW w:w="1408" w:type="dxa"/>
          </w:tcPr>
          <w:p w:rsidR="00932280" w:rsidRDefault="00932280" w:rsidP="00932280">
            <w:pPr>
              <w:jc w:val="center"/>
            </w:pPr>
          </w:p>
        </w:tc>
        <w:tc>
          <w:tcPr>
            <w:tcW w:w="1408" w:type="dxa"/>
          </w:tcPr>
          <w:p w:rsidR="00932280" w:rsidRDefault="00932280" w:rsidP="00932280">
            <w:pPr>
              <w:jc w:val="center"/>
            </w:pPr>
          </w:p>
        </w:tc>
        <w:tc>
          <w:tcPr>
            <w:tcW w:w="1408" w:type="dxa"/>
          </w:tcPr>
          <w:p w:rsidR="00932280" w:rsidRDefault="00932280" w:rsidP="00932280">
            <w:pPr>
              <w:jc w:val="center"/>
            </w:pPr>
          </w:p>
        </w:tc>
      </w:tr>
      <w:tr w:rsidR="00932280" w:rsidTr="00932280">
        <w:tc>
          <w:tcPr>
            <w:tcW w:w="675" w:type="dxa"/>
          </w:tcPr>
          <w:p w:rsidR="00932280" w:rsidRDefault="00932280" w:rsidP="00932280">
            <w:pPr>
              <w:jc w:val="center"/>
            </w:pPr>
          </w:p>
        </w:tc>
        <w:tc>
          <w:tcPr>
            <w:tcW w:w="2139" w:type="dxa"/>
          </w:tcPr>
          <w:p w:rsidR="00932280" w:rsidRDefault="00932280" w:rsidP="00932280">
            <w:pPr>
              <w:jc w:val="center"/>
            </w:pPr>
          </w:p>
        </w:tc>
        <w:tc>
          <w:tcPr>
            <w:tcW w:w="1408" w:type="dxa"/>
          </w:tcPr>
          <w:p w:rsidR="00932280" w:rsidRDefault="00932280" w:rsidP="00932280">
            <w:pPr>
              <w:jc w:val="center"/>
            </w:pPr>
          </w:p>
        </w:tc>
        <w:tc>
          <w:tcPr>
            <w:tcW w:w="1408" w:type="dxa"/>
          </w:tcPr>
          <w:p w:rsidR="00932280" w:rsidRDefault="00932280" w:rsidP="00932280">
            <w:pPr>
              <w:jc w:val="center"/>
            </w:pPr>
          </w:p>
        </w:tc>
        <w:tc>
          <w:tcPr>
            <w:tcW w:w="1408" w:type="dxa"/>
          </w:tcPr>
          <w:p w:rsidR="00932280" w:rsidRDefault="00932280" w:rsidP="00932280">
            <w:pPr>
              <w:jc w:val="center"/>
            </w:pPr>
          </w:p>
        </w:tc>
        <w:tc>
          <w:tcPr>
            <w:tcW w:w="1408" w:type="dxa"/>
          </w:tcPr>
          <w:p w:rsidR="00932280" w:rsidRDefault="00932280" w:rsidP="00932280">
            <w:pPr>
              <w:jc w:val="center"/>
            </w:pPr>
          </w:p>
        </w:tc>
        <w:tc>
          <w:tcPr>
            <w:tcW w:w="1408" w:type="dxa"/>
          </w:tcPr>
          <w:p w:rsidR="00932280" w:rsidRDefault="00932280" w:rsidP="00932280">
            <w:pPr>
              <w:jc w:val="center"/>
            </w:pPr>
          </w:p>
        </w:tc>
      </w:tr>
    </w:tbl>
    <w:p w:rsidR="00932280" w:rsidRPr="008171D7" w:rsidRDefault="00932280" w:rsidP="00932280">
      <w:pPr>
        <w:jc w:val="center"/>
      </w:pPr>
    </w:p>
    <w:p w:rsidR="00932280" w:rsidRPr="007A5B9B" w:rsidRDefault="00932280" w:rsidP="00932280">
      <w:pPr>
        <w:jc w:val="center"/>
        <w:rPr>
          <w:b/>
          <w:u w:val="single"/>
        </w:rPr>
      </w:pPr>
      <w:r w:rsidRPr="007A5B9B">
        <w:rPr>
          <w:b/>
          <w:u w:val="single"/>
        </w:rPr>
        <w:t>ИТОГО ПО СПИСКУ ИЗБИРАТЕЛЕЙ</w:t>
      </w:r>
    </w:p>
    <w:p w:rsidR="00932280" w:rsidRDefault="00932280" w:rsidP="00932280"/>
    <w:p w:rsidR="00932280" w:rsidRPr="007A5B9B" w:rsidRDefault="00932280" w:rsidP="00932280">
      <w:r w:rsidRPr="007A5B9B">
        <w:t>Число избирателей, включенных в список избирателей ________________________________</w:t>
      </w:r>
    </w:p>
    <w:p w:rsidR="00932280" w:rsidRPr="007A5B9B" w:rsidRDefault="00932280" w:rsidP="00932280">
      <w:r w:rsidRPr="007A5B9B">
        <w:t>Число избирательных бюллетеней, выданных избирателям  ____________________________</w:t>
      </w:r>
    </w:p>
    <w:p w:rsidR="00932280" w:rsidRDefault="00932280" w:rsidP="00932280"/>
    <w:p w:rsidR="00932280" w:rsidRDefault="00932280" w:rsidP="00932280"/>
    <w:p w:rsidR="00932280" w:rsidRDefault="00932280" w:rsidP="00932280"/>
    <w:p w:rsidR="00932280" w:rsidRPr="007A5B9B" w:rsidRDefault="00932280" w:rsidP="00932280"/>
    <w:p w:rsidR="00932280" w:rsidRDefault="00932280" w:rsidP="00932280">
      <w:r w:rsidRPr="007A5B9B">
        <w:t xml:space="preserve">Председатель избирательной комиссии     </w:t>
      </w:r>
    </w:p>
    <w:p w:rsidR="00932280" w:rsidRDefault="00932280" w:rsidP="00932280"/>
    <w:p w:rsidR="00932280" w:rsidRPr="007A5B9B" w:rsidRDefault="00932280" w:rsidP="00932280">
      <w:r w:rsidRPr="007A5B9B">
        <w:t>________________________/_________________________</w:t>
      </w:r>
    </w:p>
    <w:p w:rsidR="00932280" w:rsidRDefault="00932280" w:rsidP="00932280">
      <w:pPr>
        <w:jc w:val="center"/>
      </w:pPr>
      <w:r>
        <w:t>(роспись, инициалы)</w:t>
      </w:r>
    </w:p>
    <w:p w:rsidR="00932280" w:rsidRPr="008171D7" w:rsidRDefault="00932280" w:rsidP="00932280"/>
    <w:p w:rsidR="00932280" w:rsidRDefault="00932280" w:rsidP="00932280">
      <w:r>
        <w:t xml:space="preserve">Секретарь избирательной комиссии </w:t>
      </w:r>
    </w:p>
    <w:p w:rsidR="00932280" w:rsidRPr="008171D7" w:rsidRDefault="00932280" w:rsidP="00932280"/>
    <w:p w:rsidR="00932280" w:rsidRPr="008171D7" w:rsidRDefault="00932280" w:rsidP="00932280"/>
    <w:p w:rsidR="00932280" w:rsidRPr="007A5B9B" w:rsidRDefault="00932280" w:rsidP="00932280">
      <w:r w:rsidRPr="007A5B9B">
        <w:t>________________________/_________________________</w:t>
      </w:r>
    </w:p>
    <w:p w:rsidR="00932280" w:rsidRDefault="00932280" w:rsidP="00932280">
      <w:pPr>
        <w:jc w:val="center"/>
      </w:pPr>
      <w:r>
        <w:t>(роспись, инициалы)</w:t>
      </w:r>
    </w:p>
    <w:p w:rsidR="00932280" w:rsidRPr="008171D7" w:rsidRDefault="00932280" w:rsidP="00932280"/>
    <w:p w:rsidR="00932280" w:rsidRPr="008171D7" w:rsidRDefault="00932280" w:rsidP="00932280"/>
    <w:p w:rsidR="00932280" w:rsidRPr="008171D7" w:rsidRDefault="00932280" w:rsidP="00932280"/>
    <w:p w:rsidR="00932280" w:rsidRPr="008171D7" w:rsidRDefault="00932280" w:rsidP="00932280"/>
    <w:p w:rsidR="00932280" w:rsidRPr="008171D7" w:rsidRDefault="00932280" w:rsidP="00932280"/>
    <w:p w:rsidR="00932280" w:rsidRPr="008171D7" w:rsidRDefault="00932280" w:rsidP="00932280"/>
    <w:p w:rsidR="00932280" w:rsidRPr="008171D7" w:rsidRDefault="00932280" w:rsidP="00932280"/>
    <w:p w:rsidR="00932280" w:rsidRPr="008171D7" w:rsidRDefault="00932280" w:rsidP="00932280"/>
    <w:p w:rsidR="00932280" w:rsidRPr="008171D7" w:rsidRDefault="00932280" w:rsidP="00932280"/>
    <w:p w:rsidR="00932280" w:rsidRPr="008171D7" w:rsidRDefault="00932280" w:rsidP="00932280"/>
    <w:p w:rsidR="00932280" w:rsidRPr="008171D7" w:rsidRDefault="00932280" w:rsidP="00932280"/>
    <w:p w:rsidR="00932280" w:rsidRPr="008171D7" w:rsidRDefault="00932280" w:rsidP="00932280"/>
    <w:p w:rsidR="00932280" w:rsidRPr="008171D7" w:rsidRDefault="00932280" w:rsidP="00932280"/>
    <w:p w:rsidR="00932280" w:rsidRPr="008171D7" w:rsidRDefault="00932280" w:rsidP="00932280"/>
    <w:p w:rsidR="00932280" w:rsidRPr="008171D7" w:rsidRDefault="00932280" w:rsidP="00932280"/>
    <w:p w:rsidR="00932280" w:rsidRPr="008171D7" w:rsidRDefault="00932280" w:rsidP="00932280">
      <w:pPr>
        <w:sectPr w:rsidR="00932280" w:rsidRPr="008171D7" w:rsidSect="008171D7">
          <w:pgSz w:w="11906" w:h="16838"/>
          <w:pgMar w:top="1417" w:right="1134" w:bottom="567" w:left="1134" w:header="720" w:footer="720" w:gutter="0"/>
          <w:cols w:space="720"/>
          <w:docGrid w:linePitch="360"/>
        </w:sectPr>
      </w:pPr>
    </w:p>
    <w:p w:rsidR="00932280" w:rsidRPr="007A5B9B" w:rsidRDefault="00932280" w:rsidP="005138BA">
      <w:pPr>
        <w:pStyle w:val="a5"/>
        <w:tabs>
          <w:tab w:val="left" w:pos="284"/>
          <w:tab w:val="left" w:pos="720"/>
        </w:tabs>
        <w:spacing w:after="0"/>
        <w:ind w:firstLine="709"/>
        <w:jc w:val="center"/>
        <w:rPr>
          <w:b/>
          <w:kern w:val="24"/>
          <w:sz w:val="28"/>
          <w:szCs w:val="28"/>
        </w:rPr>
      </w:pPr>
    </w:p>
    <w:p w:rsidR="00932280" w:rsidRDefault="00932280" w:rsidP="00932280">
      <w:pPr>
        <w:pStyle w:val="a5"/>
        <w:tabs>
          <w:tab w:val="left" w:pos="284"/>
          <w:tab w:val="left" w:pos="720"/>
        </w:tabs>
        <w:spacing w:after="0"/>
        <w:ind w:firstLine="709"/>
        <w:jc w:val="right"/>
        <w:rPr>
          <w:b/>
          <w:kern w:val="24"/>
          <w:sz w:val="28"/>
          <w:szCs w:val="28"/>
        </w:rPr>
      </w:pPr>
      <w:r w:rsidRPr="007A5B9B">
        <w:rPr>
          <w:b/>
          <w:kern w:val="24"/>
          <w:sz w:val="28"/>
          <w:szCs w:val="28"/>
        </w:rPr>
        <w:t xml:space="preserve">В избирательную комиссию </w:t>
      </w:r>
    </w:p>
    <w:p w:rsidR="00932280" w:rsidRDefault="00932280" w:rsidP="00932280">
      <w:pPr>
        <w:pStyle w:val="a5"/>
        <w:tabs>
          <w:tab w:val="left" w:pos="284"/>
          <w:tab w:val="left" w:pos="720"/>
        </w:tabs>
        <w:spacing w:after="0"/>
        <w:ind w:firstLine="709"/>
        <w:jc w:val="right"/>
        <w:rPr>
          <w:b/>
          <w:kern w:val="24"/>
          <w:sz w:val="28"/>
          <w:szCs w:val="28"/>
        </w:rPr>
      </w:pPr>
      <w:r w:rsidRPr="007A5B9B">
        <w:rPr>
          <w:b/>
          <w:kern w:val="24"/>
          <w:sz w:val="28"/>
          <w:szCs w:val="28"/>
        </w:rPr>
        <w:t xml:space="preserve">образовательной организации </w:t>
      </w:r>
    </w:p>
    <w:p w:rsidR="00932280" w:rsidRDefault="00932280" w:rsidP="00932280">
      <w:pPr>
        <w:pStyle w:val="a5"/>
        <w:tabs>
          <w:tab w:val="left" w:pos="284"/>
          <w:tab w:val="left" w:pos="720"/>
        </w:tabs>
        <w:spacing w:after="0"/>
        <w:ind w:firstLine="709"/>
        <w:jc w:val="right"/>
        <w:rPr>
          <w:b/>
          <w:kern w:val="24"/>
          <w:sz w:val="28"/>
          <w:szCs w:val="28"/>
        </w:rPr>
      </w:pPr>
      <w:r>
        <w:rPr>
          <w:b/>
          <w:kern w:val="24"/>
          <w:sz w:val="28"/>
          <w:szCs w:val="28"/>
        </w:rPr>
        <w:t xml:space="preserve">от кандидата на должность руководителя </w:t>
      </w:r>
    </w:p>
    <w:p w:rsidR="00932280" w:rsidRDefault="00932280" w:rsidP="00932280">
      <w:pPr>
        <w:pStyle w:val="a5"/>
        <w:tabs>
          <w:tab w:val="left" w:pos="284"/>
          <w:tab w:val="left" w:pos="720"/>
        </w:tabs>
        <w:spacing w:after="0"/>
        <w:ind w:firstLine="709"/>
        <w:jc w:val="right"/>
        <w:rPr>
          <w:b/>
          <w:kern w:val="24"/>
          <w:sz w:val="28"/>
          <w:szCs w:val="28"/>
        </w:rPr>
      </w:pPr>
      <w:r>
        <w:rPr>
          <w:b/>
          <w:kern w:val="24"/>
          <w:sz w:val="28"/>
          <w:szCs w:val="28"/>
        </w:rPr>
        <w:t xml:space="preserve">органа ученического самоуправления, ученика _________ класса </w:t>
      </w:r>
    </w:p>
    <w:p w:rsidR="00932280" w:rsidRDefault="00932280" w:rsidP="00932280">
      <w:pPr>
        <w:pStyle w:val="a5"/>
        <w:tabs>
          <w:tab w:val="left" w:pos="284"/>
          <w:tab w:val="left" w:pos="720"/>
        </w:tabs>
        <w:spacing w:after="0"/>
        <w:ind w:firstLine="709"/>
        <w:jc w:val="right"/>
        <w:rPr>
          <w:b/>
          <w:kern w:val="24"/>
          <w:sz w:val="28"/>
          <w:szCs w:val="28"/>
        </w:rPr>
      </w:pPr>
      <w:r>
        <w:rPr>
          <w:b/>
          <w:kern w:val="24"/>
          <w:sz w:val="28"/>
          <w:szCs w:val="28"/>
        </w:rPr>
        <w:t>______________________________________</w:t>
      </w:r>
    </w:p>
    <w:p w:rsidR="00932280" w:rsidRPr="007A5B9B" w:rsidRDefault="00932280" w:rsidP="00932280">
      <w:pPr>
        <w:pStyle w:val="a5"/>
        <w:tabs>
          <w:tab w:val="left" w:pos="284"/>
          <w:tab w:val="left" w:pos="720"/>
        </w:tabs>
        <w:spacing w:after="0"/>
        <w:ind w:firstLine="709"/>
        <w:jc w:val="center"/>
        <w:rPr>
          <w:kern w:val="24"/>
          <w:szCs w:val="28"/>
        </w:rPr>
      </w:pPr>
      <w:r w:rsidRPr="007A5B9B">
        <w:rPr>
          <w:kern w:val="24"/>
          <w:szCs w:val="28"/>
        </w:rPr>
        <w:t>(ФИО)</w:t>
      </w:r>
    </w:p>
    <w:p w:rsidR="00932280" w:rsidRDefault="00932280" w:rsidP="00932280">
      <w:pPr>
        <w:pStyle w:val="a5"/>
        <w:tabs>
          <w:tab w:val="left" w:pos="284"/>
          <w:tab w:val="left" w:pos="720"/>
        </w:tabs>
        <w:spacing w:after="0"/>
        <w:ind w:firstLine="709"/>
        <w:jc w:val="right"/>
        <w:rPr>
          <w:kern w:val="24"/>
          <w:sz w:val="28"/>
          <w:szCs w:val="28"/>
        </w:rPr>
      </w:pPr>
    </w:p>
    <w:p w:rsidR="00932280" w:rsidRDefault="00932280" w:rsidP="00932280">
      <w:pPr>
        <w:pStyle w:val="a5"/>
        <w:tabs>
          <w:tab w:val="left" w:pos="284"/>
          <w:tab w:val="left" w:pos="720"/>
        </w:tabs>
        <w:spacing w:after="0"/>
        <w:ind w:firstLine="709"/>
        <w:jc w:val="right"/>
        <w:rPr>
          <w:kern w:val="24"/>
          <w:sz w:val="28"/>
          <w:szCs w:val="28"/>
        </w:rPr>
      </w:pPr>
    </w:p>
    <w:p w:rsidR="00932280" w:rsidRDefault="00932280" w:rsidP="00932280">
      <w:pPr>
        <w:pStyle w:val="a5"/>
        <w:tabs>
          <w:tab w:val="left" w:pos="284"/>
          <w:tab w:val="left" w:pos="720"/>
        </w:tabs>
        <w:spacing w:after="0"/>
        <w:ind w:firstLine="709"/>
        <w:jc w:val="right"/>
        <w:rPr>
          <w:kern w:val="24"/>
          <w:sz w:val="28"/>
          <w:szCs w:val="28"/>
        </w:rPr>
      </w:pPr>
    </w:p>
    <w:p w:rsidR="00932280" w:rsidRDefault="00932280" w:rsidP="00932280">
      <w:pPr>
        <w:pStyle w:val="14-15"/>
        <w:spacing w:line="100" w:lineRule="atLeast"/>
        <w:ind w:firstLine="0"/>
        <w:jc w:val="center"/>
        <w:rPr>
          <w:b/>
          <w:color w:val="0000FF"/>
        </w:rPr>
      </w:pPr>
    </w:p>
    <w:p w:rsidR="00932280" w:rsidRDefault="00932280" w:rsidP="00932280">
      <w:pPr>
        <w:pStyle w:val="LO-Normal"/>
        <w:spacing w:line="360" w:lineRule="auto"/>
        <w:ind w:firstLine="708"/>
        <w:jc w:val="both"/>
        <w:rPr>
          <w:sz w:val="20"/>
        </w:rPr>
      </w:pPr>
      <w:r>
        <w:rPr>
          <w:sz w:val="28"/>
          <w:szCs w:val="28"/>
        </w:rPr>
        <w:t xml:space="preserve">Я, ___________________________________ </w:t>
      </w:r>
      <w:r>
        <w:t>(Ф.И.О.)</w:t>
      </w:r>
      <w:r>
        <w:rPr>
          <w:sz w:val="28"/>
          <w:szCs w:val="28"/>
        </w:rPr>
        <w:t xml:space="preserve">, заявляю о своем согласии баллотироваться кандидатом на должность руководителя органа школьного ученического самоуправления </w:t>
      </w:r>
      <w:proofErr w:type="gramStart"/>
      <w:r>
        <w:rPr>
          <w:sz w:val="28"/>
          <w:szCs w:val="28"/>
        </w:rPr>
        <w:t>общеобразовательной</w:t>
      </w:r>
      <w:proofErr w:type="gramEnd"/>
      <w:r>
        <w:rPr>
          <w:sz w:val="28"/>
          <w:szCs w:val="28"/>
        </w:rPr>
        <w:t xml:space="preserve"> организации             ______________________________________________________________________.</w:t>
      </w:r>
    </w:p>
    <w:p w:rsidR="00932280" w:rsidRDefault="00932280" w:rsidP="00932280">
      <w:pPr>
        <w:pStyle w:val="LO-Normal"/>
        <w:spacing w:line="360" w:lineRule="auto"/>
        <w:ind w:firstLine="708"/>
        <w:jc w:val="both"/>
        <w:rPr>
          <w:sz w:val="28"/>
          <w:szCs w:val="28"/>
        </w:rPr>
      </w:pPr>
      <w:r>
        <w:rPr>
          <w:sz w:val="20"/>
        </w:rPr>
        <w:t xml:space="preserve">                                     (наименование общеобразовательной организации)</w:t>
      </w:r>
    </w:p>
    <w:p w:rsidR="00932280" w:rsidRDefault="00932280" w:rsidP="00932280">
      <w:pPr>
        <w:pStyle w:val="a5"/>
        <w:tabs>
          <w:tab w:val="left" w:pos="284"/>
          <w:tab w:val="left" w:pos="720"/>
        </w:tabs>
        <w:spacing w:after="0"/>
        <w:ind w:firstLine="709"/>
        <w:jc w:val="right"/>
        <w:rPr>
          <w:kern w:val="24"/>
          <w:sz w:val="28"/>
          <w:szCs w:val="28"/>
        </w:rPr>
      </w:pPr>
    </w:p>
    <w:p w:rsidR="00932280" w:rsidRDefault="00932280" w:rsidP="00932280">
      <w:pPr>
        <w:pStyle w:val="a5"/>
        <w:tabs>
          <w:tab w:val="left" w:pos="284"/>
          <w:tab w:val="left" w:pos="720"/>
        </w:tabs>
        <w:spacing w:after="0"/>
        <w:ind w:firstLine="709"/>
        <w:jc w:val="right"/>
        <w:rPr>
          <w:kern w:val="24"/>
          <w:sz w:val="28"/>
          <w:szCs w:val="28"/>
        </w:rPr>
      </w:pPr>
    </w:p>
    <w:p w:rsidR="00932280" w:rsidRDefault="00932280" w:rsidP="00932280">
      <w:pPr>
        <w:pStyle w:val="a5"/>
        <w:tabs>
          <w:tab w:val="left" w:pos="284"/>
          <w:tab w:val="left" w:pos="720"/>
        </w:tabs>
        <w:spacing w:after="0"/>
        <w:ind w:firstLine="709"/>
        <w:rPr>
          <w:kern w:val="24"/>
          <w:sz w:val="28"/>
          <w:szCs w:val="28"/>
        </w:rPr>
      </w:pPr>
      <w:r>
        <w:rPr>
          <w:kern w:val="24"/>
          <w:sz w:val="28"/>
          <w:szCs w:val="28"/>
        </w:rPr>
        <w:t>_____________________________</w:t>
      </w:r>
    </w:p>
    <w:p w:rsidR="00932280" w:rsidRPr="007A5B9B" w:rsidRDefault="00932280" w:rsidP="00932280">
      <w:pPr>
        <w:pStyle w:val="a5"/>
        <w:tabs>
          <w:tab w:val="left" w:pos="284"/>
          <w:tab w:val="left" w:pos="720"/>
        </w:tabs>
        <w:spacing w:after="0"/>
        <w:ind w:firstLine="709"/>
        <w:rPr>
          <w:kern w:val="24"/>
          <w:szCs w:val="28"/>
        </w:rPr>
      </w:pPr>
      <w:r w:rsidRPr="007A5B9B">
        <w:rPr>
          <w:kern w:val="24"/>
          <w:szCs w:val="28"/>
        </w:rPr>
        <w:t>(подпись)</w:t>
      </w:r>
    </w:p>
    <w:p w:rsidR="00932280" w:rsidRDefault="00932280" w:rsidP="00932280">
      <w:pPr>
        <w:pStyle w:val="a5"/>
        <w:tabs>
          <w:tab w:val="left" w:pos="284"/>
          <w:tab w:val="left" w:pos="720"/>
        </w:tabs>
        <w:spacing w:after="0"/>
        <w:ind w:firstLine="709"/>
        <w:rPr>
          <w:kern w:val="24"/>
          <w:sz w:val="28"/>
          <w:szCs w:val="28"/>
        </w:rPr>
      </w:pPr>
    </w:p>
    <w:p w:rsidR="00932280" w:rsidRDefault="00932280" w:rsidP="00932280">
      <w:pPr>
        <w:pStyle w:val="a5"/>
        <w:tabs>
          <w:tab w:val="left" w:pos="284"/>
          <w:tab w:val="left" w:pos="720"/>
        </w:tabs>
        <w:spacing w:after="0"/>
        <w:ind w:firstLine="709"/>
        <w:rPr>
          <w:kern w:val="24"/>
          <w:sz w:val="28"/>
          <w:szCs w:val="28"/>
        </w:rPr>
      </w:pPr>
      <w:r>
        <w:rPr>
          <w:kern w:val="24"/>
          <w:sz w:val="28"/>
          <w:szCs w:val="28"/>
        </w:rPr>
        <w:t>____________________________</w:t>
      </w:r>
    </w:p>
    <w:p w:rsidR="00932280" w:rsidRPr="007A5B9B" w:rsidRDefault="00932280" w:rsidP="00932280">
      <w:pPr>
        <w:pStyle w:val="a5"/>
        <w:tabs>
          <w:tab w:val="left" w:pos="284"/>
          <w:tab w:val="left" w:pos="720"/>
        </w:tabs>
        <w:spacing w:after="0"/>
        <w:ind w:firstLine="709"/>
        <w:rPr>
          <w:kern w:val="24"/>
          <w:szCs w:val="28"/>
        </w:rPr>
      </w:pPr>
      <w:r w:rsidRPr="007A5B9B">
        <w:rPr>
          <w:kern w:val="24"/>
          <w:szCs w:val="28"/>
        </w:rPr>
        <w:t xml:space="preserve">(дата) </w:t>
      </w:r>
    </w:p>
    <w:p w:rsidR="00932280" w:rsidRDefault="00932280" w:rsidP="00932280">
      <w:pPr>
        <w:pStyle w:val="a5"/>
        <w:tabs>
          <w:tab w:val="left" w:pos="284"/>
          <w:tab w:val="left" w:pos="720"/>
        </w:tabs>
        <w:spacing w:after="0"/>
        <w:ind w:firstLine="709"/>
        <w:jc w:val="right"/>
        <w:rPr>
          <w:kern w:val="24"/>
          <w:sz w:val="28"/>
          <w:szCs w:val="28"/>
        </w:rPr>
      </w:pPr>
    </w:p>
    <w:p w:rsidR="00932280" w:rsidRDefault="00932280" w:rsidP="00932280">
      <w:pPr>
        <w:pStyle w:val="a5"/>
        <w:tabs>
          <w:tab w:val="left" w:pos="284"/>
          <w:tab w:val="left" w:pos="720"/>
        </w:tabs>
        <w:spacing w:after="0"/>
        <w:ind w:firstLine="709"/>
        <w:jc w:val="right"/>
        <w:rPr>
          <w:kern w:val="24"/>
          <w:sz w:val="28"/>
          <w:szCs w:val="28"/>
        </w:rPr>
      </w:pPr>
    </w:p>
    <w:p w:rsidR="00932280" w:rsidRDefault="00932280" w:rsidP="00932280">
      <w:pPr>
        <w:pStyle w:val="a5"/>
        <w:tabs>
          <w:tab w:val="left" w:pos="284"/>
          <w:tab w:val="left" w:pos="720"/>
        </w:tabs>
        <w:spacing w:after="0"/>
        <w:ind w:firstLine="709"/>
        <w:jc w:val="right"/>
        <w:rPr>
          <w:kern w:val="24"/>
          <w:sz w:val="28"/>
          <w:szCs w:val="28"/>
        </w:rPr>
      </w:pPr>
    </w:p>
    <w:p w:rsidR="00932280" w:rsidRDefault="00932280" w:rsidP="00932280">
      <w:pPr>
        <w:pStyle w:val="a5"/>
        <w:tabs>
          <w:tab w:val="left" w:pos="284"/>
          <w:tab w:val="left" w:pos="720"/>
        </w:tabs>
        <w:spacing w:after="0"/>
        <w:ind w:firstLine="709"/>
        <w:jc w:val="right"/>
        <w:rPr>
          <w:kern w:val="24"/>
          <w:sz w:val="28"/>
          <w:szCs w:val="28"/>
        </w:rPr>
      </w:pPr>
    </w:p>
    <w:p w:rsidR="00932280" w:rsidRDefault="00932280" w:rsidP="00932280">
      <w:pPr>
        <w:pStyle w:val="a5"/>
        <w:tabs>
          <w:tab w:val="left" w:pos="284"/>
          <w:tab w:val="left" w:pos="720"/>
        </w:tabs>
        <w:spacing w:after="0"/>
        <w:ind w:firstLine="709"/>
        <w:jc w:val="right"/>
        <w:rPr>
          <w:kern w:val="24"/>
          <w:sz w:val="28"/>
          <w:szCs w:val="28"/>
        </w:rPr>
      </w:pPr>
    </w:p>
    <w:p w:rsidR="00932280" w:rsidRDefault="00932280" w:rsidP="00932280">
      <w:pPr>
        <w:pStyle w:val="a5"/>
        <w:tabs>
          <w:tab w:val="left" w:pos="284"/>
          <w:tab w:val="left" w:pos="720"/>
        </w:tabs>
        <w:spacing w:after="0"/>
        <w:ind w:firstLine="709"/>
        <w:jc w:val="right"/>
        <w:rPr>
          <w:kern w:val="24"/>
          <w:sz w:val="28"/>
          <w:szCs w:val="28"/>
        </w:rPr>
      </w:pPr>
    </w:p>
    <w:p w:rsidR="00932280" w:rsidRDefault="00932280" w:rsidP="00932280">
      <w:pPr>
        <w:pStyle w:val="a5"/>
        <w:tabs>
          <w:tab w:val="left" w:pos="284"/>
          <w:tab w:val="left" w:pos="720"/>
        </w:tabs>
        <w:spacing w:after="0"/>
        <w:ind w:firstLine="709"/>
        <w:jc w:val="right"/>
        <w:rPr>
          <w:kern w:val="24"/>
          <w:sz w:val="28"/>
          <w:szCs w:val="28"/>
        </w:rPr>
      </w:pPr>
    </w:p>
    <w:p w:rsidR="00932280" w:rsidRDefault="00932280" w:rsidP="00932280">
      <w:pPr>
        <w:pStyle w:val="a5"/>
        <w:tabs>
          <w:tab w:val="left" w:pos="284"/>
          <w:tab w:val="left" w:pos="720"/>
        </w:tabs>
        <w:spacing w:after="0"/>
        <w:ind w:firstLine="709"/>
        <w:jc w:val="right"/>
        <w:rPr>
          <w:kern w:val="24"/>
          <w:sz w:val="28"/>
          <w:szCs w:val="28"/>
        </w:rPr>
      </w:pPr>
    </w:p>
    <w:p w:rsidR="00932280" w:rsidRDefault="00932280" w:rsidP="00932280">
      <w:pPr>
        <w:pStyle w:val="a5"/>
        <w:tabs>
          <w:tab w:val="left" w:pos="284"/>
          <w:tab w:val="left" w:pos="720"/>
        </w:tabs>
        <w:spacing w:after="0"/>
        <w:ind w:firstLine="709"/>
        <w:jc w:val="right"/>
        <w:rPr>
          <w:kern w:val="24"/>
          <w:sz w:val="28"/>
          <w:szCs w:val="28"/>
        </w:rPr>
      </w:pPr>
    </w:p>
    <w:p w:rsidR="00932280" w:rsidRDefault="00932280" w:rsidP="00932280">
      <w:pPr>
        <w:pStyle w:val="a5"/>
        <w:tabs>
          <w:tab w:val="left" w:pos="284"/>
          <w:tab w:val="left" w:pos="720"/>
        </w:tabs>
        <w:spacing w:after="0"/>
        <w:ind w:firstLine="709"/>
        <w:jc w:val="right"/>
        <w:rPr>
          <w:kern w:val="24"/>
          <w:sz w:val="28"/>
          <w:szCs w:val="28"/>
        </w:rPr>
      </w:pPr>
    </w:p>
    <w:p w:rsidR="00932280" w:rsidRDefault="00932280" w:rsidP="00932280">
      <w:pPr>
        <w:pStyle w:val="a5"/>
        <w:tabs>
          <w:tab w:val="left" w:pos="284"/>
          <w:tab w:val="left" w:pos="720"/>
        </w:tabs>
        <w:spacing w:after="0"/>
        <w:ind w:firstLine="709"/>
        <w:jc w:val="right"/>
        <w:rPr>
          <w:kern w:val="24"/>
          <w:sz w:val="28"/>
          <w:szCs w:val="28"/>
        </w:rPr>
      </w:pPr>
    </w:p>
    <w:p w:rsidR="00932280" w:rsidRDefault="00932280" w:rsidP="00932280">
      <w:pPr>
        <w:pStyle w:val="a5"/>
        <w:tabs>
          <w:tab w:val="left" w:pos="284"/>
          <w:tab w:val="left" w:pos="720"/>
        </w:tabs>
        <w:spacing w:after="0"/>
        <w:ind w:firstLine="709"/>
        <w:jc w:val="right"/>
        <w:rPr>
          <w:kern w:val="24"/>
          <w:sz w:val="28"/>
          <w:szCs w:val="28"/>
        </w:rPr>
      </w:pPr>
    </w:p>
    <w:p w:rsidR="00932280" w:rsidRDefault="00932280" w:rsidP="00932280">
      <w:pPr>
        <w:pStyle w:val="a5"/>
        <w:tabs>
          <w:tab w:val="left" w:pos="284"/>
          <w:tab w:val="left" w:pos="720"/>
        </w:tabs>
        <w:spacing w:after="0"/>
        <w:ind w:firstLine="709"/>
        <w:jc w:val="right"/>
        <w:rPr>
          <w:kern w:val="24"/>
          <w:sz w:val="28"/>
          <w:szCs w:val="28"/>
        </w:rPr>
      </w:pPr>
    </w:p>
    <w:p w:rsidR="00932280" w:rsidRDefault="00932280" w:rsidP="00932280">
      <w:pPr>
        <w:pStyle w:val="a5"/>
        <w:tabs>
          <w:tab w:val="left" w:pos="284"/>
          <w:tab w:val="left" w:pos="720"/>
        </w:tabs>
        <w:spacing w:after="0"/>
        <w:ind w:firstLine="709"/>
        <w:jc w:val="right"/>
        <w:rPr>
          <w:kern w:val="24"/>
          <w:sz w:val="28"/>
          <w:szCs w:val="28"/>
        </w:rPr>
      </w:pPr>
    </w:p>
    <w:p w:rsidR="00932280" w:rsidRDefault="00932280" w:rsidP="00932280">
      <w:pPr>
        <w:pStyle w:val="a5"/>
        <w:tabs>
          <w:tab w:val="left" w:pos="284"/>
          <w:tab w:val="left" w:pos="720"/>
        </w:tabs>
        <w:spacing w:after="0"/>
        <w:ind w:firstLine="709"/>
        <w:jc w:val="right"/>
        <w:rPr>
          <w:kern w:val="24"/>
          <w:sz w:val="28"/>
          <w:szCs w:val="28"/>
        </w:rPr>
      </w:pPr>
    </w:p>
    <w:p w:rsidR="00932280" w:rsidRDefault="00932280" w:rsidP="00932280">
      <w:pPr>
        <w:pStyle w:val="a5"/>
        <w:tabs>
          <w:tab w:val="left" w:pos="284"/>
          <w:tab w:val="left" w:pos="720"/>
        </w:tabs>
        <w:spacing w:after="0"/>
        <w:ind w:firstLine="709"/>
        <w:jc w:val="right"/>
        <w:rPr>
          <w:kern w:val="24"/>
          <w:sz w:val="28"/>
          <w:szCs w:val="28"/>
        </w:rPr>
      </w:pPr>
    </w:p>
    <w:p w:rsidR="00932280" w:rsidRDefault="00932280" w:rsidP="00932280">
      <w:pPr>
        <w:pStyle w:val="a5"/>
        <w:tabs>
          <w:tab w:val="left" w:pos="284"/>
          <w:tab w:val="left" w:pos="720"/>
        </w:tabs>
        <w:spacing w:after="0"/>
        <w:ind w:firstLine="709"/>
        <w:jc w:val="right"/>
        <w:rPr>
          <w:kern w:val="24"/>
          <w:sz w:val="28"/>
          <w:szCs w:val="28"/>
        </w:rPr>
      </w:pPr>
    </w:p>
    <w:p w:rsidR="00932280" w:rsidRDefault="00932280" w:rsidP="00932280">
      <w:pPr>
        <w:pStyle w:val="a5"/>
        <w:tabs>
          <w:tab w:val="left" w:pos="284"/>
          <w:tab w:val="left" w:pos="720"/>
        </w:tabs>
        <w:spacing w:after="0"/>
        <w:rPr>
          <w:kern w:val="24"/>
          <w:sz w:val="28"/>
          <w:szCs w:val="28"/>
        </w:rPr>
      </w:pPr>
    </w:p>
    <w:p w:rsidR="00932280" w:rsidRDefault="00932280" w:rsidP="00932280">
      <w:pPr>
        <w:sectPr w:rsidR="00932280">
          <w:pgSz w:w="11906" w:h="16838"/>
          <w:pgMar w:top="1134" w:right="567" w:bottom="1134" w:left="1417" w:header="720" w:footer="720" w:gutter="0"/>
          <w:cols w:space="720"/>
          <w:docGrid w:linePitch="360"/>
        </w:sectPr>
      </w:pPr>
    </w:p>
    <w:p w:rsidR="00932280" w:rsidRDefault="00932280" w:rsidP="00932280">
      <w:pPr>
        <w:pStyle w:val="ConsPlusTitle"/>
        <w:widowControl/>
        <w:jc w:val="center"/>
      </w:pPr>
    </w:p>
    <w:p w:rsidR="00932280" w:rsidRDefault="00932280" w:rsidP="00932280">
      <w:pPr>
        <w:pStyle w:val="ConsPlusTitle"/>
        <w:widowControl/>
        <w:jc w:val="center"/>
      </w:pPr>
      <w:r>
        <w:t>ПОДПИСНОЙ ЛИСТ</w:t>
      </w:r>
    </w:p>
    <w:p w:rsidR="00932280" w:rsidRDefault="00932280" w:rsidP="00932280">
      <w:pPr>
        <w:jc w:val="center"/>
      </w:pPr>
    </w:p>
    <w:p w:rsidR="00932280" w:rsidRDefault="00932280" w:rsidP="00932280">
      <w:pPr>
        <w:ind w:firstLine="540"/>
        <w:jc w:val="center"/>
      </w:pPr>
      <w:r>
        <w:t>Мы, нижеподписавшиеся, поддерживаем выдвижение кандидата на должность руководителя</w:t>
      </w:r>
    </w:p>
    <w:p w:rsidR="00932280" w:rsidRDefault="00932280" w:rsidP="00932280">
      <w:pPr>
        <w:ind w:firstLine="540"/>
        <w:jc w:val="center"/>
      </w:pPr>
      <w:r>
        <w:t xml:space="preserve">органа ученического самоуправления </w:t>
      </w:r>
      <w:proofErr w:type="gramStart"/>
      <w:r>
        <w:t>общеобразовательной</w:t>
      </w:r>
      <w:proofErr w:type="gramEnd"/>
      <w:r>
        <w:t xml:space="preserve"> организации </w:t>
      </w:r>
    </w:p>
    <w:p w:rsidR="00932280" w:rsidRDefault="00932280" w:rsidP="00932280">
      <w:pPr>
        <w:ind w:firstLine="540"/>
        <w:jc w:val="center"/>
      </w:pPr>
    </w:p>
    <w:p w:rsidR="00932280" w:rsidRDefault="00932280" w:rsidP="00932280">
      <w:pPr>
        <w:ind w:firstLine="540"/>
        <w:jc w:val="center"/>
        <w:rPr>
          <w:sz w:val="20"/>
          <w:szCs w:val="20"/>
        </w:rPr>
      </w:pPr>
      <w:r>
        <w:t>______________________________________________________________________________________________________________</w:t>
      </w:r>
    </w:p>
    <w:p w:rsidR="00932280" w:rsidRDefault="00932280" w:rsidP="00932280">
      <w:pPr>
        <w:ind w:firstLine="540"/>
        <w:jc w:val="center"/>
      </w:pPr>
      <w:r>
        <w:rPr>
          <w:sz w:val="20"/>
          <w:szCs w:val="20"/>
        </w:rPr>
        <w:t>(наименование общеобразовательной организации)</w:t>
      </w:r>
    </w:p>
    <w:p w:rsidR="00932280" w:rsidRDefault="00932280" w:rsidP="00932280">
      <w:pPr>
        <w:ind w:firstLine="540"/>
        <w:jc w:val="center"/>
      </w:pPr>
    </w:p>
    <w:p w:rsidR="00932280" w:rsidRDefault="00932280" w:rsidP="00932280">
      <w:pPr>
        <w:ind w:firstLine="540"/>
        <w:jc w:val="center"/>
        <w:rPr>
          <w:rFonts w:eastAsia="Times New Roman"/>
        </w:rPr>
      </w:pPr>
      <w:r>
        <w:t>Самарская область  _____________________________________________</w:t>
      </w:r>
    </w:p>
    <w:p w:rsidR="00932280" w:rsidRDefault="00932280" w:rsidP="00932280">
      <w:pPr>
        <w:ind w:firstLine="540"/>
        <w:jc w:val="center"/>
      </w:pPr>
      <w:r>
        <w:rPr>
          <w:rFonts w:eastAsia="Times New Roman"/>
        </w:rPr>
        <w:t xml:space="preserve">                          </w:t>
      </w:r>
      <w:r>
        <w:t>(район, город, поселение)</w:t>
      </w:r>
    </w:p>
    <w:p w:rsidR="00932280" w:rsidRDefault="00932280" w:rsidP="00932280">
      <w:pPr>
        <w:ind w:firstLine="540"/>
        <w:jc w:val="center"/>
      </w:pPr>
    </w:p>
    <w:p w:rsidR="00932280" w:rsidRDefault="00932280" w:rsidP="00932280">
      <w:pPr>
        <w:ind w:firstLine="540"/>
        <w:jc w:val="center"/>
      </w:pPr>
      <w:r>
        <w:t>_____________________________________________, обучающегося _____________ класса.</w:t>
      </w:r>
    </w:p>
    <w:p w:rsidR="00932280" w:rsidRDefault="00932280" w:rsidP="00932280">
      <w:pPr>
        <w:ind w:firstLine="5103"/>
      </w:pPr>
      <w:r>
        <w:t>(Ф.И.О. кандидата)</w:t>
      </w:r>
    </w:p>
    <w:p w:rsidR="00932280" w:rsidRDefault="00932280" w:rsidP="00932280">
      <w:pPr>
        <w:tabs>
          <w:tab w:val="left" w:pos="284"/>
        </w:tabs>
        <w:jc w:val="cente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138"/>
        <w:gridCol w:w="4404"/>
        <w:gridCol w:w="3008"/>
        <w:gridCol w:w="2850"/>
      </w:tblGrid>
      <w:tr w:rsidR="00932280" w:rsidTr="00932280">
        <w:trPr>
          <w:cantSplit/>
          <w:trHeight w:val="1200"/>
        </w:trPr>
        <w:tc>
          <w:tcPr>
            <w:tcW w:w="540" w:type="dxa"/>
            <w:tcBorders>
              <w:top w:val="single" w:sz="6" w:space="0" w:color="000000"/>
              <w:left w:val="single" w:sz="6" w:space="0" w:color="000000"/>
              <w:bottom w:val="single" w:sz="6" w:space="0" w:color="000000"/>
            </w:tcBorders>
            <w:shd w:val="clear" w:color="auto" w:fill="auto"/>
          </w:tcPr>
          <w:p w:rsidR="00932280" w:rsidRDefault="00932280" w:rsidP="00932280">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N</w:t>
            </w:r>
          </w:p>
          <w:p w:rsidR="00932280" w:rsidRDefault="00932280" w:rsidP="00932280">
            <w:pPr>
              <w:pStyle w:val="ConsPlusCell"/>
              <w:widowControl/>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4138" w:type="dxa"/>
            <w:tcBorders>
              <w:top w:val="single" w:sz="6" w:space="0" w:color="000000"/>
              <w:left w:val="single" w:sz="6" w:space="0" w:color="000000"/>
              <w:bottom w:val="single" w:sz="6" w:space="0" w:color="000000"/>
            </w:tcBorders>
            <w:shd w:val="clear" w:color="auto" w:fill="auto"/>
          </w:tcPr>
          <w:p w:rsidR="00932280" w:rsidRDefault="00932280" w:rsidP="00932280">
            <w:pPr>
              <w:pStyle w:val="ConsPlusCell"/>
              <w:widowControl/>
              <w:snapToGrid w:val="0"/>
              <w:jc w:val="center"/>
              <w:rPr>
                <w:rFonts w:ascii="Times New Roman" w:hAnsi="Times New Roman" w:cs="Times New Roman"/>
                <w:b/>
                <w:sz w:val="24"/>
                <w:szCs w:val="24"/>
              </w:rPr>
            </w:pPr>
          </w:p>
          <w:p w:rsidR="00932280" w:rsidRDefault="00932280" w:rsidP="00932280">
            <w:pPr>
              <w:pStyle w:val="ConsPlusCell"/>
              <w:widowControl/>
              <w:jc w:val="center"/>
              <w:rPr>
                <w:rFonts w:ascii="Times New Roman" w:hAnsi="Times New Roman" w:cs="Times New Roman"/>
                <w:b/>
                <w:sz w:val="24"/>
                <w:szCs w:val="24"/>
              </w:rPr>
            </w:pPr>
          </w:p>
          <w:p w:rsidR="00932280" w:rsidRDefault="00932280" w:rsidP="00932280">
            <w:pPr>
              <w:pStyle w:val="ConsPlusCell"/>
              <w:widowControl/>
              <w:jc w:val="center"/>
              <w:rPr>
                <w:b/>
                <w:sz w:val="24"/>
                <w:szCs w:val="24"/>
              </w:rPr>
            </w:pPr>
            <w:r>
              <w:rPr>
                <w:rFonts w:ascii="Times New Roman" w:hAnsi="Times New Roman" w:cs="Times New Roman"/>
                <w:b/>
                <w:sz w:val="24"/>
                <w:szCs w:val="24"/>
              </w:rPr>
              <w:t>Фамилия, имя, отчество</w:t>
            </w:r>
          </w:p>
        </w:tc>
        <w:tc>
          <w:tcPr>
            <w:tcW w:w="4404" w:type="dxa"/>
            <w:tcBorders>
              <w:top w:val="single" w:sz="6" w:space="0" w:color="000000"/>
              <w:left w:val="single" w:sz="6" w:space="0" w:color="000000"/>
              <w:bottom w:val="single" w:sz="6" w:space="0" w:color="000000"/>
            </w:tcBorders>
            <w:shd w:val="clear" w:color="auto" w:fill="auto"/>
          </w:tcPr>
          <w:p w:rsidR="00932280" w:rsidRPr="00883737" w:rsidRDefault="00932280" w:rsidP="00932280">
            <w:pPr>
              <w:pStyle w:val="a8"/>
              <w:snapToGrid w:val="0"/>
              <w:spacing w:line="240" w:lineRule="exact"/>
              <w:jc w:val="center"/>
              <w:rPr>
                <w:b/>
              </w:rPr>
            </w:pPr>
          </w:p>
          <w:p w:rsidR="00932280" w:rsidRDefault="00932280" w:rsidP="00932280">
            <w:pPr>
              <w:pStyle w:val="a8"/>
              <w:spacing w:line="240" w:lineRule="exact"/>
              <w:jc w:val="center"/>
              <w:rPr>
                <w:rFonts w:ascii="Times New Roman" w:hAnsi="Times New Roman"/>
                <w:b/>
              </w:rPr>
            </w:pPr>
            <w:r w:rsidRPr="00883737">
              <w:rPr>
                <w:b/>
              </w:rPr>
              <w:t>Статус (обучающийся, преподаватель, член родительского комитета),</w:t>
            </w:r>
          </w:p>
          <w:p w:rsidR="00932280" w:rsidRDefault="00932280" w:rsidP="00932280">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с указанием наименования класса, должности</w:t>
            </w:r>
          </w:p>
        </w:tc>
        <w:tc>
          <w:tcPr>
            <w:tcW w:w="3008" w:type="dxa"/>
            <w:tcBorders>
              <w:top w:val="single" w:sz="6" w:space="0" w:color="000000"/>
              <w:left w:val="single" w:sz="6" w:space="0" w:color="000000"/>
              <w:bottom w:val="single" w:sz="6" w:space="0" w:color="000000"/>
            </w:tcBorders>
            <w:shd w:val="clear" w:color="auto" w:fill="auto"/>
          </w:tcPr>
          <w:p w:rsidR="00932280" w:rsidRDefault="00932280" w:rsidP="00932280">
            <w:pPr>
              <w:pStyle w:val="ConsPlusCell"/>
              <w:widowControl/>
              <w:snapToGrid w:val="0"/>
              <w:jc w:val="center"/>
              <w:rPr>
                <w:rFonts w:ascii="Times New Roman" w:hAnsi="Times New Roman" w:cs="Times New Roman"/>
                <w:b/>
                <w:sz w:val="24"/>
                <w:szCs w:val="24"/>
              </w:rPr>
            </w:pPr>
          </w:p>
          <w:p w:rsidR="00932280" w:rsidRDefault="00932280" w:rsidP="00932280">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Дата подписания</w:t>
            </w:r>
          </w:p>
        </w:tc>
        <w:tc>
          <w:tcPr>
            <w:tcW w:w="2850" w:type="dxa"/>
            <w:tcBorders>
              <w:top w:val="single" w:sz="6" w:space="0" w:color="000000"/>
              <w:left w:val="single" w:sz="6" w:space="0" w:color="000000"/>
              <w:bottom w:val="single" w:sz="6" w:space="0" w:color="000000"/>
              <w:right w:val="single" w:sz="6" w:space="0" w:color="000000"/>
            </w:tcBorders>
            <w:shd w:val="clear" w:color="auto" w:fill="auto"/>
          </w:tcPr>
          <w:p w:rsidR="00932280" w:rsidRDefault="00932280" w:rsidP="00932280">
            <w:pPr>
              <w:pStyle w:val="ConsPlusCell"/>
              <w:widowControl/>
              <w:snapToGrid w:val="0"/>
              <w:jc w:val="center"/>
              <w:rPr>
                <w:rFonts w:ascii="Times New Roman" w:hAnsi="Times New Roman" w:cs="Times New Roman"/>
                <w:b/>
                <w:sz w:val="24"/>
                <w:szCs w:val="24"/>
              </w:rPr>
            </w:pPr>
          </w:p>
          <w:p w:rsidR="00932280" w:rsidRDefault="00932280" w:rsidP="00932280">
            <w:pPr>
              <w:pStyle w:val="ConsPlusCell"/>
              <w:widowControl/>
              <w:jc w:val="center"/>
            </w:pPr>
            <w:r>
              <w:rPr>
                <w:rFonts w:ascii="Times New Roman" w:hAnsi="Times New Roman" w:cs="Times New Roman"/>
                <w:b/>
                <w:sz w:val="24"/>
                <w:szCs w:val="24"/>
              </w:rPr>
              <w:t>Подпись</w:t>
            </w:r>
          </w:p>
        </w:tc>
      </w:tr>
      <w:tr w:rsidR="00932280" w:rsidTr="00932280">
        <w:trPr>
          <w:cantSplit/>
          <w:trHeight w:val="240"/>
        </w:trPr>
        <w:tc>
          <w:tcPr>
            <w:tcW w:w="540" w:type="dxa"/>
            <w:tcBorders>
              <w:top w:val="single" w:sz="6" w:space="0" w:color="000000"/>
              <w:left w:val="single" w:sz="6" w:space="0" w:color="000000"/>
              <w:bottom w:val="single" w:sz="6" w:space="0" w:color="000000"/>
            </w:tcBorders>
            <w:shd w:val="clear" w:color="auto" w:fill="auto"/>
          </w:tcPr>
          <w:p w:rsidR="00932280" w:rsidRDefault="00932280" w:rsidP="00932280">
            <w:pPr>
              <w:pStyle w:val="ConsPlusCell"/>
              <w:widowControl/>
              <w:rPr>
                <w:rFonts w:ascii="Times New Roman" w:hAnsi="Times New Roman" w:cs="Times New Roman"/>
                <w:sz w:val="28"/>
                <w:szCs w:val="28"/>
              </w:rPr>
            </w:pPr>
            <w:r>
              <w:rPr>
                <w:rFonts w:ascii="Times New Roman" w:hAnsi="Times New Roman" w:cs="Times New Roman"/>
                <w:sz w:val="28"/>
                <w:szCs w:val="28"/>
              </w:rPr>
              <w:t>1.</w:t>
            </w:r>
          </w:p>
        </w:tc>
        <w:tc>
          <w:tcPr>
            <w:tcW w:w="4138" w:type="dxa"/>
            <w:tcBorders>
              <w:top w:val="single" w:sz="6" w:space="0" w:color="000000"/>
              <w:left w:val="single" w:sz="6" w:space="0" w:color="000000"/>
              <w:bottom w:val="single" w:sz="6" w:space="0" w:color="000000"/>
            </w:tcBorders>
            <w:shd w:val="clear" w:color="auto" w:fill="auto"/>
          </w:tcPr>
          <w:p w:rsidR="00932280" w:rsidRDefault="00932280" w:rsidP="00932280">
            <w:pPr>
              <w:pStyle w:val="ConsPlusCell"/>
              <w:widowControl/>
              <w:snapToGrid w:val="0"/>
              <w:rPr>
                <w:rFonts w:ascii="Times New Roman" w:hAnsi="Times New Roman" w:cs="Times New Roman"/>
                <w:sz w:val="28"/>
                <w:szCs w:val="28"/>
              </w:rPr>
            </w:pPr>
          </w:p>
        </w:tc>
        <w:tc>
          <w:tcPr>
            <w:tcW w:w="4404" w:type="dxa"/>
            <w:tcBorders>
              <w:top w:val="single" w:sz="6" w:space="0" w:color="000000"/>
              <w:left w:val="single" w:sz="6" w:space="0" w:color="000000"/>
              <w:bottom w:val="single" w:sz="6" w:space="0" w:color="000000"/>
            </w:tcBorders>
            <w:shd w:val="clear" w:color="auto" w:fill="auto"/>
          </w:tcPr>
          <w:p w:rsidR="00932280" w:rsidRDefault="00932280" w:rsidP="00932280">
            <w:pPr>
              <w:pStyle w:val="ConsPlusCell"/>
              <w:widowControl/>
              <w:snapToGrid w:val="0"/>
              <w:rPr>
                <w:rFonts w:ascii="Times New Roman" w:hAnsi="Times New Roman" w:cs="Times New Roman"/>
                <w:sz w:val="28"/>
                <w:szCs w:val="28"/>
              </w:rPr>
            </w:pPr>
          </w:p>
        </w:tc>
        <w:tc>
          <w:tcPr>
            <w:tcW w:w="3008" w:type="dxa"/>
            <w:tcBorders>
              <w:top w:val="single" w:sz="6" w:space="0" w:color="000000"/>
              <w:left w:val="single" w:sz="6" w:space="0" w:color="000000"/>
              <w:bottom w:val="single" w:sz="6" w:space="0" w:color="000000"/>
            </w:tcBorders>
            <w:shd w:val="clear" w:color="auto" w:fill="auto"/>
          </w:tcPr>
          <w:p w:rsidR="00932280" w:rsidRDefault="00932280" w:rsidP="00932280">
            <w:pPr>
              <w:pStyle w:val="ConsPlusCell"/>
              <w:widowControl/>
              <w:snapToGrid w:val="0"/>
              <w:rPr>
                <w:rFonts w:ascii="Times New Roman" w:hAnsi="Times New Roman" w:cs="Times New Roman"/>
                <w:sz w:val="28"/>
                <w:szCs w:val="28"/>
              </w:rPr>
            </w:pPr>
          </w:p>
        </w:tc>
        <w:tc>
          <w:tcPr>
            <w:tcW w:w="2850" w:type="dxa"/>
            <w:tcBorders>
              <w:top w:val="single" w:sz="6" w:space="0" w:color="000000"/>
              <w:left w:val="single" w:sz="6" w:space="0" w:color="000000"/>
              <w:bottom w:val="single" w:sz="6" w:space="0" w:color="000000"/>
              <w:right w:val="single" w:sz="6" w:space="0" w:color="000000"/>
            </w:tcBorders>
            <w:shd w:val="clear" w:color="auto" w:fill="auto"/>
          </w:tcPr>
          <w:p w:rsidR="00932280" w:rsidRDefault="00932280" w:rsidP="00932280">
            <w:pPr>
              <w:pStyle w:val="ConsPlusCell"/>
              <w:widowControl/>
              <w:snapToGrid w:val="0"/>
              <w:rPr>
                <w:rFonts w:ascii="Times New Roman" w:hAnsi="Times New Roman" w:cs="Times New Roman"/>
                <w:sz w:val="28"/>
                <w:szCs w:val="28"/>
              </w:rPr>
            </w:pPr>
          </w:p>
        </w:tc>
      </w:tr>
      <w:tr w:rsidR="00932280" w:rsidTr="00932280">
        <w:trPr>
          <w:cantSplit/>
          <w:trHeight w:val="240"/>
        </w:trPr>
        <w:tc>
          <w:tcPr>
            <w:tcW w:w="540" w:type="dxa"/>
            <w:tcBorders>
              <w:top w:val="single" w:sz="6" w:space="0" w:color="000000"/>
              <w:left w:val="single" w:sz="6" w:space="0" w:color="000000"/>
              <w:bottom w:val="single" w:sz="6" w:space="0" w:color="000000"/>
            </w:tcBorders>
            <w:shd w:val="clear" w:color="auto" w:fill="auto"/>
          </w:tcPr>
          <w:p w:rsidR="00932280" w:rsidRDefault="00932280" w:rsidP="00932280">
            <w:pPr>
              <w:pStyle w:val="ConsPlusCell"/>
              <w:widowControl/>
              <w:rPr>
                <w:rFonts w:ascii="Times New Roman" w:hAnsi="Times New Roman" w:cs="Times New Roman"/>
                <w:sz w:val="28"/>
                <w:szCs w:val="28"/>
              </w:rPr>
            </w:pPr>
            <w:r>
              <w:rPr>
                <w:rFonts w:ascii="Times New Roman" w:hAnsi="Times New Roman" w:cs="Times New Roman"/>
                <w:sz w:val="28"/>
                <w:szCs w:val="28"/>
              </w:rPr>
              <w:t>2.</w:t>
            </w:r>
          </w:p>
        </w:tc>
        <w:tc>
          <w:tcPr>
            <w:tcW w:w="4138" w:type="dxa"/>
            <w:tcBorders>
              <w:top w:val="single" w:sz="6" w:space="0" w:color="000000"/>
              <w:left w:val="single" w:sz="6" w:space="0" w:color="000000"/>
              <w:bottom w:val="single" w:sz="6" w:space="0" w:color="000000"/>
            </w:tcBorders>
            <w:shd w:val="clear" w:color="auto" w:fill="auto"/>
          </w:tcPr>
          <w:p w:rsidR="00932280" w:rsidRDefault="00932280" w:rsidP="00932280">
            <w:pPr>
              <w:pStyle w:val="ConsPlusCell"/>
              <w:widowControl/>
              <w:snapToGrid w:val="0"/>
              <w:rPr>
                <w:rFonts w:ascii="Times New Roman" w:hAnsi="Times New Roman" w:cs="Times New Roman"/>
                <w:sz w:val="28"/>
                <w:szCs w:val="28"/>
              </w:rPr>
            </w:pPr>
          </w:p>
        </w:tc>
        <w:tc>
          <w:tcPr>
            <w:tcW w:w="4404" w:type="dxa"/>
            <w:tcBorders>
              <w:top w:val="single" w:sz="6" w:space="0" w:color="000000"/>
              <w:left w:val="single" w:sz="6" w:space="0" w:color="000000"/>
              <w:bottom w:val="single" w:sz="6" w:space="0" w:color="000000"/>
            </w:tcBorders>
            <w:shd w:val="clear" w:color="auto" w:fill="auto"/>
          </w:tcPr>
          <w:p w:rsidR="00932280" w:rsidRDefault="00932280" w:rsidP="00932280">
            <w:pPr>
              <w:pStyle w:val="ConsPlusCell"/>
              <w:widowControl/>
              <w:snapToGrid w:val="0"/>
              <w:rPr>
                <w:rFonts w:ascii="Times New Roman" w:hAnsi="Times New Roman" w:cs="Times New Roman"/>
                <w:sz w:val="28"/>
                <w:szCs w:val="28"/>
              </w:rPr>
            </w:pPr>
          </w:p>
        </w:tc>
        <w:tc>
          <w:tcPr>
            <w:tcW w:w="3008" w:type="dxa"/>
            <w:tcBorders>
              <w:top w:val="single" w:sz="6" w:space="0" w:color="000000"/>
              <w:left w:val="single" w:sz="6" w:space="0" w:color="000000"/>
              <w:bottom w:val="single" w:sz="6" w:space="0" w:color="000000"/>
            </w:tcBorders>
            <w:shd w:val="clear" w:color="auto" w:fill="auto"/>
          </w:tcPr>
          <w:p w:rsidR="00932280" w:rsidRDefault="00932280" w:rsidP="00932280">
            <w:pPr>
              <w:pStyle w:val="ConsPlusCell"/>
              <w:widowControl/>
              <w:snapToGrid w:val="0"/>
              <w:rPr>
                <w:rFonts w:ascii="Times New Roman" w:hAnsi="Times New Roman" w:cs="Times New Roman"/>
                <w:sz w:val="28"/>
                <w:szCs w:val="28"/>
              </w:rPr>
            </w:pPr>
          </w:p>
        </w:tc>
        <w:tc>
          <w:tcPr>
            <w:tcW w:w="2850" w:type="dxa"/>
            <w:tcBorders>
              <w:top w:val="single" w:sz="6" w:space="0" w:color="000000"/>
              <w:left w:val="single" w:sz="6" w:space="0" w:color="000000"/>
              <w:bottom w:val="single" w:sz="6" w:space="0" w:color="000000"/>
              <w:right w:val="single" w:sz="6" w:space="0" w:color="000000"/>
            </w:tcBorders>
            <w:shd w:val="clear" w:color="auto" w:fill="auto"/>
          </w:tcPr>
          <w:p w:rsidR="00932280" w:rsidRDefault="00932280" w:rsidP="00932280">
            <w:pPr>
              <w:pStyle w:val="ConsPlusCell"/>
              <w:widowControl/>
              <w:snapToGrid w:val="0"/>
              <w:rPr>
                <w:rFonts w:ascii="Times New Roman" w:hAnsi="Times New Roman" w:cs="Times New Roman"/>
                <w:sz w:val="28"/>
                <w:szCs w:val="28"/>
              </w:rPr>
            </w:pPr>
          </w:p>
        </w:tc>
      </w:tr>
      <w:tr w:rsidR="00932280" w:rsidTr="00932280">
        <w:trPr>
          <w:cantSplit/>
          <w:trHeight w:val="240"/>
        </w:trPr>
        <w:tc>
          <w:tcPr>
            <w:tcW w:w="540" w:type="dxa"/>
            <w:tcBorders>
              <w:top w:val="single" w:sz="6" w:space="0" w:color="000000"/>
              <w:left w:val="single" w:sz="6" w:space="0" w:color="000000"/>
              <w:bottom w:val="single" w:sz="6" w:space="0" w:color="000000"/>
            </w:tcBorders>
            <w:shd w:val="clear" w:color="auto" w:fill="auto"/>
          </w:tcPr>
          <w:p w:rsidR="00932280" w:rsidRDefault="00932280" w:rsidP="00932280">
            <w:pPr>
              <w:pStyle w:val="ConsPlusCell"/>
              <w:widowControl/>
              <w:rPr>
                <w:rFonts w:ascii="Times New Roman" w:hAnsi="Times New Roman" w:cs="Times New Roman"/>
                <w:sz w:val="28"/>
                <w:szCs w:val="28"/>
              </w:rPr>
            </w:pPr>
            <w:r>
              <w:rPr>
                <w:rFonts w:ascii="Times New Roman" w:hAnsi="Times New Roman" w:cs="Times New Roman"/>
                <w:sz w:val="28"/>
                <w:szCs w:val="28"/>
              </w:rPr>
              <w:t>3.</w:t>
            </w:r>
          </w:p>
        </w:tc>
        <w:tc>
          <w:tcPr>
            <w:tcW w:w="4138" w:type="dxa"/>
            <w:tcBorders>
              <w:top w:val="single" w:sz="6" w:space="0" w:color="000000"/>
              <w:left w:val="single" w:sz="6" w:space="0" w:color="000000"/>
              <w:bottom w:val="single" w:sz="6" w:space="0" w:color="000000"/>
            </w:tcBorders>
            <w:shd w:val="clear" w:color="auto" w:fill="auto"/>
          </w:tcPr>
          <w:p w:rsidR="00932280" w:rsidRDefault="00932280" w:rsidP="00932280">
            <w:pPr>
              <w:pStyle w:val="ConsPlusCell"/>
              <w:widowControl/>
              <w:snapToGrid w:val="0"/>
              <w:rPr>
                <w:rFonts w:ascii="Times New Roman" w:hAnsi="Times New Roman" w:cs="Times New Roman"/>
                <w:sz w:val="28"/>
                <w:szCs w:val="28"/>
              </w:rPr>
            </w:pPr>
          </w:p>
        </w:tc>
        <w:tc>
          <w:tcPr>
            <w:tcW w:w="4404" w:type="dxa"/>
            <w:tcBorders>
              <w:top w:val="single" w:sz="6" w:space="0" w:color="000000"/>
              <w:left w:val="single" w:sz="6" w:space="0" w:color="000000"/>
              <w:bottom w:val="single" w:sz="6" w:space="0" w:color="000000"/>
            </w:tcBorders>
            <w:shd w:val="clear" w:color="auto" w:fill="auto"/>
          </w:tcPr>
          <w:p w:rsidR="00932280" w:rsidRDefault="00932280" w:rsidP="00932280">
            <w:pPr>
              <w:pStyle w:val="ConsPlusCell"/>
              <w:widowControl/>
              <w:snapToGrid w:val="0"/>
              <w:rPr>
                <w:rFonts w:ascii="Times New Roman" w:hAnsi="Times New Roman" w:cs="Times New Roman"/>
                <w:sz w:val="28"/>
                <w:szCs w:val="28"/>
              </w:rPr>
            </w:pPr>
          </w:p>
        </w:tc>
        <w:tc>
          <w:tcPr>
            <w:tcW w:w="3008" w:type="dxa"/>
            <w:tcBorders>
              <w:top w:val="single" w:sz="6" w:space="0" w:color="000000"/>
              <w:left w:val="single" w:sz="6" w:space="0" w:color="000000"/>
              <w:bottom w:val="single" w:sz="6" w:space="0" w:color="000000"/>
            </w:tcBorders>
            <w:shd w:val="clear" w:color="auto" w:fill="auto"/>
          </w:tcPr>
          <w:p w:rsidR="00932280" w:rsidRDefault="00932280" w:rsidP="00932280">
            <w:pPr>
              <w:pStyle w:val="ConsPlusCell"/>
              <w:widowControl/>
              <w:snapToGrid w:val="0"/>
              <w:rPr>
                <w:rFonts w:ascii="Times New Roman" w:hAnsi="Times New Roman" w:cs="Times New Roman"/>
                <w:sz w:val="28"/>
                <w:szCs w:val="28"/>
              </w:rPr>
            </w:pPr>
          </w:p>
        </w:tc>
        <w:tc>
          <w:tcPr>
            <w:tcW w:w="2850" w:type="dxa"/>
            <w:tcBorders>
              <w:top w:val="single" w:sz="6" w:space="0" w:color="000000"/>
              <w:left w:val="single" w:sz="6" w:space="0" w:color="000000"/>
              <w:bottom w:val="single" w:sz="6" w:space="0" w:color="000000"/>
              <w:right w:val="single" w:sz="6" w:space="0" w:color="000000"/>
            </w:tcBorders>
            <w:shd w:val="clear" w:color="auto" w:fill="auto"/>
          </w:tcPr>
          <w:p w:rsidR="00932280" w:rsidRDefault="00932280" w:rsidP="00932280">
            <w:pPr>
              <w:pStyle w:val="ConsPlusCell"/>
              <w:widowControl/>
              <w:snapToGrid w:val="0"/>
              <w:rPr>
                <w:rFonts w:ascii="Times New Roman" w:hAnsi="Times New Roman" w:cs="Times New Roman"/>
                <w:sz w:val="28"/>
                <w:szCs w:val="28"/>
              </w:rPr>
            </w:pPr>
          </w:p>
        </w:tc>
      </w:tr>
    </w:tbl>
    <w:p w:rsidR="00932280" w:rsidRDefault="00932280" w:rsidP="00932280">
      <w:pPr>
        <w:pStyle w:val="ConsPlusNonformat"/>
        <w:widowControl/>
        <w:rPr>
          <w:rFonts w:ascii="Times New Roman" w:hAnsi="Times New Roman" w:cs="Times New Roman"/>
          <w:sz w:val="28"/>
          <w:szCs w:val="28"/>
        </w:rPr>
      </w:pPr>
    </w:p>
    <w:p w:rsidR="00932280" w:rsidRDefault="00932280" w:rsidP="00932280">
      <w:pPr>
        <w:pStyle w:val="ConsPlusNonformat"/>
        <w:widowControl/>
        <w:rPr>
          <w:rFonts w:ascii="Times New Roman" w:hAnsi="Times New Roman" w:cs="Times New Roman"/>
          <w:sz w:val="28"/>
          <w:szCs w:val="28"/>
        </w:rPr>
      </w:pPr>
    </w:p>
    <w:p w:rsidR="00932280" w:rsidRDefault="00932280" w:rsidP="00932280">
      <w:pPr>
        <w:pStyle w:val="ConsPlusNonformat"/>
        <w:widowControl/>
        <w:rPr>
          <w:rFonts w:ascii="Times New Roman" w:hAnsi="Times New Roman" w:cs="Times New Roman"/>
          <w:sz w:val="28"/>
          <w:szCs w:val="28"/>
        </w:rPr>
      </w:pPr>
    </w:p>
    <w:p w:rsidR="00932280" w:rsidRDefault="00932280" w:rsidP="00932280">
      <w:pPr>
        <w:pStyle w:val="ConsPlusNonformat"/>
        <w:widowControl/>
        <w:rPr>
          <w:rFonts w:ascii="Times New Roman" w:hAnsi="Times New Roman" w:cs="Times New Roman"/>
        </w:rPr>
      </w:pPr>
      <w:r>
        <w:rPr>
          <w:rFonts w:ascii="Times New Roman" w:hAnsi="Times New Roman" w:cs="Times New Roman"/>
          <w:sz w:val="24"/>
          <w:szCs w:val="24"/>
        </w:rPr>
        <w:t>Подписной лист удостоверяю:</w:t>
      </w:r>
      <w:r>
        <w:rPr>
          <w:rFonts w:ascii="Times New Roman" w:hAnsi="Times New Roman" w:cs="Times New Roman"/>
        </w:rPr>
        <w:t xml:space="preserve"> ___________________________________________________________________________________________________________</w:t>
      </w:r>
    </w:p>
    <w:p w:rsidR="00932280" w:rsidRDefault="00932280" w:rsidP="00932280">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(фамилия, имя, отчество лица, собирающего подписи (сборщика подписей)</w:t>
      </w:r>
      <w:proofErr w:type="gramEnd"/>
    </w:p>
    <w:p w:rsidR="00932280" w:rsidRDefault="00932280" w:rsidP="00932280">
      <w:pPr>
        <w:pStyle w:val="ConsPlusNonformat"/>
        <w:widowControl/>
        <w:rPr>
          <w:rFonts w:ascii="Times New Roman" w:hAnsi="Times New Roman" w:cs="Times New Roman"/>
        </w:rPr>
      </w:pPr>
    </w:p>
    <w:p w:rsidR="00932280" w:rsidRDefault="00932280" w:rsidP="00932280">
      <w:pPr>
        <w:pStyle w:val="ConsPlusNonformat"/>
        <w:widowControl/>
        <w:rPr>
          <w:rFonts w:ascii="Times New Roman" w:hAnsi="Times New Roman" w:cs="Times New Roman"/>
          <w:bCs/>
        </w:rPr>
      </w:pPr>
      <w:r>
        <w:rPr>
          <w:rFonts w:ascii="Times New Roman" w:hAnsi="Times New Roman" w:cs="Times New Roman"/>
        </w:rPr>
        <w:t xml:space="preserve">                                                                         ______________________________________________________________________________</w:t>
      </w:r>
    </w:p>
    <w:p w:rsidR="00932280" w:rsidRDefault="00932280" w:rsidP="00932280">
      <w:pPr>
        <w:pStyle w:val="ConsPlusNonformat"/>
        <w:widowControl/>
        <w:rPr>
          <w:rFonts w:ascii="Times New Roman" w:hAnsi="Times New Roman" w:cs="Times New Roman"/>
          <w:bCs/>
          <w:sz w:val="24"/>
          <w:szCs w:val="24"/>
        </w:rPr>
        <w:sectPr w:rsidR="00932280">
          <w:pgSz w:w="16838" w:h="11906" w:orient="landscape"/>
          <w:pgMar w:top="1134" w:right="567" w:bottom="1134" w:left="1417" w:header="720" w:footer="720" w:gutter="0"/>
          <w:cols w:space="720"/>
          <w:docGrid w:linePitch="360"/>
        </w:sectPr>
      </w:pPr>
      <w:r>
        <w:rPr>
          <w:rFonts w:ascii="Times New Roman" w:hAnsi="Times New Roman" w:cs="Times New Roman"/>
          <w:bCs/>
        </w:rPr>
        <w:t xml:space="preserve">                                                                                                                                        (подпись и дата)</w:t>
      </w:r>
    </w:p>
    <w:p w:rsidR="00932280" w:rsidRPr="00185595" w:rsidRDefault="00932280" w:rsidP="00932280">
      <w:pPr>
        <w:pStyle w:val="a5"/>
        <w:tabs>
          <w:tab w:val="left" w:pos="284"/>
          <w:tab w:val="left" w:pos="720"/>
        </w:tabs>
        <w:spacing w:after="0"/>
        <w:ind w:firstLine="709"/>
        <w:jc w:val="right"/>
        <w:rPr>
          <w:rFonts w:ascii="Times New Roman CYR" w:hAnsi="Times New Roman CYR" w:cs="Times New Roman CYR"/>
          <w:kern w:val="24"/>
          <w:sz w:val="28"/>
          <w:szCs w:val="28"/>
        </w:rPr>
      </w:pPr>
    </w:p>
    <w:p w:rsidR="00932280" w:rsidRDefault="00932280" w:rsidP="00932280">
      <w:pPr>
        <w:pStyle w:val="31"/>
      </w:pPr>
      <w:r>
        <w:t xml:space="preserve">Избирательная комиссия </w:t>
      </w:r>
    </w:p>
    <w:p w:rsidR="00932280" w:rsidRDefault="00932280" w:rsidP="00932280">
      <w:pPr>
        <w:pStyle w:val="31"/>
      </w:pPr>
    </w:p>
    <w:p w:rsidR="00932280" w:rsidRDefault="00932280" w:rsidP="00932280">
      <w:pPr>
        <w:pStyle w:val="31"/>
        <w:rPr>
          <w:b w:val="0"/>
          <w:sz w:val="20"/>
          <w:szCs w:val="20"/>
        </w:rPr>
      </w:pPr>
      <w:r>
        <w:t>_________________________________________________________________</w:t>
      </w:r>
    </w:p>
    <w:p w:rsidR="00932280" w:rsidRDefault="00932280" w:rsidP="00932280">
      <w:pPr>
        <w:pStyle w:val="31"/>
        <w:rPr>
          <w:iCs/>
        </w:rPr>
      </w:pPr>
      <w:r>
        <w:rPr>
          <w:b w:val="0"/>
          <w:sz w:val="20"/>
          <w:szCs w:val="20"/>
        </w:rPr>
        <w:t>(наименование общеобразовательной организации)</w:t>
      </w:r>
    </w:p>
    <w:p w:rsidR="00932280" w:rsidRDefault="00932280" w:rsidP="00932280">
      <w:pPr>
        <w:pStyle w:val="8"/>
        <w:keepNext/>
        <w:widowControl/>
        <w:numPr>
          <w:ilvl w:val="7"/>
          <w:numId w:val="7"/>
        </w:numPr>
        <w:spacing w:before="0" w:after="0" w:line="216" w:lineRule="auto"/>
        <w:ind w:left="1440" w:hanging="1440"/>
        <w:jc w:val="center"/>
        <w:rPr>
          <w:rFonts w:ascii="Times New Roman CYR" w:hAnsi="Times New Roman CYR" w:cs="Times New Roman CYR"/>
          <w:iCs w:val="0"/>
          <w:sz w:val="28"/>
          <w:szCs w:val="28"/>
        </w:rPr>
      </w:pPr>
    </w:p>
    <w:p w:rsidR="00932280" w:rsidRDefault="00932280" w:rsidP="00932280">
      <w:pPr>
        <w:pStyle w:val="8"/>
        <w:keepNext/>
        <w:widowControl/>
        <w:numPr>
          <w:ilvl w:val="7"/>
          <w:numId w:val="7"/>
        </w:numPr>
        <w:spacing w:before="0" w:after="0" w:line="216" w:lineRule="auto"/>
        <w:ind w:left="1440" w:hanging="1440"/>
        <w:jc w:val="center"/>
        <w:rPr>
          <w:rFonts w:ascii="Times New Roman CYR" w:hAnsi="Times New Roman CYR" w:cs="Times New Roman CYR"/>
          <w:iCs w:val="0"/>
          <w:sz w:val="28"/>
          <w:szCs w:val="28"/>
        </w:rPr>
      </w:pPr>
      <w:r>
        <w:rPr>
          <w:rFonts w:ascii="Times New Roman CYR" w:hAnsi="Times New Roman CYR" w:cs="Times New Roman CYR"/>
          <w:iCs w:val="0"/>
          <w:sz w:val="28"/>
          <w:szCs w:val="28"/>
        </w:rPr>
        <w:t>Самарская область</w:t>
      </w:r>
    </w:p>
    <w:p w:rsidR="00932280" w:rsidRDefault="00932280" w:rsidP="00932280">
      <w:pPr>
        <w:spacing w:line="216" w:lineRule="auto"/>
        <w:rPr>
          <w:rFonts w:ascii="Times New Roman CYR" w:hAnsi="Times New Roman CYR" w:cs="Times New Roman CYR"/>
          <w:iCs/>
          <w:sz w:val="28"/>
          <w:szCs w:val="28"/>
        </w:rPr>
      </w:pPr>
    </w:p>
    <w:p w:rsidR="00932280" w:rsidRDefault="00932280" w:rsidP="00932280">
      <w:pPr>
        <w:spacing w:line="240" w:lineRule="exact"/>
        <w:jc w:val="center"/>
      </w:pPr>
      <w:r>
        <w:rPr>
          <w:b/>
        </w:rPr>
        <w:t>_____________________________________________________________________________</w:t>
      </w:r>
    </w:p>
    <w:p w:rsidR="00932280" w:rsidRDefault="00932280" w:rsidP="00932280">
      <w:pPr>
        <w:spacing w:line="240" w:lineRule="exact"/>
        <w:jc w:val="center"/>
        <w:rPr>
          <w:szCs w:val="28"/>
        </w:rPr>
      </w:pPr>
      <w:r>
        <w:t>(район, город, поселение)</w:t>
      </w:r>
    </w:p>
    <w:p w:rsidR="00932280" w:rsidRDefault="00932280" w:rsidP="00932280">
      <w:pPr>
        <w:pStyle w:val="31"/>
      </w:pPr>
    </w:p>
    <w:p w:rsidR="00932280" w:rsidRDefault="00932280" w:rsidP="00932280">
      <w:pPr>
        <w:jc w:val="center"/>
        <w:rPr>
          <w:rFonts w:ascii="Times New Roman CYR" w:hAnsi="Times New Roman CYR" w:cs="Times New Roman CYR"/>
          <w:b/>
          <w:sz w:val="28"/>
          <w:szCs w:val="28"/>
        </w:rPr>
      </w:pPr>
      <w:r>
        <w:rPr>
          <w:rFonts w:ascii="Times New Roman CYR" w:eastAsia="Times New Roman CYR" w:hAnsi="Times New Roman CYR" w:cs="Times New Roman CYR"/>
          <w:b/>
          <w:sz w:val="40"/>
          <w:szCs w:val="40"/>
        </w:rPr>
        <w:t xml:space="preserve"> </w:t>
      </w:r>
      <w:r>
        <w:rPr>
          <w:rFonts w:ascii="Times New Roman CYR" w:hAnsi="Times New Roman CYR" w:cs="Times New Roman CYR"/>
          <w:b/>
          <w:sz w:val="40"/>
          <w:szCs w:val="40"/>
        </w:rPr>
        <w:t>ПОСТАНОВЛЕНИЕ</w:t>
      </w:r>
    </w:p>
    <w:p w:rsidR="00932280" w:rsidRDefault="00932280" w:rsidP="00932280">
      <w:pPr>
        <w:jc w:val="center"/>
        <w:rPr>
          <w:rFonts w:ascii="Times New Roman CYR" w:hAnsi="Times New Roman CYR" w:cs="Times New Roman CYR"/>
          <w:b/>
          <w:sz w:val="28"/>
          <w:szCs w:val="28"/>
        </w:rPr>
      </w:pPr>
    </w:p>
    <w:p w:rsidR="00932280" w:rsidRDefault="00932280" w:rsidP="00932280">
      <w:pPr>
        <w:rPr>
          <w:rFonts w:ascii="Times New Roman CYR" w:hAnsi="Times New Roman CYR" w:cs="Times New Roman CYR"/>
          <w:vertAlign w:val="superscript"/>
        </w:rPr>
      </w:pPr>
      <w:r>
        <w:rPr>
          <w:rFonts w:ascii="Times New Roman CYR" w:hAnsi="Times New Roman CYR" w:cs="Times New Roman CYR"/>
        </w:rPr>
        <w:t>«____» ___________ 20___ года</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_____</w:t>
      </w:r>
    </w:p>
    <w:p w:rsidR="00932280" w:rsidRDefault="00932280" w:rsidP="00932280">
      <w:pPr>
        <w:jc w:val="center"/>
        <w:rPr>
          <w:rFonts w:ascii="Times New Roman CYR" w:hAnsi="Times New Roman CYR" w:cs="Times New Roman CYR"/>
          <w:vertAlign w:val="superscript"/>
        </w:rPr>
      </w:pPr>
    </w:p>
    <w:p w:rsidR="00932280" w:rsidRDefault="00932280" w:rsidP="00932280">
      <w:pPr>
        <w:jc w:val="center"/>
        <w:rPr>
          <w:rFonts w:ascii="Times New Roman CYR" w:hAnsi="Times New Roman CYR" w:cs="Times New Roman CYR"/>
          <w:vertAlign w:val="superscript"/>
        </w:rPr>
      </w:pPr>
    </w:p>
    <w:p w:rsidR="00932280" w:rsidRDefault="00932280" w:rsidP="00932280">
      <w:pPr>
        <w:jc w:val="center"/>
      </w:pPr>
    </w:p>
    <w:p w:rsidR="00932280" w:rsidRDefault="00932280" w:rsidP="00932280">
      <w:pPr>
        <w:jc w:val="center"/>
      </w:pPr>
      <w:r>
        <w:rPr>
          <w:b/>
        </w:rPr>
        <w:t>О регистрации</w:t>
      </w:r>
      <w:r>
        <w:t xml:space="preserve"> </w:t>
      </w:r>
      <w:r>
        <w:rPr>
          <w:b/>
        </w:rPr>
        <w:t>__________________________________________________________</w:t>
      </w:r>
    </w:p>
    <w:p w:rsidR="00932280" w:rsidRDefault="00932280" w:rsidP="00932280">
      <w:pPr>
        <w:jc w:val="center"/>
      </w:pPr>
      <w:r>
        <w:t>(Ф.И.О.)</w:t>
      </w:r>
    </w:p>
    <w:p w:rsidR="00932280" w:rsidRDefault="00932280" w:rsidP="00932280">
      <w:pPr>
        <w:pStyle w:val="a5"/>
        <w:jc w:val="center"/>
      </w:pPr>
    </w:p>
    <w:p w:rsidR="00932280" w:rsidRDefault="00932280" w:rsidP="00932280">
      <w:pPr>
        <w:pStyle w:val="a5"/>
        <w:jc w:val="center"/>
        <w:rPr>
          <w:color w:val="000000"/>
        </w:rPr>
      </w:pPr>
      <w:r>
        <w:t>кандидата на должность руководителя органа ученического самоуправления.</w:t>
      </w:r>
    </w:p>
    <w:p w:rsidR="00932280" w:rsidRDefault="00932280" w:rsidP="00932280">
      <w:pPr>
        <w:ind w:right="3827"/>
        <w:jc w:val="both"/>
        <w:rPr>
          <w:color w:val="000000"/>
        </w:rPr>
      </w:pPr>
    </w:p>
    <w:p w:rsidR="00932280" w:rsidRDefault="00932280" w:rsidP="00932280">
      <w:pPr>
        <w:ind w:right="3827"/>
        <w:jc w:val="both"/>
        <w:rPr>
          <w:color w:val="000000"/>
        </w:rPr>
      </w:pPr>
    </w:p>
    <w:p w:rsidR="00932280" w:rsidRDefault="00932280" w:rsidP="00932280">
      <w:pPr>
        <w:ind w:firstLine="709"/>
        <w:jc w:val="both"/>
      </w:pPr>
      <w:bookmarkStart w:id="1" w:name="e0_6_"/>
      <w:r>
        <w:t xml:space="preserve">По результатам проверки подписей, собранных кандидатом                                                                        </w:t>
      </w:r>
      <w:r>
        <w:rPr>
          <w:bCs/>
        </w:rPr>
        <w:t xml:space="preserve">_____________________________ (Ф.И.О.) на должность руководителя органа ученического самоуправления избирательная комиссия </w:t>
      </w:r>
    </w:p>
    <w:p w:rsidR="00932280" w:rsidRDefault="00932280" w:rsidP="00932280">
      <w:pPr>
        <w:jc w:val="both"/>
      </w:pPr>
    </w:p>
    <w:bookmarkEnd w:id="1"/>
    <w:p w:rsidR="00932280" w:rsidRDefault="00932280" w:rsidP="00932280">
      <w:pPr>
        <w:ind w:left="28" w:right="3" w:hanging="28"/>
        <w:jc w:val="both"/>
      </w:pPr>
      <w:r>
        <w:t>ПОСТАНОВЛЯЕТ:</w:t>
      </w:r>
    </w:p>
    <w:p w:rsidR="00932280" w:rsidRDefault="00932280" w:rsidP="00932280">
      <w:pPr>
        <w:jc w:val="both"/>
      </w:pPr>
    </w:p>
    <w:p w:rsidR="00932280" w:rsidRDefault="00932280" w:rsidP="00932280">
      <w:pPr>
        <w:widowControl w:val="0"/>
        <w:numPr>
          <w:ilvl w:val="0"/>
          <w:numId w:val="5"/>
        </w:numPr>
        <w:tabs>
          <w:tab w:val="clear" w:pos="720"/>
          <w:tab w:val="num" w:pos="0"/>
        </w:tabs>
        <w:spacing w:line="240" w:lineRule="auto"/>
        <w:ind w:left="0" w:firstLine="0"/>
        <w:jc w:val="both"/>
        <w:rPr>
          <w:bCs/>
        </w:rPr>
      </w:pPr>
      <w:r>
        <w:t xml:space="preserve">Зарегистрировать ________________________________ (Ф.И.О.), обучающегося _____________ класса, в качестве кандидата на должность </w:t>
      </w:r>
      <w:r>
        <w:rPr>
          <w:bCs/>
        </w:rPr>
        <w:t xml:space="preserve">руководителя органа школьного ученического самоуправления «_____» ________________ 20___ года </w:t>
      </w:r>
      <w:proofErr w:type="gramStart"/>
      <w:r>
        <w:rPr>
          <w:bCs/>
        </w:rPr>
        <w:t>в</w:t>
      </w:r>
      <w:proofErr w:type="gramEnd"/>
      <w:r>
        <w:rPr>
          <w:bCs/>
        </w:rPr>
        <w:t xml:space="preserve"> ______ часов _____ минут.</w:t>
      </w:r>
    </w:p>
    <w:p w:rsidR="00932280" w:rsidRDefault="00932280" w:rsidP="00932280">
      <w:pPr>
        <w:widowControl w:val="0"/>
        <w:numPr>
          <w:ilvl w:val="0"/>
          <w:numId w:val="5"/>
        </w:numPr>
        <w:tabs>
          <w:tab w:val="clear" w:pos="720"/>
          <w:tab w:val="num" w:pos="0"/>
        </w:tabs>
        <w:spacing w:line="240" w:lineRule="auto"/>
        <w:ind w:left="0" w:firstLine="0"/>
        <w:jc w:val="both"/>
      </w:pPr>
      <w:r>
        <w:rPr>
          <w:bCs/>
        </w:rPr>
        <w:t>Выдать _______________________ (Ф.И.О.) копию постановления о регистрации.</w:t>
      </w:r>
    </w:p>
    <w:p w:rsidR="00932280" w:rsidRDefault="00932280" w:rsidP="00932280">
      <w:pPr>
        <w:ind w:right="144"/>
        <w:jc w:val="both"/>
      </w:pPr>
      <w:bookmarkStart w:id="2" w:name="e0_16_"/>
    </w:p>
    <w:p w:rsidR="00932280" w:rsidRDefault="00932280" w:rsidP="00932280">
      <w:pPr>
        <w:ind w:right="144"/>
        <w:jc w:val="both"/>
      </w:pPr>
    </w:p>
    <w:bookmarkEnd w:id="2"/>
    <w:p w:rsidR="00932280" w:rsidRDefault="00932280" w:rsidP="00932280">
      <w:pPr>
        <w:jc w:val="both"/>
      </w:pPr>
      <w:r>
        <w:t>Председатель ИК</w:t>
      </w:r>
      <w:r>
        <w:tab/>
      </w:r>
      <w:r>
        <w:tab/>
      </w:r>
      <w:r>
        <w:tab/>
      </w:r>
      <w:r>
        <w:tab/>
      </w:r>
      <w:r>
        <w:tab/>
        <w:t>________________</w:t>
      </w:r>
    </w:p>
    <w:p w:rsidR="00932280" w:rsidRDefault="00932280" w:rsidP="00932280">
      <w:pPr>
        <w:jc w:val="both"/>
      </w:pPr>
    </w:p>
    <w:p w:rsidR="00932280" w:rsidRDefault="00932280" w:rsidP="00932280">
      <w:pPr>
        <w:jc w:val="both"/>
      </w:pPr>
    </w:p>
    <w:p w:rsidR="00932280" w:rsidRDefault="00932280" w:rsidP="00932280">
      <w:pPr>
        <w:ind w:right="3"/>
        <w:jc w:val="both"/>
      </w:pPr>
      <w:r>
        <w:t>Секретарь ИК</w:t>
      </w:r>
      <w:r>
        <w:tab/>
      </w:r>
      <w:r>
        <w:tab/>
      </w:r>
      <w:r>
        <w:tab/>
      </w:r>
      <w:r>
        <w:tab/>
      </w:r>
      <w:r>
        <w:tab/>
        <w:t>________________</w:t>
      </w:r>
    </w:p>
    <w:p w:rsidR="00932280" w:rsidRDefault="00932280" w:rsidP="00932280">
      <w:pPr>
        <w:ind w:right="3"/>
        <w:jc w:val="both"/>
      </w:pPr>
      <w:r>
        <w:br w:type="page"/>
      </w:r>
    </w:p>
    <w:p w:rsidR="00932280" w:rsidRPr="00185595" w:rsidRDefault="00932280" w:rsidP="00932280">
      <w:pPr>
        <w:pStyle w:val="a5"/>
        <w:tabs>
          <w:tab w:val="left" w:pos="284"/>
          <w:tab w:val="left" w:pos="720"/>
        </w:tabs>
        <w:spacing w:after="0"/>
        <w:ind w:firstLine="709"/>
        <w:jc w:val="right"/>
        <w:rPr>
          <w:rFonts w:ascii="Times New Roman CYR" w:hAnsi="Times New Roman CYR" w:cs="Times New Roman CYR"/>
          <w:kern w:val="24"/>
          <w:sz w:val="28"/>
          <w:szCs w:val="28"/>
        </w:rPr>
      </w:pPr>
    </w:p>
    <w:p w:rsidR="00932280" w:rsidRDefault="00932280" w:rsidP="00932280">
      <w:pPr>
        <w:pStyle w:val="31"/>
      </w:pPr>
      <w:r>
        <w:t xml:space="preserve">Избирательная комиссия </w:t>
      </w:r>
    </w:p>
    <w:p w:rsidR="00932280" w:rsidRDefault="00932280" w:rsidP="00932280">
      <w:pPr>
        <w:pStyle w:val="31"/>
      </w:pPr>
    </w:p>
    <w:p w:rsidR="00932280" w:rsidRDefault="00932280" w:rsidP="00932280">
      <w:pPr>
        <w:pStyle w:val="31"/>
        <w:rPr>
          <w:b w:val="0"/>
          <w:sz w:val="20"/>
          <w:szCs w:val="20"/>
        </w:rPr>
      </w:pPr>
      <w:r>
        <w:t>__________________________________________________________________</w:t>
      </w:r>
    </w:p>
    <w:p w:rsidR="00932280" w:rsidRDefault="00932280" w:rsidP="00932280">
      <w:pPr>
        <w:pStyle w:val="31"/>
        <w:rPr>
          <w:iCs/>
        </w:rPr>
      </w:pPr>
      <w:r>
        <w:rPr>
          <w:b w:val="0"/>
          <w:sz w:val="20"/>
          <w:szCs w:val="20"/>
        </w:rPr>
        <w:t>(наименование общеобразовательной организации)</w:t>
      </w:r>
    </w:p>
    <w:p w:rsidR="00932280" w:rsidRDefault="00932280" w:rsidP="00932280">
      <w:pPr>
        <w:pStyle w:val="8"/>
        <w:keepNext/>
        <w:widowControl/>
        <w:numPr>
          <w:ilvl w:val="7"/>
          <w:numId w:val="7"/>
        </w:numPr>
        <w:spacing w:before="0" w:after="0" w:line="216" w:lineRule="auto"/>
        <w:ind w:left="1440" w:hanging="1440"/>
        <w:jc w:val="center"/>
        <w:rPr>
          <w:rFonts w:ascii="Times New Roman CYR" w:hAnsi="Times New Roman CYR" w:cs="Times New Roman CYR"/>
          <w:iCs w:val="0"/>
          <w:sz w:val="28"/>
          <w:szCs w:val="28"/>
        </w:rPr>
      </w:pPr>
    </w:p>
    <w:p w:rsidR="00932280" w:rsidRDefault="00932280" w:rsidP="00932280">
      <w:pPr>
        <w:pStyle w:val="8"/>
        <w:keepNext/>
        <w:widowControl/>
        <w:numPr>
          <w:ilvl w:val="7"/>
          <w:numId w:val="7"/>
        </w:numPr>
        <w:spacing w:before="0" w:after="0" w:line="216" w:lineRule="auto"/>
        <w:ind w:left="1440" w:hanging="1440"/>
        <w:jc w:val="center"/>
        <w:rPr>
          <w:rFonts w:ascii="Times New Roman CYR" w:hAnsi="Times New Roman CYR" w:cs="Times New Roman CYR"/>
          <w:iCs w:val="0"/>
          <w:sz w:val="28"/>
          <w:szCs w:val="28"/>
        </w:rPr>
      </w:pPr>
      <w:r>
        <w:rPr>
          <w:rFonts w:ascii="Times New Roman CYR" w:hAnsi="Times New Roman CYR" w:cs="Times New Roman CYR"/>
          <w:iCs w:val="0"/>
          <w:sz w:val="28"/>
          <w:szCs w:val="28"/>
        </w:rPr>
        <w:t>Самарская область</w:t>
      </w:r>
    </w:p>
    <w:p w:rsidR="00932280" w:rsidRDefault="00932280" w:rsidP="00932280">
      <w:pPr>
        <w:spacing w:line="216" w:lineRule="auto"/>
        <w:rPr>
          <w:rFonts w:ascii="Times New Roman CYR" w:hAnsi="Times New Roman CYR" w:cs="Times New Roman CYR"/>
          <w:iCs/>
          <w:sz w:val="28"/>
          <w:szCs w:val="28"/>
        </w:rPr>
      </w:pPr>
    </w:p>
    <w:p w:rsidR="00932280" w:rsidRDefault="00932280" w:rsidP="00932280">
      <w:pPr>
        <w:spacing w:line="240" w:lineRule="exact"/>
        <w:jc w:val="center"/>
      </w:pPr>
      <w:r>
        <w:rPr>
          <w:b/>
        </w:rPr>
        <w:t>_____________________________________________________________________________</w:t>
      </w:r>
    </w:p>
    <w:p w:rsidR="00932280" w:rsidRDefault="00932280" w:rsidP="00932280">
      <w:pPr>
        <w:spacing w:line="240" w:lineRule="exact"/>
        <w:jc w:val="center"/>
        <w:rPr>
          <w:szCs w:val="28"/>
        </w:rPr>
      </w:pPr>
      <w:r>
        <w:t>(район, город, поселение)</w:t>
      </w:r>
    </w:p>
    <w:p w:rsidR="00932280" w:rsidRDefault="00932280" w:rsidP="00932280">
      <w:pPr>
        <w:pStyle w:val="31"/>
      </w:pPr>
    </w:p>
    <w:p w:rsidR="00932280" w:rsidRDefault="00932280" w:rsidP="00932280">
      <w:pPr>
        <w:jc w:val="center"/>
        <w:rPr>
          <w:rFonts w:ascii="Times New Roman CYR" w:hAnsi="Times New Roman CYR" w:cs="Times New Roman CYR"/>
          <w:b/>
          <w:sz w:val="28"/>
          <w:szCs w:val="28"/>
        </w:rPr>
      </w:pPr>
      <w:r>
        <w:rPr>
          <w:rFonts w:ascii="Times New Roman CYR" w:eastAsia="Times New Roman CYR" w:hAnsi="Times New Roman CYR" w:cs="Times New Roman CYR"/>
          <w:b/>
          <w:sz w:val="40"/>
          <w:szCs w:val="40"/>
        </w:rPr>
        <w:t xml:space="preserve"> </w:t>
      </w:r>
      <w:r>
        <w:rPr>
          <w:rFonts w:ascii="Times New Roman CYR" w:hAnsi="Times New Roman CYR" w:cs="Times New Roman CYR"/>
          <w:b/>
          <w:sz w:val="40"/>
          <w:szCs w:val="40"/>
        </w:rPr>
        <w:t>ПОСТАНОВЛЕНИЕ</w:t>
      </w:r>
    </w:p>
    <w:p w:rsidR="00932280" w:rsidRDefault="00932280" w:rsidP="00932280">
      <w:pPr>
        <w:jc w:val="center"/>
        <w:rPr>
          <w:rFonts w:ascii="Times New Roman CYR" w:hAnsi="Times New Roman CYR" w:cs="Times New Roman CYR"/>
          <w:b/>
          <w:sz w:val="28"/>
          <w:szCs w:val="28"/>
        </w:rPr>
      </w:pPr>
    </w:p>
    <w:p w:rsidR="00932280" w:rsidRDefault="00932280" w:rsidP="00932280">
      <w:pPr>
        <w:rPr>
          <w:rFonts w:ascii="Times New Roman CYR" w:hAnsi="Times New Roman CYR" w:cs="Times New Roman CYR"/>
          <w:vertAlign w:val="superscript"/>
        </w:rPr>
      </w:pPr>
      <w:r>
        <w:rPr>
          <w:rFonts w:ascii="Times New Roman CYR" w:hAnsi="Times New Roman CYR" w:cs="Times New Roman CYR"/>
        </w:rPr>
        <w:t>«____» ___________ 20___ года</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_____</w:t>
      </w:r>
    </w:p>
    <w:p w:rsidR="00932280" w:rsidRDefault="00932280" w:rsidP="00932280">
      <w:pPr>
        <w:ind w:right="3"/>
        <w:jc w:val="center"/>
        <w:rPr>
          <w:rFonts w:ascii="Times New Roman CYR" w:hAnsi="Times New Roman CYR" w:cs="Times New Roman CYR"/>
          <w:vertAlign w:val="superscript"/>
        </w:rPr>
      </w:pPr>
    </w:p>
    <w:p w:rsidR="00932280" w:rsidRDefault="00932280" w:rsidP="00932280">
      <w:pPr>
        <w:jc w:val="center"/>
      </w:pPr>
    </w:p>
    <w:p w:rsidR="00932280" w:rsidRDefault="00932280" w:rsidP="00932280">
      <w:pPr>
        <w:jc w:val="center"/>
        <w:rPr>
          <w:sz w:val="20"/>
          <w:szCs w:val="20"/>
        </w:rPr>
      </w:pPr>
      <w:r>
        <w:rPr>
          <w:b/>
          <w:sz w:val="28"/>
          <w:szCs w:val="28"/>
        </w:rPr>
        <w:t>Об отказе в регистрации</w:t>
      </w:r>
      <w:r>
        <w:rPr>
          <w:sz w:val="28"/>
          <w:szCs w:val="28"/>
        </w:rPr>
        <w:t xml:space="preserve"> </w:t>
      </w:r>
      <w:r>
        <w:rPr>
          <w:b/>
          <w:sz w:val="28"/>
        </w:rPr>
        <w:t>__________________________________________</w:t>
      </w:r>
    </w:p>
    <w:p w:rsidR="00932280" w:rsidRDefault="00932280" w:rsidP="00932280">
      <w:pPr>
        <w:ind w:firstLine="3402"/>
        <w:jc w:val="center"/>
      </w:pPr>
      <w:r>
        <w:rPr>
          <w:sz w:val="20"/>
          <w:szCs w:val="20"/>
        </w:rPr>
        <w:t>(Ф.И.О.)</w:t>
      </w:r>
    </w:p>
    <w:p w:rsidR="00932280" w:rsidRDefault="00932280" w:rsidP="00932280">
      <w:pPr>
        <w:pStyle w:val="a5"/>
        <w:jc w:val="center"/>
        <w:rPr>
          <w:color w:val="000000"/>
        </w:rPr>
      </w:pPr>
      <w:r>
        <w:t>кандидата на должность руководителя органа ученического самоуправления.</w:t>
      </w:r>
    </w:p>
    <w:p w:rsidR="00932280" w:rsidRDefault="00932280" w:rsidP="00932280">
      <w:pPr>
        <w:ind w:right="3827"/>
        <w:jc w:val="both"/>
        <w:rPr>
          <w:color w:val="000000"/>
        </w:rPr>
      </w:pPr>
    </w:p>
    <w:p w:rsidR="00932280" w:rsidRDefault="00932280" w:rsidP="00932280">
      <w:pPr>
        <w:pStyle w:val="a5"/>
        <w:spacing w:line="240" w:lineRule="exact"/>
        <w:rPr>
          <w:color w:val="FF0000"/>
        </w:rPr>
      </w:pPr>
    </w:p>
    <w:p w:rsidR="00932280" w:rsidRDefault="00932280" w:rsidP="00932280">
      <w:pPr>
        <w:ind w:right="3827"/>
        <w:jc w:val="both"/>
        <w:rPr>
          <w:color w:val="FF0000"/>
        </w:rPr>
      </w:pPr>
    </w:p>
    <w:p w:rsidR="00932280" w:rsidRDefault="00932280" w:rsidP="00932280">
      <w:pPr>
        <w:spacing w:line="360" w:lineRule="auto"/>
        <w:ind w:firstLine="709"/>
        <w:jc w:val="both"/>
      </w:pPr>
      <w:r>
        <w:t xml:space="preserve">В результате проверки подписей, собранных кандидатом                                                                        </w:t>
      </w:r>
      <w:r>
        <w:rPr>
          <w:bCs/>
        </w:rPr>
        <w:t>_____________________________ (Ф.И.О.) на должность руководителя органа ученического самоуправления, избирательная комиссия установила, что</w:t>
      </w:r>
      <w:proofErr w:type="gramStart"/>
      <w:r>
        <w:rPr>
          <w:bCs/>
        </w:rPr>
        <w:t xml:space="preserve"> </w:t>
      </w:r>
      <w:r>
        <w:t xml:space="preserve">______ (___ %) </w:t>
      </w:r>
      <w:proofErr w:type="gramEnd"/>
      <w:r>
        <w:t xml:space="preserve">подписей избирателей собраны с нарушениями, что составляет более 50 % от числа собранных подписей, на основании чего </w:t>
      </w:r>
      <w:r>
        <w:rPr>
          <w:bCs/>
        </w:rPr>
        <w:t xml:space="preserve">школьная избирательная комиссия </w:t>
      </w:r>
    </w:p>
    <w:p w:rsidR="00932280" w:rsidRDefault="00932280" w:rsidP="00932280">
      <w:pPr>
        <w:jc w:val="both"/>
      </w:pPr>
    </w:p>
    <w:p w:rsidR="00932280" w:rsidRDefault="00932280" w:rsidP="00932280">
      <w:pPr>
        <w:ind w:left="28" w:right="3" w:hanging="28"/>
        <w:jc w:val="both"/>
      </w:pPr>
      <w:r>
        <w:t>ПОСТАНОВЛЯЕТ:</w:t>
      </w:r>
    </w:p>
    <w:p w:rsidR="00932280" w:rsidRDefault="00932280" w:rsidP="00932280">
      <w:pPr>
        <w:ind w:left="28" w:right="3" w:firstLine="183"/>
        <w:jc w:val="both"/>
      </w:pPr>
    </w:p>
    <w:p w:rsidR="00932280" w:rsidRDefault="00932280" w:rsidP="00932280">
      <w:pPr>
        <w:spacing w:line="360" w:lineRule="auto"/>
        <w:ind w:right="6" w:firstLine="737"/>
        <w:jc w:val="both"/>
      </w:pPr>
      <w:r>
        <w:rPr>
          <w:rFonts w:cs="Times New Roman CYR"/>
        </w:rPr>
        <w:t xml:space="preserve">Отказать в регистрации </w:t>
      </w:r>
      <w:r>
        <w:t>кандидату на должность руководителя органа ученического самоуправления</w:t>
      </w:r>
      <w:r>
        <w:rPr>
          <w:bCs/>
        </w:rPr>
        <w:t xml:space="preserve"> </w:t>
      </w:r>
      <w:r>
        <w:t>_______________________________(Ф.И.О.), обучающемуся _____________ класса</w:t>
      </w:r>
      <w:r>
        <w:rPr>
          <w:bCs/>
        </w:rPr>
        <w:t>.</w:t>
      </w:r>
    </w:p>
    <w:p w:rsidR="00932280" w:rsidRDefault="00932280" w:rsidP="00932280">
      <w:pPr>
        <w:ind w:right="144"/>
        <w:jc w:val="both"/>
      </w:pPr>
    </w:p>
    <w:p w:rsidR="00932280" w:rsidRDefault="00932280" w:rsidP="00932280">
      <w:pPr>
        <w:jc w:val="both"/>
      </w:pPr>
      <w:r>
        <w:t>Председатель ИК</w:t>
      </w:r>
      <w:r>
        <w:tab/>
      </w:r>
      <w:r>
        <w:tab/>
      </w:r>
      <w:r>
        <w:tab/>
      </w:r>
      <w:r>
        <w:tab/>
      </w:r>
      <w:r>
        <w:tab/>
        <w:t>________________</w:t>
      </w:r>
    </w:p>
    <w:p w:rsidR="00932280" w:rsidRDefault="00932280" w:rsidP="00932280">
      <w:pPr>
        <w:jc w:val="both"/>
      </w:pPr>
    </w:p>
    <w:p w:rsidR="00932280" w:rsidRDefault="00932280" w:rsidP="00932280">
      <w:pPr>
        <w:ind w:right="3"/>
        <w:jc w:val="both"/>
      </w:pPr>
      <w:r>
        <w:t>Секретарь ИК</w:t>
      </w:r>
      <w:r>
        <w:tab/>
      </w:r>
      <w:r>
        <w:tab/>
      </w:r>
      <w:r>
        <w:tab/>
      </w:r>
      <w:r>
        <w:tab/>
      </w:r>
      <w:r>
        <w:tab/>
        <w:t>________________</w:t>
      </w:r>
    </w:p>
    <w:p w:rsidR="00932280" w:rsidRDefault="00932280" w:rsidP="005138BA">
      <w:pPr>
        <w:pStyle w:val="a5"/>
        <w:tabs>
          <w:tab w:val="left" w:pos="284"/>
          <w:tab w:val="left" w:pos="720"/>
        </w:tabs>
        <w:spacing w:after="0"/>
        <w:ind w:firstLine="709"/>
        <w:jc w:val="right"/>
        <w:rPr>
          <w:kern w:val="24"/>
          <w:sz w:val="28"/>
          <w:szCs w:val="28"/>
        </w:rPr>
      </w:pPr>
      <w:r>
        <w:rPr>
          <w:kern w:val="24"/>
          <w:sz w:val="28"/>
          <w:szCs w:val="28"/>
        </w:rPr>
        <w:br w:type="page"/>
      </w:r>
    </w:p>
    <w:p w:rsidR="00932280" w:rsidRPr="00185595" w:rsidRDefault="00932280" w:rsidP="00932280">
      <w:pPr>
        <w:pStyle w:val="a5"/>
        <w:tabs>
          <w:tab w:val="left" w:pos="284"/>
          <w:tab w:val="left" w:pos="720"/>
        </w:tabs>
        <w:spacing w:after="0"/>
        <w:ind w:firstLine="709"/>
        <w:jc w:val="right"/>
        <w:rPr>
          <w:rFonts w:ascii="Times New Roman CYR" w:hAnsi="Times New Roman CYR" w:cs="Times New Roman CYR"/>
          <w:kern w:val="24"/>
          <w:sz w:val="28"/>
          <w:szCs w:val="28"/>
        </w:rPr>
      </w:pPr>
    </w:p>
    <w:p w:rsidR="00932280" w:rsidRDefault="00932280" w:rsidP="00932280">
      <w:pPr>
        <w:pStyle w:val="31"/>
      </w:pPr>
      <w:r>
        <w:t xml:space="preserve">Избирательная комиссия </w:t>
      </w:r>
    </w:p>
    <w:p w:rsidR="00932280" w:rsidRDefault="00932280" w:rsidP="00932280">
      <w:pPr>
        <w:pStyle w:val="31"/>
      </w:pPr>
    </w:p>
    <w:p w:rsidR="00932280" w:rsidRDefault="00932280" w:rsidP="00932280">
      <w:pPr>
        <w:pStyle w:val="31"/>
        <w:rPr>
          <w:b w:val="0"/>
          <w:sz w:val="20"/>
          <w:szCs w:val="20"/>
        </w:rPr>
      </w:pPr>
      <w:r>
        <w:t>_________________________________________________________________</w:t>
      </w:r>
    </w:p>
    <w:p w:rsidR="00932280" w:rsidRDefault="00932280" w:rsidP="00932280">
      <w:pPr>
        <w:pStyle w:val="31"/>
        <w:rPr>
          <w:iCs/>
        </w:rPr>
      </w:pPr>
      <w:r>
        <w:rPr>
          <w:b w:val="0"/>
          <w:sz w:val="20"/>
          <w:szCs w:val="20"/>
        </w:rPr>
        <w:t>(наименование общеобразовательной организации)</w:t>
      </w:r>
    </w:p>
    <w:p w:rsidR="00932280" w:rsidRDefault="00932280" w:rsidP="00932280">
      <w:pPr>
        <w:pStyle w:val="8"/>
        <w:keepNext/>
        <w:widowControl/>
        <w:numPr>
          <w:ilvl w:val="7"/>
          <w:numId w:val="7"/>
        </w:numPr>
        <w:spacing w:before="0" w:after="0" w:line="216" w:lineRule="auto"/>
        <w:ind w:left="1440" w:hanging="1440"/>
        <w:jc w:val="center"/>
        <w:rPr>
          <w:rFonts w:ascii="Times New Roman CYR" w:hAnsi="Times New Roman CYR" w:cs="Times New Roman CYR"/>
          <w:iCs w:val="0"/>
          <w:sz w:val="28"/>
          <w:szCs w:val="28"/>
        </w:rPr>
      </w:pPr>
    </w:p>
    <w:p w:rsidR="00932280" w:rsidRDefault="00932280" w:rsidP="00932280">
      <w:pPr>
        <w:pStyle w:val="8"/>
        <w:keepNext/>
        <w:widowControl/>
        <w:numPr>
          <w:ilvl w:val="7"/>
          <w:numId w:val="7"/>
        </w:numPr>
        <w:spacing w:before="0" w:after="0" w:line="216" w:lineRule="auto"/>
        <w:ind w:left="1440" w:hanging="1440"/>
        <w:jc w:val="center"/>
        <w:rPr>
          <w:rFonts w:ascii="Times New Roman CYR" w:hAnsi="Times New Roman CYR" w:cs="Times New Roman CYR"/>
          <w:iCs w:val="0"/>
          <w:sz w:val="28"/>
          <w:szCs w:val="28"/>
        </w:rPr>
      </w:pPr>
      <w:r>
        <w:rPr>
          <w:rFonts w:ascii="Times New Roman CYR" w:hAnsi="Times New Roman CYR" w:cs="Times New Roman CYR"/>
          <w:iCs w:val="0"/>
          <w:sz w:val="28"/>
          <w:szCs w:val="28"/>
        </w:rPr>
        <w:t>Самарская область</w:t>
      </w:r>
    </w:p>
    <w:p w:rsidR="00932280" w:rsidRDefault="00932280" w:rsidP="00932280">
      <w:pPr>
        <w:spacing w:line="216" w:lineRule="auto"/>
        <w:rPr>
          <w:rFonts w:ascii="Times New Roman CYR" w:hAnsi="Times New Roman CYR" w:cs="Times New Roman CYR"/>
          <w:iCs/>
          <w:sz w:val="28"/>
          <w:szCs w:val="28"/>
        </w:rPr>
      </w:pPr>
    </w:p>
    <w:p w:rsidR="00932280" w:rsidRDefault="00932280" w:rsidP="00932280">
      <w:pPr>
        <w:spacing w:line="240" w:lineRule="exact"/>
        <w:jc w:val="center"/>
      </w:pPr>
      <w:r>
        <w:rPr>
          <w:b/>
        </w:rPr>
        <w:t>_____________________________________________________________________________</w:t>
      </w:r>
    </w:p>
    <w:p w:rsidR="00932280" w:rsidRDefault="00932280" w:rsidP="00932280">
      <w:pPr>
        <w:spacing w:line="240" w:lineRule="exact"/>
        <w:jc w:val="center"/>
        <w:rPr>
          <w:szCs w:val="28"/>
        </w:rPr>
      </w:pPr>
      <w:r>
        <w:t>(район, город, поселение)</w:t>
      </w:r>
    </w:p>
    <w:p w:rsidR="00932280" w:rsidRDefault="00932280" w:rsidP="00932280">
      <w:pPr>
        <w:pStyle w:val="31"/>
      </w:pPr>
    </w:p>
    <w:p w:rsidR="00932280" w:rsidRDefault="00932280" w:rsidP="00932280">
      <w:pPr>
        <w:jc w:val="center"/>
        <w:rPr>
          <w:rFonts w:ascii="Times New Roman CYR" w:hAnsi="Times New Roman CYR" w:cs="Times New Roman CYR"/>
          <w:b/>
          <w:sz w:val="28"/>
          <w:szCs w:val="28"/>
        </w:rPr>
      </w:pPr>
      <w:r>
        <w:rPr>
          <w:rFonts w:ascii="Times New Roman CYR" w:eastAsia="Times New Roman CYR" w:hAnsi="Times New Roman CYR" w:cs="Times New Roman CYR"/>
          <w:b/>
          <w:sz w:val="40"/>
          <w:szCs w:val="40"/>
        </w:rPr>
        <w:t xml:space="preserve"> </w:t>
      </w:r>
      <w:r>
        <w:rPr>
          <w:rFonts w:ascii="Times New Roman CYR" w:hAnsi="Times New Roman CYR" w:cs="Times New Roman CYR"/>
          <w:b/>
          <w:sz w:val="40"/>
          <w:szCs w:val="40"/>
        </w:rPr>
        <w:t>ПОСТАНОВЛЕНИЕ</w:t>
      </w:r>
    </w:p>
    <w:p w:rsidR="00932280" w:rsidRDefault="00932280" w:rsidP="00932280">
      <w:pPr>
        <w:jc w:val="center"/>
        <w:rPr>
          <w:rFonts w:ascii="Times New Roman CYR" w:hAnsi="Times New Roman CYR" w:cs="Times New Roman CYR"/>
          <w:b/>
          <w:sz w:val="28"/>
          <w:szCs w:val="28"/>
        </w:rPr>
      </w:pPr>
    </w:p>
    <w:p w:rsidR="00932280" w:rsidRDefault="00932280" w:rsidP="00932280">
      <w:pPr>
        <w:rPr>
          <w:rFonts w:ascii="Times New Roman CYR" w:hAnsi="Times New Roman CYR" w:cs="Times New Roman CYR"/>
          <w:vertAlign w:val="superscript"/>
        </w:rPr>
      </w:pPr>
      <w:r>
        <w:rPr>
          <w:rFonts w:ascii="Times New Roman CYR" w:hAnsi="Times New Roman CYR" w:cs="Times New Roman CYR"/>
        </w:rPr>
        <w:t>«____» ___________ 20___ года</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_____</w:t>
      </w:r>
    </w:p>
    <w:p w:rsidR="00932280" w:rsidRDefault="00932280" w:rsidP="00932280">
      <w:pPr>
        <w:ind w:right="3"/>
        <w:jc w:val="center"/>
        <w:rPr>
          <w:rFonts w:ascii="Times New Roman CYR" w:hAnsi="Times New Roman CYR" w:cs="Times New Roman CYR"/>
          <w:vertAlign w:val="superscript"/>
        </w:rPr>
      </w:pPr>
    </w:p>
    <w:p w:rsidR="00932280" w:rsidRDefault="00932280" w:rsidP="00932280">
      <w:pPr>
        <w:jc w:val="center"/>
      </w:pPr>
    </w:p>
    <w:p w:rsidR="00932280" w:rsidRDefault="00932280" w:rsidP="00932280">
      <w:pPr>
        <w:jc w:val="center"/>
        <w:rPr>
          <w:rFonts w:eastAsia="Times New Roman"/>
          <w:b/>
        </w:rPr>
      </w:pPr>
      <w:r>
        <w:rPr>
          <w:b/>
        </w:rPr>
        <w:t>Об отмене регистрации</w:t>
      </w:r>
      <w:r>
        <w:t xml:space="preserve">  </w:t>
      </w:r>
    </w:p>
    <w:p w:rsidR="00932280" w:rsidRDefault="00932280" w:rsidP="00932280">
      <w:pPr>
        <w:jc w:val="center"/>
        <w:rPr>
          <w:sz w:val="20"/>
          <w:szCs w:val="20"/>
        </w:rPr>
      </w:pPr>
      <w:r>
        <w:rPr>
          <w:rFonts w:eastAsia="Times New Roman"/>
          <w:b/>
        </w:rPr>
        <w:t xml:space="preserve"> </w:t>
      </w:r>
      <w:r>
        <w:rPr>
          <w:b/>
        </w:rPr>
        <w:t>кандидата на должность руководителя органа ученического самоуправления</w:t>
      </w:r>
      <w:r>
        <w:t xml:space="preserve"> </w:t>
      </w:r>
      <w:r>
        <w:rPr>
          <w:b/>
          <w:sz w:val="28"/>
        </w:rPr>
        <w:t>__________________________________________</w:t>
      </w:r>
    </w:p>
    <w:p w:rsidR="00932280" w:rsidRDefault="00932280" w:rsidP="00932280">
      <w:pPr>
        <w:jc w:val="center"/>
      </w:pPr>
      <w:r>
        <w:rPr>
          <w:sz w:val="20"/>
          <w:szCs w:val="20"/>
        </w:rPr>
        <w:t>(Ф.И.О.)</w:t>
      </w:r>
    </w:p>
    <w:p w:rsidR="00932280" w:rsidRDefault="00932280" w:rsidP="00932280">
      <w:pPr>
        <w:pStyle w:val="a5"/>
        <w:jc w:val="center"/>
      </w:pPr>
    </w:p>
    <w:p w:rsidR="00932280" w:rsidRDefault="00932280" w:rsidP="00932280">
      <w:pPr>
        <w:ind w:firstLine="709"/>
        <w:jc w:val="both"/>
      </w:pPr>
      <w:r>
        <w:t>На основании заявления ______________________ (Ф.И.О. заявителя)                               на следующие нарушения при проведении агитации ____________________________________________________________________________________________________________________________________________________________________, допущенные кандидатом на должность руководителя органа ученического самоуправления ________________________________ (Ф.И.О.).</w:t>
      </w:r>
    </w:p>
    <w:p w:rsidR="00932280" w:rsidRDefault="00932280" w:rsidP="00932280">
      <w:pPr>
        <w:ind w:firstLine="709"/>
        <w:jc w:val="both"/>
      </w:pPr>
    </w:p>
    <w:p w:rsidR="00932280" w:rsidRDefault="00932280" w:rsidP="00932280">
      <w:pPr>
        <w:jc w:val="both"/>
      </w:pPr>
      <w:r>
        <w:rPr>
          <w:bCs/>
        </w:rPr>
        <w:t xml:space="preserve">избирательная комиссия </w:t>
      </w:r>
    </w:p>
    <w:p w:rsidR="00932280" w:rsidRDefault="00932280" w:rsidP="00932280">
      <w:pPr>
        <w:jc w:val="both"/>
      </w:pPr>
    </w:p>
    <w:p w:rsidR="00932280" w:rsidRDefault="00932280" w:rsidP="00932280">
      <w:pPr>
        <w:ind w:left="28" w:right="3" w:firstLine="183"/>
        <w:jc w:val="both"/>
      </w:pPr>
      <w:r>
        <w:t>ПОСТАНОВЛЯЕТ:</w:t>
      </w:r>
    </w:p>
    <w:p w:rsidR="00932280" w:rsidRDefault="00932280" w:rsidP="00932280">
      <w:pPr>
        <w:ind w:left="28" w:right="3" w:firstLine="183"/>
        <w:jc w:val="both"/>
      </w:pPr>
    </w:p>
    <w:p w:rsidR="00932280" w:rsidRDefault="00932280" w:rsidP="00932280">
      <w:pPr>
        <w:ind w:right="6" w:firstLine="737"/>
        <w:jc w:val="both"/>
      </w:pPr>
      <w:r>
        <w:t>Отменить регистрацию кандидата на должность руководителя органа ученического самоуправления ______________________________________ (Ф.И.О.),                             обучающегося _______ класса</w:t>
      </w:r>
      <w:r>
        <w:rPr>
          <w:bCs/>
        </w:rPr>
        <w:t>.</w:t>
      </w:r>
    </w:p>
    <w:p w:rsidR="00932280" w:rsidRDefault="00932280" w:rsidP="00932280">
      <w:pPr>
        <w:ind w:right="144"/>
        <w:jc w:val="both"/>
      </w:pPr>
    </w:p>
    <w:p w:rsidR="00932280" w:rsidRDefault="00932280" w:rsidP="00932280">
      <w:pPr>
        <w:ind w:right="144"/>
        <w:jc w:val="both"/>
      </w:pPr>
    </w:p>
    <w:p w:rsidR="00932280" w:rsidRDefault="00932280" w:rsidP="00932280">
      <w:pPr>
        <w:jc w:val="both"/>
      </w:pPr>
      <w:r>
        <w:t>Председатель ИК</w:t>
      </w:r>
      <w:r>
        <w:tab/>
      </w:r>
      <w:r>
        <w:tab/>
      </w:r>
      <w:r>
        <w:tab/>
      </w:r>
      <w:r>
        <w:tab/>
      </w:r>
      <w:r>
        <w:tab/>
      </w:r>
      <w:r>
        <w:tab/>
        <w:t>________________</w:t>
      </w:r>
    </w:p>
    <w:p w:rsidR="00932280" w:rsidRDefault="00932280" w:rsidP="00932280">
      <w:pPr>
        <w:jc w:val="both"/>
      </w:pPr>
    </w:p>
    <w:p w:rsidR="00932280" w:rsidRDefault="00932280" w:rsidP="00932280">
      <w:pPr>
        <w:jc w:val="both"/>
      </w:pPr>
    </w:p>
    <w:p w:rsidR="00932280" w:rsidRDefault="00932280" w:rsidP="00932280">
      <w:pPr>
        <w:ind w:right="3"/>
        <w:jc w:val="both"/>
      </w:pPr>
      <w:r>
        <w:t>Секретарь ИК</w:t>
      </w:r>
      <w:r>
        <w:tab/>
      </w:r>
      <w:r>
        <w:tab/>
      </w:r>
      <w:r>
        <w:tab/>
      </w:r>
      <w:r>
        <w:tab/>
      </w:r>
      <w:r>
        <w:tab/>
      </w:r>
      <w:r>
        <w:tab/>
        <w:t>________________</w:t>
      </w:r>
    </w:p>
    <w:p w:rsidR="00932280" w:rsidRDefault="00932280" w:rsidP="00932280">
      <w:pPr>
        <w:ind w:right="3"/>
        <w:jc w:val="both"/>
      </w:pPr>
      <w:r>
        <w:br w:type="page"/>
      </w:r>
    </w:p>
    <w:p w:rsidR="00932280" w:rsidRDefault="00932280" w:rsidP="00932280">
      <w:pPr>
        <w:ind w:right="3"/>
        <w:jc w:val="right"/>
      </w:pPr>
    </w:p>
    <w:tbl>
      <w:tblPr>
        <w:tblW w:w="0" w:type="auto"/>
        <w:tblLayout w:type="fixed"/>
        <w:tblCellMar>
          <w:left w:w="0" w:type="dxa"/>
          <w:right w:w="0" w:type="dxa"/>
        </w:tblCellMar>
        <w:tblLook w:val="0000" w:firstRow="0" w:lastRow="0" w:firstColumn="0" w:lastColumn="0" w:noHBand="0" w:noVBand="0"/>
      </w:tblPr>
      <w:tblGrid>
        <w:gridCol w:w="9915"/>
      </w:tblGrid>
      <w:tr w:rsidR="00932280" w:rsidTr="00932280">
        <w:tc>
          <w:tcPr>
            <w:tcW w:w="9915" w:type="dxa"/>
            <w:tcBorders>
              <w:bottom w:val="single" w:sz="24" w:space="0" w:color="000000"/>
            </w:tcBorders>
            <w:shd w:val="clear" w:color="auto" w:fill="auto"/>
          </w:tcPr>
          <w:p w:rsidR="00932280" w:rsidRDefault="00932280" w:rsidP="00932280">
            <w:pPr>
              <w:jc w:val="center"/>
            </w:pPr>
            <w:r>
              <w:rPr>
                <w:b/>
                <w:bCs/>
                <w:sz w:val="36"/>
                <w:szCs w:val="36"/>
              </w:rPr>
              <w:t>ИЗБИРАТЕЛЬНЫЙ БЮЛЛЕТЕНЬ</w:t>
            </w:r>
          </w:p>
          <w:p w:rsidR="00932280" w:rsidRDefault="00932280" w:rsidP="00932280">
            <w:pPr>
              <w:pStyle w:val="31"/>
              <w:rPr>
                <w:iCs/>
              </w:rPr>
            </w:pPr>
            <w:r>
              <w:t xml:space="preserve">для голосования на выборах руководителя органа  ученического самоуправления </w:t>
            </w:r>
            <w:proofErr w:type="gramStart"/>
            <w:r>
              <w:t>общеобразовательной</w:t>
            </w:r>
            <w:proofErr w:type="gramEnd"/>
            <w:r>
              <w:t xml:space="preserve"> организации</w:t>
            </w:r>
          </w:p>
          <w:p w:rsidR="00932280" w:rsidRPr="00883737" w:rsidRDefault="00932280" w:rsidP="00932280">
            <w:pPr>
              <w:pStyle w:val="8"/>
              <w:keepNext/>
              <w:widowControl/>
              <w:numPr>
                <w:ilvl w:val="7"/>
                <w:numId w:val="7"/>
              </w:numPr>
              <w:spacing w:before="0" w:after="0"/>
              <w:ind w:left="1440" w:hanging="1440"/>
              <w:jc w:val="center"/>
              <w:rPr>
                <w:rFonts w:ascii="Times New Roman CYR" w:hAnsi="Times New Roman CYR" w:cs="Times New Roman CYR"/>
                <w:iCs w:val="0"/>
                <w:sz w:val="28"/>
                <w:szCs w:val="28"/>
              </w:rPr>
            </w:pPr>
          </w:p>
          <w:p w:rsidR="00932280" w:rsidRDefault="00932280" w:rsidP="00932280">
            <w:pPr>
              <w:jc w:val="center"/>
              <w:rPr>
                <w:rFonts w:ascii="Times New Roman CYR" w:hAnsi="Times New Roman CYR" w:cs="Times New Roman CYR"/>
                <w:iCs/>
                <w:sz w:val="20"/>
                <w:szCs w:val="20"/>
              </w:rPr>
            </w:pPr>
            <w:r>
              <w:rPr>
                <w:rFonts w:ascii="Times New Roman CYR" w:hAnsi="Times New Roman CYR" w:cs="Times New Roman CYR"/>
                <w:iCs/>
                <w:sz w:val="28"/>
                <w:szCs w:val="28"/>
              </w:rPr>
              <w:t>__________________________________________________________________</w:t>
            </w:r>
          </w:p>
          <w:p w:rsidR="00932280" w:rsidRDefault="00932280" w:rsidP="00932280">
            <w:pPr>
              <w:jc w:val="center"/>
              <w:rPr>
                <w:rFonts w:ascii="Times New Roman CYR" w:hAnsi="Times New Roman CYR" w:cs="Times New Roman CYR"/>
                <w:iCs/>
                <w:sz w:val="28"/>
                <w:szCs w:val="28"/>
              </w:rPr>
            </w:pPr>
            <w:r>
              <w:rPr>
                <w:rFonts w:ascii="Times New Roman CYR" w:hAnsi="Times New Roman CYR" w:cs="Times New Roman CYR"/>
                <w:iCs/>
                <w:sz w:val="20"/>
                <w:szCs w:val="20"/>
              </w:rPr>
              <w:t>(наименование общеобразовательной организации)</w:t>
            </w:r>
          </w:p>
          <w:p w:rsidR="00932280" w:rsidRPr="00883737" w:rsidRDefault="00932280" w:rsidP="00932280">
            <w:pPr>
              <w:pStyle w:val="8"/>
              <w:keepNext/>
              <w:widowControl/>
              <w:numPr>
                <w:ilvl w:val="7"/>
                <w:numId w:val="7"/>
              </w:numPr>
              <w:spacing w:before="0" w:after="0"/>
              <w:ind w:left="1440" w:hanging="1440"/>
              <w:jc w:val="center"/>
              <w:rPr>
                <w:rFonts w:ascii="Times New Roman CYR" w:hAnsi="Times New Roman CYR" w:cs="Times New Roman CYR"/>
                <w:iCs w:val="0"/>
                <w:sz w:val="28"/>
                <w:szCs w:val="28"/>
              </w:rPr>
            </w:pPr>
          </w:p>
          <w:p w:rsidR="00932280" w:rsidRPr="00C761D7" w:rsidRDefault="00932280" w:rsidP="00932280">
            <w:pPr>
              <w:pStyle w:val="8"/>
              <w:keepNext/>
              <w:widowControl/>
              <w:numPr>
                <w:ilvl w:val="7"/>
                <w:numId w:val="7"/>
              </w:numPr>
              <w:spacing w:before="0" w:after="0"/>
              <w:ind w:left="1440" w:hanging="1440"/>
              <w:jc w:val="center"/>
              <w:rPr>
                <w:rFonts w:ascii="Times New Roman" w:hAnsi="Times New Roman"/>
                <w:i w:val="0"/>
              </w:rPr>
            </w:pPr>
            <w:r>
              <w:rPr>
                <w:rFonts w:ascii="Times New Roman" w:hAnsi="Times New Roman"/>
                <w:i w:val="0"/>
                <w:iCs w:val="0"/>
                <w:sz w:val="28"/>
                <w:szCs w:val="28"/>
              </w:rPr>
              <w:t>Самарская область</w:t>
            </w:r>
            <w:r w:rsidRPr="00C761D7">
              <w:rPr>
                <w:rFonts w:ascii="Times New Roman" w:hAnsi="Times New Roman"/>
                <w:i w:val="0"/>
                <w:iCs w:val="0"/>
                <w:sz w:val="28"/>
                <w:szCs w:val="28"/>
              </w:rPr>
              <w:t>, ____________________________</w:t>
            </w:r>
          </w:p>
          <w:p w:rsidR="00932280" w:rsidRPr="00C761D7" w:rsidRDefault="00932280" w:rsidP="00932280">
            <w:pPr>
              <w:pStyle w:val="8"/>
              <w:keepNext/>
              <w:widowControl/>
              <w:numPr>
                <w:ilvl w:val="7"/>
                <w:numId w:val="7"/>
              </w:numPr>
              <w:spacing w:before="0" w:after="0"/>
              <w:ind w:left="1440" w:hanging="1440"/>
              <w:jc w:val="center"/>
              <w:rPr>
                <w:rFonts w:ascii="Times New Roman" w:hAnsi="Times New Roman"/>
                <w:bCs/>
                <w:i w:val="0"/>
                <w:sz w:val="28"/>
                <w:szCs w:val="28"/>
              </w:rPr>
            </w:pPr>
            <w:r w:rsidRPr="00C761D7">
              <w:rPr>
                <w:rFonts w:ascii="Times New Roman" w:hAnsi="Times New Roman"/>
                <w:i w:val="0"/>
              </w:rPr>
              <w:t xml:space="preserve">                                            (район, город, поселение)</w:t>
            </w:r>
            <w:r w:rsidRPr="00C761D7">
              <w:rPr>
                <w:rFonts w:ascii="Times New Roman" w:hAnsi="Times New Roman"/>
                <w:b/>
                <w:bCs/>
                <w:i w:val="0"/>
              </w:rPr>
              <w:t xml:space="preserve"> </w:t>
            </w:r>
          </w:p>
          <w:p w:rsidR="00932280" w:rsidRDefault="00932280" w:rsidP="00932280">
            <w:pPr>
              <w:jc w:val="center"/>
              <w:rPr>
                <w:b/>
                <w:bCs/>
                <w:sz w:val="16"/>
                <w:szCs w:val="16"/>
              </w:rPr>
            </w:pPr>
            <w:r>
              <w:rPr>
                <w:b/>
                <w:bCs/>
                <w:sz w:val="28"/>
                <w:szCs w:val="28"/>
              </w:rPr>
              <w:t>«___» __________ 20____ года</w:t>
            </w:r>
          </w:p>
          <w:p w:rsidR="00932280" w:rsidRDefault="00932280" w:rsidP="00932280">
            <w:pPr>
              <w:jc w:val="center"/>
              <w:rPr>
                <w:b/>
                <w:bCs/>
                <w:sz w:val="16"/>
                <w:szCs w:val="16"/>
              </w:rPr>
            </w:pPr>
          </w:p>
          <w:p w:rsidR="00932280" w:rsidRDefault="00932280" w:rsidP="00932280">
            <w:pPr>
              <w:jc w:val="center"/>
              <w:rPr>
                <w:b/>
                <w:bCs/>
                <w:sz w:val="16"/>
                <w:szCs w:val="16"/>
              </w:rPr>
            </w:pPr>
          </w:p>
        </w:tc>
      </w:tr>
      <w:tr w:rsidR="00932280" w:rsidTr="00932280">
        <w:trPr>
          <w:cantSplit/>
        </w:trPr>
        <w:tc>
          <w:tcPr>
            <w:tcW w:w="9915" w:type="dxa"/>
            <w:tcBorders>
              <w:top w:val="single" w:sz="24" w:space="0" w:color="000000"/>
            </w:tcBorders>
            <w:shd w:val="clear" w:color="auto" w:fill="auto"/>
          </w:tcPr>
          <w:p w:rsidR="00932280" w:rsidRPr="00883737" w:rsidRDefault="00932280" w:rsidP="00932280">
            <w:pPr>
              <w:pStyle w:val="4"/>
              <w:tabs>
                <w:tab w:val="left" w:pos="284"/>
              </w:tabs>
            </w:pPr>
            <w:r>
              <w:rPr>
                <w:rFonts w:ascii="Times New Roman" w:hAnsi="Times New Roman"/>
                <w:b w:val="0"/>
                <w:bCs w:val="0"/>
                <w:i/>
                <w:iCs/>
              </w:rPr>
              <w:t xml:space="preserve">РАЗЪЯСНЕНИЕ О ПОРЯДКЕ ЗАПОЛНЕНИЯ ИЗБИРАТЕЛЬНОГО </w:t>
            </w:r>
            <w:r w:rsidRPr="00883737">
              <w:rPr>
                <w:rFonts w:ascii="Times New Roman" w:hAnsi="Times New Roman"/>
                <w:b w:val="0"/>
                <w:bCs w:val="0"/>
                <w:i/>
                <w:iCs/>
              </w:rPr>
              <w:t>БЮЛЛЕТЕНЯ</w:t>
            </w:r>
          </w:p>
        </w:tc>
      </w:tr>
      <w:tr w:rsidR="00932280" w:rsidTr="00932280">
        <w:tc>
          <w:tcPr>
            <w:tcW w:w="9915" w:type="dxa"/>
            <w:tcBorders>
              <w:top w:val="single" w:sz="6" w:space="0" w:color="000000"/>
            </w:tcBorders>
            <w:shd w:val="clear" w:color="auto" w:fill="auto"/>
          </w:tcPr>
          <w:p w:rsidR="00932280" w:rsidRDefault="00932280" w:rsidP="00932280">
            <w:pPr>
              <w:pBdr>
                <w:bottom w:val="single" w:sz="24" w:space="1" w:color="000000"/>
              </w:pBdr>
              <w:ind w:firstLine="567"/>
              <w:jc w:val="both"/>
              <w:rPr>
                <w:sz w:val="22"/>
              </w:rPr>
            </w:pPr>
            <w:r>
              <w:rPr>
                <w:sz w:val="22"/>
              </w:rPr>
              <w:t>Поставьте любой знак в пустом квадрате справа от фамилии только одного зарегистрированного кандидата, в пользу которого сделан выбор.</w:t>
            </w:r>
          </w:p>
          <w:p w:rsidR="00932280" w:rsidRDefault="00932280" w:rsidP="00932280">
            <w:pPr>
              <w:pBdr>
                <w:bottom w:val="single" w:sz="24" w:space="1" w:color="000000"/>
              </w:pBdr>
              <w:ind w:firstLine="567"/>
              <w:jc w:val="both"/>
            </w:pPr>
            <w:proofErr w:type="gramStart"/>
            <w:r>
              <w:rPr>
                <w:sz w:val="22"/>
              </w:rPr>
              <w:t>Избирательный бюллетень, в котором не содержится отметок в квадратах, расположенных справа от сведений о зарегистрированных кандидатах, или знак (знаки) проставлен (проставлены) более чем в одном квадрате, считается недействительным.</w:t>
            </w:r>
            <w:proofErr w:type="gramEnd"/>
          </w:p>
        </w:tc>
      </w:tr>
    </w:tbl>
    <w:p w:rsidR="00932280" w:rsidRDefault="00932280" w:rsidP="00932280">
      <w:r>
        <w:rPr>
          <w:noProof/>
          <w:lang w:eastAsia="ru-RU"/>
        </w:rPr>
        <mc:AlternateContent>
          <mc:Choice Requires="wps">
            <w:drawing>
              <wp:anchor distT="0" distB="0" distL="114300" distR="114300" simplePos="0" relativeHeight="251661312" behindDoc="0" locked="0" layoutInCell="1" allowOverlap="1" wp14:anchorId="4BABF1F5" wp14:editId="1E6E14DB">
                <wp:simplePos x="0" y="0"/>
                <wp:positionH relativeFrom="column">
                  <wp:posOffset>5485765</wp:posOffset>
                </wp:positionH>
                <wp:positionV relativeFrom="paragraph">
                  <wp:posOffset>487680</wp:posOffset>
                </wp:positionV>
                <wp:extent cx="323850" cy="323850"/>
                <wp:effectExtent l="16510" t="15240" r="21590" b="133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255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431.95pt;margin-top:38.4pt;width:25.5pt;height:2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" filled="f" strokeweight=".71mm">
                <v:stroke endcap="square"/>
              </v:rect>
            </w:pict>
          </mc:Fallback>
        </mc:AlternateContent>
      </w:r>
      <w:r>
        <w:rPr>
          <w:noProof/>
          <w:lang w:eastAsia="ru-RU"/>
        </w:rPr>
        <mc:AlternateContent>
          <mc:Choice Requires="wps">
            <w:drawing>
              <wp:anchor distT="0" distB="0" distL="114300" distR="114300" simplePos="0" relativeHeight="251662336" behindDoc="0" locked="0" layoutInCell="1" allowOverlap="1" wp14:anchorId="0022C8AA" wp14:editId="5178D096">
                <wp:simplePos x="0" y="0"/>
                <wp:positionH relativeFrom="column">
                  <wp:posOffset>5485765</wp:posOffset>
                </wp:positionH>
                <wp:positionV relativeFrom="paragraph">
                  <wp:posOffset>961390</wp:posOffset>
                </wp:positionV>
                <wp:extent cx="325755" cy="314325"/>
                <wp:effectExtent l="16510" t="22225" r="19685" b="158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5755" cy="314325"/>
                        </a:xfrm>
                        <a:prstGeom prst="rect">
                          <a:avLst/>
                        </a:prstGeom>
                        <a:noFill/>
                        <a:ln w="255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431.95pt;margin-top:75.7pt;width:25.65pt;height:24.75pt;flip:y;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" filled="f" strokeweight=".71mm">
                <v:stroke endcap="square"/>
              </v:rect>
            </w:pict>
          </mc:Fallback>
        </mc:AlternateContent>
      </w:r>
      <w:r>
        <w:rPr>
          <w:noProof/>
          <w:lang w:eastAsia="ru-RU"/>
        </w:rPr>
        <mc:AlternateContent>
          <mc:Choice Requires="wps">
            <w:drawing>
              <wp:anchor distT="0" distB="0" distL="114300" distR="114300" simplePos="0" relativeHeight="251663360" behindDoc="0" locked="0" layoutInCell="1" allowOverlap="1" wp14:anchorId="22E6F87E" wp14:editId="11D7AE27">
                <wp:simplePos x="0" y="0"/>
                <wp:positionH relativeFrom="column">
                  <wp:posOffset>5485765</wp:posOffset>
                </wp:positionH>
                <wp:positionV relativeFrom="paragraph">
                  <wp:posOffset>1433830</wp:posOffset>
                </wp:positionV>
                <wp:extent cx="323850" cy="323850"/>
                <wp:effectExtent l="16510" t="18415" r="21590" b="196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255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31.95pt;margin-top:112.9pt;width:25.5pt;height:25.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" filled="f" strokeweight=".71mm">
                <v:stroke endcap="square"/>
              </v:rect>
            </w:pict>
          </mc:Fallback>
        </mc:AlternateContent>
      </w:r>
      <w:r>
        <w:rPr>
          <w:noProof/>
          <w:lang w:eastAsia="ru-RU"/>
        </w:rPr>
        <mc:AlternateContent>
          <mc:Choice Requires="wps">
            <w:drawing>
              <wp:anchor distT="0" distB="0" distL="114300" distR="114300" simplePos="0" relativeHeight="251664384" behindDoc="0" locked="0" layoutInCell="1" allowOverlap="1" wp14:anchorId="1A40C05F" wp14:editId="4120CAD0">
                <wp:simplePos x="0" y="0"/>
                <wp:positionH relativeFrom="column">
                  <wp:posOffset>5485765</wp:posOffset>
                </wp:positionH>
                <wp:positionV relativeFrom="paragraph">
                  <wp:posOffset>1857375</wp:posOffset>
                </wp:positionV>
                <wp:extent cx="323850" cy="323850"/>
                <wp:effectExtent l="16510" t="13335" r="21590" b="152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255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31.95pt;margin-top:146.25pt;width:25.5pt;height:2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" filled="f" strokeweight=".71mm">
                <v:stroke endcap="square"/>
              </v:rect>
            </w:pict>
          </mc:Fallback>
        </mc:AlternateContent>
      </w:r>
      <w:r>
        <w:rPr>
          <w:noProof/>
          <w:lang w:eastAsia="ru-RU"/>
        </w:rPr>
        <mc:AlternateContent>
          <mc:Choice Requires="wps">
            <w:drawing>
              <wp:anchor distT="0" distB="0" distL="114300" distR="114300" simplePos="0" relativeHeight="251665408" behindDoc="0" locked="0" layoutInCell="1" allowOverlap="1" wp14:anchorId="22116049" wp14:editId="0FA79861">
                <wp:simplePos x="0" y="0"/>
                <wp:positionH relativeFrom="column">
                  <wp:posOffset>5485765</wp:posOffset>
                </wp:positionH>
                <wp:positionV relativeFrom="paragraph">
                  <wp:posOffset>2309495</wp:posOffset>
                </wp:positionV>
                <wp:extent cx="323850" cy="323850"/>
                <wp:effectExtent l="16510" t="17780" r="21590" b="203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255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31.95pt;margin-top:181.85pt;width:25.5pt;height:2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" filled="f" strokeweight=".71mm">
                <v:stroke endcap="square"/>
              </v:rect>
            </w:pict>
          </mc:Fallback>
        </mc:AlternateContent>
      </w:r>
    </w:p>
    <w:tbl>
      <w:tblPr>
        <w:tblW w:w="0" w:type="auto"/>
        <w:tblLayout w:type="fixed"/>
        <w:tblCellMar>
          <w:left w:w="0" w:type="dxa"/>
          <w:right w:w="0" w:type="dxa"/>
        </w:tblCellMar>
        <w:tblLook w:val="0000" w:firstRow="0" w:lastRow="0" w:firstColumn="0" w:lastColumn="0" w:noHBand="0" w:noVBand="0"/>
      </w:tblPr>
      <w:tblGrid>
        <w:gridCol w:w="2552"/>
        <w:gridCol w:w="5670"/>
        <w:gridCol w:w="1276"/>
        <w:gridCol w:w="45"/>
        <w:gridCol w:w="15"/>
      </w:tblGrid>
      <w:tr w:rsidR="00932280" w:rsidTr="00932280">
        <w:trPr>
          <w:gridAfter w:val="1"/>
          <w:wAfter w:w="15" w:type="dxa"/>
        </w:trPr>
        <w:tc>
          <w:tcPr>
            <w:tcW w:w="2552" w:type="dxa"/>
            <w:tcBorders>
              <w:bottom w:val="single" w:sz="4" w:space="0" w:color="000000"/>
            </w:tcBorders>
            <w:shd w:val="clear" w:color="auto" w:fill="auto"/>
          </w:tcPr>
          <w:p w:rsidR="00932280" w:rsidRDefault="00932280" w:rsidP="00932280">
            <w:pPr>
              <w:snapToGrid w:val="0"/>
              <w:ind w:left="142" w:right="120"/>
              <w:rPr>
                <w:b/>
                <w:bCs/>
                <w:i/>
                <w:iCs/>
                <w:sz w:val="28"/>
                <w:szCs w:val="28"/>
              </w:rPr>
            </w:pPr>
          </w:p>
        </w:tc>
        <w:tc>
          <w:tcPr>
            <w:tcW w:w="5670" w:type="dxa"/>
            <w:tcBorders>
              <w:bottom w:val="single" w:sz="4" w:space="0" w:color="000000"/>
            </w:tcBorders>
            <w:shd w:val="clear" w:color="auto" w:fill="auto"/>
            <w:vAlign w:val="center"/>
          </w:tcPr>
          <w:p w:rsidR="00932280" w:rsidRDefault="00932280" w:rsidP="00932280">
            <w:pPr>
              <w:pStyle w:val="a5"/>
              <w:snapToGrid w:val="0"/>
              <w:ind w:right="142"/>
              <w:rPr>
                <w:szCs w:val="28"/>
              </w:rPr>
            </w:pPr>
          </w:p>
        </w:tc>
        <w:tc>
          <w:tcPr>
            <w:tcW w:w="1276" w:type="dxa"/>
            <w:tcBorders>
              <w:bottom w:val="single" w:sz="4" w:space="0" w:color="000000"/>
            </w:tcBorders>
            <w:shd w:val="clear" w:color="auto" w:fill="auto"/>
            <w:vAlign w:val="center"/>
          </w:tcPr>
          <w:p w:rsidR="00932280" w:rsidRDefault="00932280" w:rsidP="00932280">
            <w:pPr>
              <w:snapToGrid w:val="0"/>
              <w:rPr>
                <w:lang w:eastAsia="ru-RU"/>
              </w:rPr>
            </w:pPr>
          </w:p>
        </w:tc>
        <w:tc>
          <w:tcPr>
            <w:tcW w:w="45" w:type="dxa"/>
            <w:shd w:val="clear" w:color="auto" w:fill="auto"/>
          </w:tcPr>
          <w:p w:rsidR="00932280" w:rsidRDefault="00932280" w:rsidP="00932280">
            <w:pPr>
              <w:snapToGrid w:val="0"/>
            </w:pPr>
          </w:p>
        </w:tc>
      </w:tr>
      <w:tr w:rsidR="00932280" w:rsidTr="00932280">
        <w:tc>
          <w:tcPr>
            <w:tcW w:w="2552" w:type="dxa"/>
            <w:tcBorders>
              <w:top w:val="single" w:sz="6" w:space="0" w:color="000000"/>
              <w:left w:val="single" w:sz="6" w:space="0" w:color="000000"/>
              <w:bottom w:val="single" w:sz="6" w:space="0" w:color="000000"/>
            </w:tcBorders>
            <w:shd w:val="clear" w:color="auto" w:fill="auto"/>
          </w:tcPr>
          <w:p w:rsidR="00932280" w:rsidRDefault="00932280" w:rsidP="00932280">
            <w:pPr>
              <w:ind w:left="142" w:right="120"/>
              <w:rPr>
                <w:rFonts w:cs="Courier New"/>
                <w:b/>
                <w:bCs/>
                <w:sz w:val="28"/>
                <w:szCs w:val="28"/>
              </w:rPr>
            </w:pPr>
            <w:r>
              <w:rPr>
                <w:b/>
                <w:bCs/>
                <w:sz w:val="28"/>
                <w:szCs w:val="28"/>
              </w:rPr>
              <w:t>Ф.И.О.</w:t>
            </w:r>
          </w:p>
          <w:p w:rsidR="00932280" w:rsidRDefault="00932280" w:rsidP="00932280">
            <w:pPr>
              <w:ind w:left="142" w:right="120"/>
              <w:rPr>
                <w:rFonts w:cs="Courier New"/>
                <w:b/>
                <w:bCs/>
                <w:sz w:val="28"/>
                <w:szCs w:val="28"/>
              </w:rPr>
            </w:pPr>
          </w:p>
        </w:tc>
        <w:tc>
          <w:tcPr>
            <w:tcW w:w="5670" w:type="dxa"/>
            <w:tcBorders>
              <w:top w:val="single" w:sz="6" w:space="0" w:color="000000"/>
              <w:left w:val="single" w:sz="6" w:space="0" w:color="000000"/>
              <w:bottom w:val="single" w:sz="6" w:space="0" w:color="000000"/>
            </w:tcBorders>
            <w:shd w:val="clear" w:color="auto" w:fill="auto"/>
            <w:vAlign w:val="center"/>
          </w:tcPr>
          <w:p w:rsidR="00932280" w:rsidRDefault="00932280" w:rsidP="00932280">
            <w:pPr>
              <w:pStyle w:val="a5"/>
              <w:ind w:right="142"/>
              <w:rPr>
                <w:rFonts w:ascii="Courier New" w:hAnsi="Courier New" w:cs="Courier New"/>
                <w:sz w:val="28"/>
                <w:szCs w:val="28"/>
              </w:rPr>
            </w:pPr>
            <w:proofErr w:type="gramStart"/>
            <w:r>
              <w:rPr>
                <w:szCs w:val="28"/>
              </w:rPr>
              <w:t>Обучающийся</w:t>
            </w:r>
            <w:proofErr w:type="gramEnd"/>
            <w:r>
              <w:rPr>
                <w:szCs w:val="28"/>
              </w:rPr>
              <w:t xml:space="preserve"> _________ класса</w:t>
            </w:r>
          </w:p>
          <w:p w:rsidR="00932280" w:rsidRDefault="00932280" w:rsidP="00932280">
            <w:pPr>
              <w:ind w:right="142"/>
              <w:jc w:val="both"/>
              <w:rPr>
                <w:rFonts w:ascii="Courier New" w:hAnsi="Courier New" w:cs="Courier New"/>
                <w:sz w:val="28"/>
                <w:szCs w:val="28"/>
              </w:rPr>
            </w:pPr>
          </w:p>
        </w:tc>
        <w:tc>
          <w:tcPr>
            <w:tcW w:w="133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932280" w:rsidRDefault="00932280" w:rsidP="00932280">
            <w:pPr>
              <w:snapToGrid w:val="0"/>
              <w:rPr>
                <w:rFonts w:ascii="Courier New" w:hAnsi="Courier New" w:cs="Courier New"/>
                <w:lang w:eastAsia="ru-RU"/>
              </w:rPr>
            </w:pPr>
          </w:p>
        </w:tc>
      </w:tr>
      <w:tr w:rsidR="00932280" w:rsidTr="00932280">
        <w:tc>
          <w:tcPr>
            <w:tcW w:w="2552" w:type="dxa"/>
            <w:tcBorders>
              <w:left w:val="single" w:sz="6" w:space="0" w:color="000000"/>
              <w:bottom w:val="single" w:sz="6" w:space="0" w:color="000000"/>
            </w:tcBorders>
            <w:shd w:val="clear" w:color="auto" w:fill="auto"/>
          </w:tcPr>
          <w:p w:rsidR="00932280" w:rsidRDefault="00932280" w:rsidP="00932280">
            <w:pPr>
              <w:ind w:left="142" w:right="120"/>
              <w:rPr>
                <w:rFonts w:cs="Courier New"/>
                <w:b/>
                <w:bCs/>
                <w:sz w:val="28"/>
                <w:szCs w:val="28"/>
              </w:rPr>
            </w:pPr>
            <w:r>
              <w:rPr>
                <w:b/>
                <w:bCs/>
                <w:sz w:val="28"/>
                <w:szCs w:val="28"/>
              </w:rPr>
              <w:t>Ф.И.О.</w:t>
            </w:r>
          </w:p>
          <w:p w:rsidR="00932280" w:rsidRDefault="00932280" w:rsidP="00932280">
            <w:pPr>
              <w:ind w:left="142" w:right="120"/>
              <w:rPr>
                <w:rFonts w:cs="Courier New"/>
                <w:b/>
                <w:bCs/>
                <w:sz w:val="28"/>
                <w:szCs w:val="28"/>
              </w:rPr>
            </w:pPr>
          </w:p>
        </w:tc>
        <w:tc>
          <w:tcPr>
            <w:tcW w:w="5670" w:type="dxa"/>
            <w:tcBorders>
              <w:left w:val="single" w:sz="6" w:space="0" w:color="000000"/>
              <w:bottom w:val="single" w:sz="6" w:space="0" w:color="000000"/>
            </w:tcBorders>
            <w:shd w:val="clear" w:color="auto" w:fill="auto"/>
            <w:vAlign w:val="center"/>
          </w:tcPr>
          <w:p w:rsidR="00932280" w:rsidRDefault="00932280" w:rsidP="00932280">
            <w:pPr>
              <w:pStyle w:val="a5"/>
              <w:ind w:right="142"/>
              <w:rPr>
                <w:rFonts w:ascii="Courier New" w:hAnsi="Courier New" w:cs="Courier New"/>
                <w:sz w:val="28"/>
                <w:szCs w:val="28"/>
              </w:rPr>
            </w:pPr>
            <w:proofErr w:type="gramStart"/>
            <w:r>
              <w:rPr>
                <w:szCs w:val="28"/>
              </w:rPr>
              <w:t>Обучающийся</w:t>
            </w:r>
            <w:proofErr w:type="gramEnd"/>
            <w:r>
              <w:rPr>
                <w:szCs w:val="28"/>
              </w:rPr>
              <w:t xml:space="preserve"> _________ класса</w:t>
            </w:r>
          </w:p>
          <w:p w:rsidR="00932280" w:rsidRDefault="00932280" w:rsidP="00932280">
            <w:pPr>
              <w:ind w:right="142"/>
              <w:jc w:val="both"/>
              <w:rPr>
                <w:rFonts w:ascii="Courier New" w:hAnsi="Courier New" w:cs="Courier New"/>
                <w:sz w:val="28"/>
                <w:szCs w:val="28"/>
              </w:rPr>
            </w:pPr>
          </w:p>
        </w:tc>
        <w:tc>
          <w:tcPr>
            <w:tcW w:w="1336" w:type="dxa"/>
            <w:gridSpan w:val="3"/>
            <w:tcBorders>
              <w:left w:val="single" w:sz="6" w:space="0" w:color="000000"/>
              <w:bottom w:val="single" w:sz="6" w:space="0" w:color="000000"/>
              <w:right w:val="single" w:sz="6" w:space="0" w:color="000000"/>
            </w:tcBorders>
            <w:shd w:val="clear" w:color="auto" w:fill="auto"/>
            <w:vAlign w:val="center"/>
          </w:tcPr>
          <w:p w:rsidR="00932280" w:rsidRDefault="00932280" w:rsidP="00932280">
            <w:pPr>
              <w:snapToGrid w:val="0"/>
              <w:rPr>
                <w:rFonts w:ascii="Courier New" w:hAnsi="Courier New" w:cs="Courier New"/>
                <w:szCs w:val="28"/>
                <w:lang w:eastAsia="ru-RU"/>
              </w:rPr>
            </w:pPr>
          </w:p>
        </w:tc>
      </w:tr>
      <w:tr w:rsidR="00932280" w:rsidTr="00932280">
        <w:tc>
          <w:tcPr>
            <w:tcW w:w="2552" w:type="dxa"/>
            <w:tcBorders>
              <w:left w:val="single" w:sz="6" w:space="0" w:color="000000"/>
              <w:bottom w:val="single" w:sz="6" w:space="0" w:color="000000"/>
            </w:tcBorders>
            <w:shd w:val="clear" w:color="auto" w:fill="auto"/>
          </w:tcPr>
          <w:p w:rsidR="00932280" w:rsidRDefault="00932280" w:rsidP="00932280">
            <w:pPr>
              <w:ind w:left="142" w:right="120"/>
              <w:rPr>
                <w:rFonts w:cs="Courier New"/>
                <w:b/>
                <w:bCs/>
                <w:sz w:val="28"/>
                <w:szCs w:val="28"/>
              </w:rPr>
            </w:pPr>
            <w:r>
              <w:rPr>
                <w:b/>
                <w:bCs/>
                <w:sz w:val="28"/>
                <w:szCs w:val="28"/>
              </w:rPr>
              <w:t>Ф.И.О.</w:t>
            </w:r>
          </w:p>
          <w:p w:rsidR="00932280" w:rsidRDefault="00932280" w:rsidP="00932280">
            <w:pPr>
              <w:ind w:left="142" w:right="120"/>
              <w:rPr>
                <w:rFonts w:cs="Courier New"/>
                <w:b/>
                <w:bCs/>
                <w:sz w:val="28"/>
                <w:szCs w:val="28"/>
              </w:rPr>
            </w:pPr>
          </w:p>
        </w:tc>
        <w:tc>
          <w:tcPr>
            <w:tcW w:w="5670" w:type="dxa"/>
            <w:tcBorders>
              <w:left w:val="single" w:sz="6" w:space="0" w:color="000000"/>
              <w:bottom w:val="single" w:sz="6" w:space="0" w:color="000000"/>
            </w:tcBorders>
            <w:shd w:val="clear" w:color="auto" w:fill="auto"/>
            <w:vAlign w:val="center"/>
          </w:tcPr>
          <w:p w:rsidR="00932280" w:rsidRDefault="00932280" w:rsidP="00932280">
            <w:pPr>
              <w:pStyle w:val="a5"/>
              <w:ind w:right="142"/>
              <w:rPr>
                <w:rFonts w:ascii="Courier New" w:hAnsi="Courier New" w:cs="Courier New"/>
                <w:sz w:val="28"/>
                <w:szCs w:val="28"/>
              </w:rPr>
            </w:pPr>
            <w:proofErr w:type="gramStart"/>
            <w:r>
              <w:rPr>
                <w:szCs w:val="28"/>
              </w:rPr>
              <w:t>Обучающийся</w:t>
            </w:r>
            <w:proofErr w:type="gramEnd"/>
            <w:r>
              <w:rPr>
                <w:szCs w:val="28"/>
              </w:rPr>
              <w:t xml:space="preserve"> _________ класса</w:t>
            </w:r>
          </w:p>
          <w:p w:rsidR="00932280" w:rsidRDefault="00932280" w:rsidP="00932280">
            <w:pPr>
              <w:ind w:right="142"/>
              <w:jc w:val="both"/>
              <w:rPr>
                <w:rFonts w:ascii="Courier New" w:hAnsi="Courier New" w:cs="Courier New"/>
                <w:sz w:val="28"/>
                <w:szCs w:val="28"/>
              </w:rPr>
            </w:pPr>
          </w:p>
        </w:tc>
        <w:tc>
          <w:tcPr>
            <w:tcW w:w="1336" w:type="dxa"/>
            <w:gridSpan w:val="3"/>
            <w:tcBorders>
              <w:left w:val="single" w:sz="6" w:space="0" w:color="000000"/>
              <w:bottom w:val="single" w:sz="6" w:space="0" w:color="000000"/>
              <w:right w:val="single" w:sz="6" w:space="0" w:color="000000"/>
            </w:tcBorders>
            <w:shd w:val="clear" w:color="auto" w:fill="auto"/>
            <w:vAlign w:val="center"/>
          </w:tcPr>
          <w:p w:rsidR="00932280" w:rsidRDefault="00932280" w:rsidP="00932280">
            <w:pPr>
              <w:snapToGrid w:val="0"/>
              <w:rPr>
                <w:rFonts w:ascii="Courier New" w:hAnsi="Courier New" w:cs="Courier New"/>
                <w:szCs w:val="28"/>
                <w:lang w:eastAsia="ru-RU"/>
              </w:rPr>
            </w:pPr>
          </w:p>
        </w:tc>
      </w:tr>
      <w:tr w:rsidR="00932280" w:rsidTr="00932280">
        <w:tc>
          <w:tcPr>
            <w:tcW w:w="2552" w:type="dxa"/>
            <w:tcBorders>
              <w:left w:val="single" w:sz="6" w:space="0" w:color="000000"/>
              <w:bottom w:val="single" w:sz="6" w:space="0" w:color="000000"/>
            </w:tcBorders>
            <w:shd w:val="clear" w:color="auto" w:fill="auto"/>
          </w:tcPr>
          <w:p w:rsidR="00932280" w:rsidRDefault="00932280" w:rsidP="00932280">
            <w:pPr>
              <w:ind w:left="142" w:right="120"/>
              <w:rPr>
                <w:rFonts w:cs="Courier New"/>
                <w:b/>
                <w:bCs/>
                <w:sz w:val="28"/>
                <w:szCs w:val="28"/>
              </w:rPr>
            </w:pPr>
            <w:r>
              <w:rPr>
                <w:b/>
                <w:bCs/>
                <w:sz w:val="28"/>
                <w:szCs w:val="28"/>
              </w:rPr>
              <w:t>Ф.И.О.</w:t>
            </w:r>
          </w:p>
          <w:p w:rsidR="00932280" w:rsidRDefault="00932280" w:rsidP="00932280">
            <w:pPr>
              <w:ind w:left="142" w:right="120"/>
              <w:rPr>
                <w:rFonts w:cs="Courier New"/>
                <w:b/>
                <w:bCs/>
                <w:sz w:val="28"/>
                <w:szCs w:val="28"/>
              </w:rPr>
            </w:pPr>
          </w:p>
        </w:tc>
        <w:tc>
          <w:tcPr>
            <w:tcW w:w="5670" w:type="dxa"/>
            <w:tcBorders>
              <w:left w:val="single" w:sz="6" w:space="0" w:color="000000"/>
              <w:bottom w:val="single" w:sz="6" w:space="0" w:color="000000"/>
            </w:tcBorders>
            <w:shd w:val="clear" w:color="auto" w:fill="auto"/>
            <w:vAlign w:val="center"/>
          </w:tcPr>
          <w:p w:rsidR="00932280" w:rsidRDefault="00932280" w:rsidP="00932280">
            <w:pPr>
              <w:pStyle w:val="a5"/>
              <w:ind w:right="142"/>
              <w:rPr>
                <w:rFonts w:ascii="Courier New" w:hAnsi="Courier New" w:cs="Courier New"/>
                <w:szCs w:val="28"/>
                <w:lang w:eastAsia="ru-RU"/>
              </w:rPr>
            </w:pPr>
            <w:proofErr w:type="gramStart"/>
            <w:r>
              <w:rPr>
                <w:rFonts w:cs="Courier New"/>
              </w:rPr>
              <w:t>Обучающийся</w:t>
            </w:r>
            <w:proofErr w:type="gramEnd"/>
            <w:r>
              <w:rPr>
                <w:rFonts w:cs="Courier New"/>
              </w:rPr>
              <w:t xml:space="preserve"> _________ класса</w:t>
            </w:r>
          </w:p>
        </w:tc>
        <w:tc>
          <w:tcPr>
            <w:tcW w:w="1336" w:type="dxa"/>
            <w:gridSpan w:val="3"/>
            <w:tcBorders>
              <w:left w:val="single" w:sz="6" w:space="0" w:color="000000"/>
              <w:bottom w:val="single" w:sz="6" w:space="0" w:color="000000"/>
              <w:right w:val="single" w:sz="6" w:space="0" w:color="000000"/>
            </w:tcBorders>
            <w:shd w:val="clear" w:color="auto" w:fill="auto"/>
            <w:vAlign w:val="center"/>
          </w:tcPr>
          <w:p w:rsidR="00932280" w:rsidRDefault="00932280" w:rsidP="00932280">
            <w:pPr>
              <w:snapToGrid w:val="0"/>
              <w:rPr>
                <w:rFonts w:ascii="Courier New" w:hAnsi="Courier New" w:cs="Courier New"/>
                <w:szCs w:val="28"/>
                <w:lang w:eastAsia="ru-RU"/>
              </w:rPr>
            </w:pPr>
          </w:p>
        </w:tc>
      </w:tr>
      <w:tr w:rsidR="00932280" w:rsidTr="00932280">
        <w:tc>
          <w:tcPr>
            <w:tcW w:w="2552" w:type="dxa"/>
            <w:tcBorders>
              <w:left w:val="single" w:sz="6" w:space="0" w:color="000000"/>
              <w:bottom w:val="single" w:sz="6" w:space="0" w:color="000000"/>
            </w:tcBorders>
            <w:shd w:val="clear" w:color="auto" w:fill="auto"/>
          </w:tcPr>
          <w:p w:rsidR="00932280" w:rsidRDefault="00932280" w:rsidP="00932280">
            <w:pPr>
              <w:ind w:left="142" w:right="120"/>
              <w:rPr>
                <w:rFonts w:cs="Courier New"/>
                <w:b/>
                <w:bCs/>
                <w:sz w:val="28"/>
                <w:szCs w:val="28"/>
              </w:rPr>
            </w:pPr>
            <w:r>
              <w:rPr>
                <w:b/>
                <w:bCs/>
                <w:sz w:val="28"/>
                <w:szCs w:val="28"/>
              </w:rPr>
              <w:t>Ф.И.О.</w:t>
            </w:r>
          </w:p>
          <w:p w:rsidR="00932280" w:rsidRDefault="00932280" w:rsidP="00932280">
            <w:pPr>
              <w:ind w:left="142" w:right="120"/>
              <w:rPr>
                <w:rFonts w:cs="Courier New"/>
                <w:b/>
                <w:bCs/>
                <w:sz w:val="28"/>
                <w:szCs w:val="28"/>
              </w:rPr>
            </w:pPr>
          </w:p>
        </w:tc>
        <w:tc>
          <w:tcPr>
            <w:tcW w:w="5670" w:type="dxa"/>
            <w:tcBorders>
              <w:left w:val="single" w:sz="6" w:space="0" w:color="000000"/>
              <w:bottom w:val="single" w:sz="6" w:space="0" w:color="000000"/>
            </w:tcBorders>
            <w:shd w:val="clear" w:color="auto" w:fill="auto"/>
            <w:vAlign w:val="center"/>
          </w:tcPr>
          <w:p w:rsidR="00932280" w:rsidRDefault="00932280" w:rsidP="00932280">
            <w:pPr>
              <w:pStyle w:val="a5"/>
              <w:ind w:right="142"/>
              <w:rPr>
                <w:rFonts w:ascii="Courier New" w:hAnsi="Courier New" w:cs="Courier New"/>
                <w:sz w:val="28"/>
                <w:szCs w:val="28"/>
              </w:rPr>
            </w:pPr>
            <w:proofErr w:type="gramStart"/>
            <w:r>
              <w:rPr>
                <w:szCs w:val="28"/>
              </w:rPr>
              <w:t>Обучающийся</w:t>
            </w:r>
            <w:proofErr w:type="gramEnd"/>
            <w:r>
              <w:rPr>
                <w:szCs w:val="28"/>
              </w:rPr>
              <w:t xml:space="preserve"> _________ класса</w:t>
            </w:r>
          </w:p>
          <w:p w:rsidR="00932280" w:rsidRDefault="00932280" w:rsidP="00932280">
            <w:pPr>
              <w:ind w:right="142"/>
              <w:jc w:val="both"/>
              <w:rPr>
                <w:rFonts w:ascii="Courier New" w:hAnsi="Courier New" w:cs="Courier New"/>
                <w:sz w:val="28"/>
                <w:szCs w:val="28"/>
              </w:rPr>
            </w:pPr>
          </w:p>
        </w:tc>
        <w:tc>
          <w:tcPr>
            <w:tcW w:w="1336" w:type="dxa"/>
            <w:gridSpan w:val="3"/>
            <w:tcBorders>
              <w:left w:val="single" w:sz="6" w:space="0" w:color="000000"/>
              <w:bottom w:val="single" w:sz="6" w:space="0" w:color="000000"/>
              <w:right w:val="single" w:sz="6" w:space="0" w:color="000000"/>
            </w:tcBorders>
            <w:shd w:val="clear" w:color="auto" w:fill="auto"/>
            <w:vAlign w:val="center"/>
          </w:tcPr>
          <w:p w:rsidR="00932280" w:rsidRDefault="00932280" w:rsidP="00932280">
            <w:pPr>
              <w:snapToGrid w:val="0"/>
              <w:rPr>
                <w:rFonts w:ascii="Courier New" w:hAnsi="Courier New" w:cs="Courier New"/>
                <w:szCs w:val="28"/>
                <w:lang w:eastAsia="ru-RU"/>
              </w:rPr>
            </w:pPr>
          </w:p>
        </w:tc>
      </w:tr>
    </w:tbl>
    <w:p w:rsidR="00932280" w:rsidRDefault="00932280" w:rsidP="00932280">
      <w:pPr>
        <w:jc w:val="both"/>
      </w:pPr>
    </w:p>
    <w:p w:rsidR="00932280" w:rsidRDefault="00932280" w:rsidP="00932280">
      <w:pPr>
        <w:jc w:val="both"/>
        <w:rPr>
          <w:szCs w:val="28"/>
        </w:rPr>
      </w:pPr>
      <w:r>
        <w:rPr>
          <w:b/>
          <w:szCs w:val="28"/>
        </w:rPr>
        <w:t>Примечание</w:t>
      </w:r>
      <w:r>
        <w:rPr>
          <w:szCs w:val="28"/>
        </w:rPr>
        <w:t>: фамилии зарегистрированных кандидатов размещаются в бюллетене в алфавитном порядке.</w:t>
      </w:r>
    </w:p>
    <w:p w:rsidR="00932280" w:rsidRDefault="00932280" w:rsidP="00932280">
      <w:pPr>
        <w:jc w:val="both"/>
      </w:pPr>
      <w:r>
        <w:rPr>
          <w:szCs w:val="28"/>
        </w:rPr>
        <w:br w:type="page"/>
      </w:r>
    </w:p>
    <w:p w:rsidR="00932280" w:rsidRPr="00185595" w:rsidRDefault="00932280" w:rsidP="00932280">
      <w:pPr>
        <w:pStyle w:val="a5"/>
        <w:tabs>
          <w:tab w:val="left" w:pos="284"/>
          <w:tab w:val="left" w:pos="720"/>
        </w:tabs>
        <w:spacing w:after="0"/>
        <w:ind w:firstLine="709"/>
        <w:jc w:val="right"/>
        <w:rPr>
          <w:rFonts w:ascii="Times New Roman CYR" w:hAnsi="Times New Roman CYR" w:cs="Times New Roman CYR"/>
          <w:kern w:val="24"/>
          <w:sz w:val="28"/>
          <w:szCs w:val="28"/>
        </w:rPr>
      </w:pPr>
    </w:p>
    <w:p w:rsidR="00932280" w:rsidRDefault="00932280" w:rsidP="00932280">
      <w:pPr>
        <w:spacing w:line="216" w:lineRule="auto"/>
        <w:jc w:val="center"/>
        <w:rPr>
          <w:b/>
          <w:bCs/>
          <w:sz w:val="28"/>
        </w:rPr>
      </w:pPr>
      <w:r>
        <w:rPr>
          <w:b/>
          <w:bCs/>
          <w:sz w:val="28"/>
        </w:rPr>
        <w:t>Выборы руководителя органа ученического самоуправления</w:t>
      </w:r>
    </w:p>
    <w:p w:rsidR="00932280" w:rsidRDefault="00932280" w:rsidP="00932280">
      <w:pPr>
        <w:spacing w:line="216" w:lineRule="auto"/>
        <w:jc w:val="center"/>
      </w:pPr>
      <w:r>
        <w:rPr>
          <w:b/>
          <w:bCs/>
          <w:sz w:val="28"/>
        </w:rPr>
        <w:t>общеобразовательной организации</w:t>
      </w:r>
    </w:p>
    <w:p w:rsidR="00932280" w:rsidRDefault="00932280" w:rsidP="00932280">
      <w:pPr>
        <w:spacing w:line="216" w:lineRule="auto"/>
        <w:jc w:val="center"/>
      </w:pPr>
    </w:p>
    <w:p w:rsidR="00932280" w:rsidRDefault="00932280" w:rsidP="00932280">
      <w:pPr>
        <w:spacing w:line="216" w:lineRule="auto"/>
        <w:jc w:val="center"/>
        <w:rPr>
          <w:sz w:val="20"/>
          <w:szCs w:val="20"/>
        </w:rPr>
      </w:pPr>
      <w:r>
        <w:rPr>
          <w:b/>
          <w:bCs/>
          <w:sz w:val="28"/>
        </w:rPr>
        <w:t>__________________________________________________________________</w:t>
      </w:r>
    </w:p>
    <w:p w:rsidR="00932280" w:rsidRDefault="00932280" w:rsidP="00932280">
      <w:pPr>
        <w:spacing w:line="216" w:lineRule="auto"/>
        <w:jc w:val="center"/>
        <w:rPr>
          <w:b/>
          <w:bCs/>
          <w:sz w:val="28"/>
          <w:szCs w:val="28"/>
        </w:rPr>
      </w:pPr>
      <w:r>
        <w:rPr>
          <w:sz w:val="20"/>
          <w:szCs w:val="20"/>
        </w:rPr>
        <w:t>(наименование общеобразовательной организации)</w:t>
      </w:r>
    </w:p>
    <w:p w:rsidR="00932280" w:rsidRDefault="00932280" w:rsidP="00932280">
      <w:pPr>
        <w:spacing w:line="216" w:lineRule="auto"/>
        <w:jc w:val="center"/>
        <w:rPr>
          <w:b/>
          <w:bCs/>
          <w:sz w:val="28"/>
          <w:szCs w:val="28"/>
        </w:rPr>
      </w:pPr>
    </w:p>
    <w:p w:rsidR="00932280" w:rsidRDefault="00932280" w:rsidP="00932280">
      <w:pPr>
        <w:spacing w:line="216" w:lineRule="auto"/>
        <w:jc w:val="center"/>
        <w:rPr>
          <w:bCs/>
          <w:sz w:val="28"/>
        </w:rPr>
      </w:pPr>
      <w:r>
        <w:rPr>
          <w:bCs/>
          <w:sz w:val="28"/>
          <w:szCs w:val="28"/>
        </w:rPr>
        <w:t xml:space="preserve">Самарская область, </w:t>
      </w:r>
    </w:p>
    <w:p w:rsidR="00932280" w:rsidRDefault="00932280" w:rsidP="00932280">
      <w:pPr>
        <w:spacing w:line="216" w:lineRule="auto"/>
        <w:jc w:val="center"/>
        <w:rPr>
          <w:sz w:val="20"/>
          <w:szCs w:val="20"/>
        </w:rPr>
      </w:pPr>
      <w:r>
        <w:rPr>
          <w:bCs/>
          <w:sz w:val="28"/>
        </w:rPr>
        <w:t>_______________________________________________</w:t>
      </w:r>
    </w:p>
    <w:p w:rsidR="00932280" w:rsidRDefault="00932280" w:rsidP="00932280">
      <w:pPr>
        <w:pStyle w:val="a5"/>
        <w:jc w:val="center"/>
        <w:rPr>
          <w:bCs/>
        </w:rPr>
      </w:pPr>
      <w:r>
        <w:rPr>
          <w:sz w:val="20"/>
          <w:szCs w:val="20"/>
        </w:rPr>
        <w:t>(район, город, поселение)</w:t>
      </w:r>
    </w:p>
    <w:p w:rsidR="00932280" w:rsidRDefault="00932280" w:rsidP="00932280">
      <w:pPr>
        <w:pStyle w:val="31"/>
        <w:widowControl w:val="0"/>
        <w:spacing w:line="216" w:lineRule="auto"/>
        <w:rPr>
          <w:bCs w:val="0"/>
          <w:sz w:val="24"/>
        </w:rPr>
      </w:pPr>
      <w:r>
        <w:rPr>
          <w:rFonts w:ascii="Times New Roman" w:hAnsi="Times New Roman" w:cs="Times New Roman"/>
          <w:sz w:val="24"/>
        </w:rPr>
        <w:t>«_____» _______________ 20___ года</w:t>
      </w:r>
    </w:p>
    <w:p w:rsidR="00932280" w:rsidRDefault="00932280" w:rsidP="00932280">
      <w:pPr>
        <w:spacing w:line="216" w:lineRule="auto"/>
        <w:jc w:val="center"/>
        <w:rPr>
          <w:b/>
          <w:bCs/>
        </w:rPr>
      </w:pPr>
    </w:p>
    <w:p w:rsidR="00932280" w:rsidRPr="00196216" w:rsidRDefault="00932280" w:rsidP="00932280">
      <w:pPr>
        <w:pStyle w:val="5"/>
        <w:keepNext/>
        <w:numPr>
          <w:ilvl w:val="4"/>
          <w:numId w:val="7"/>
        </w:numPr>
        <w:spacing w:before="0" w:after="0" w:line="216" w:lineRule="auto"/>
        <w:ind w:left="1008" w:hanging="1008"/>
        <w:jc w:val="center"/>
        <w:rPr>
          <w:rFonts w:ascii="Times New Roman" w:hAnsi="Times New Roman"/>
          <w:i w:val="0"/>
          <w:sz w:val="28"/>
        </w:rPr>
      </w:pPr>
      <w:r w:rsidRPr="00196216">
        <w:rPr>
          <w:rFonts w:ascii="Times New Roman" w:hAnsi="Times New Roman"/>
          <w:i w:val="0"/>
        </w:rPr>
        <w:t>ПРОТОКОЛ</w:t>
      </w:r>
    </w:p>
    <w:p w:rsidR="00932280" w:rsidRDefault="00932280" w:rsidP="00932280">
      <w:pPr>
        <w:spacing w:line="216" w:lineRule="auto"/>
        <w:jc w:val="center"/>
        <w:rPr>
          <w:sz w:val="20"/>
        </w:rPr>
      </w:pPr>
      <w:r>
        <w:rPr>
          <w:b/>
          <w:bCs/>
          <w:sz w:val="28"/>
        </w:rPr>
        <w:t>избирательной комиссии об итогах голосования</w:t>
      </w:r>
    </w:p>
    <w:p w:rsidR="00932280" w:rsidRDefault="00932280" w:rsidP="00932280">
      <w:pPr>
        <w:pStyle w:val="31"/>
        <w:spacing w:line="216" w:lineRule="auto"/>
        <w:jc w:val="left"/>
        <w:rPr>
          <w:rFonts w:ascii="Times New Roman" w:hAnsi="Times New Roman" w:cs="Times New Roman"/>
          <w:sz w:val="20"/>
        </w:rPr>
      </w:pPr>
    </w:p>
    <w:p w:rsidR="00932280" w:rsidRDefault="00932280" w:rsidP="00932280">
      <w:pPr>
        <w:pStyle w:val="31"/>
        <w:spacing w:line="216" w:lineRule="auto"/>
        <w:jc w:val="left"/>
      </w:pPr>
      <w:r>
        <w:rPr>
          <w:rFonts w:ascii="Times New Roman" w:hAnsi="Times New Roman" w:cs="Times New Roman"/>
          <w:sz w:val="20"/>
        </w:rPr>
        <w:t>И</w:t>
      </w:r>
      <w:r>
        <w:t>збирательная комиссия установила:</w:t>
      </w:r>
    </w:p>
    <w:tbl>
      <w:tblPr>
        <w:tblW w:w="0" w:type="auto"/>
        <w:tblInd w:w="-35" w:type="dxa"/>
        <w:tblLayout w:type="fixed"/>
        <w:tblCellMar>
          <w:left w:w="70" w:type="dxa"/>
          <w:right w:w="70" w:type="dxa"/>
        </w:tblCellMar>
        <w:tblLook w:val="0000" w:firstRow="0" w:lastRow="0" w:firstColumn="0" w:lastColumn="0" w:noHBand="0" w:noVBand="0"/>
      </w:tblPr>
      <w:tblGrid>
        <w:gridCol w:w="430"/>
        <w:gridCol w:w="4602"/>
        <w:gridCol w:w="350"/>
        <w:gridCol w:w="350"/>
        <w:gridCol w:w="350"/>
        <w:gridCol w:w="350"/>
        <w:gridCol w:w="164"/>
        <w:gridCol w:w="3041"/>
        <w:gridCol w:w="259"/>
      </w:tblGrid>
      <w:tr w:rsidR="00932280" w:rsidTr="00932280">
        <w:trPr>
          <w:cantSplit/>
          <w:trHeight w:val="23"/>
        </w:trPr>
        <w:tc>
          <w:tcPr>
            <w:tcW w:w="430" w:type="dxa"/>
            <w:vMerge w:val="restart"/>
            <w:tcBorders>
              <w:top w:val="single" w:sz="6" w:space="0" w:color="000000"/>
              <w:left w:val="single" w:sz="6" w:space="0" w:color="000000"/>
              <w:bottom w:val="single" w:sz="6" w:space="0" w:color="000000"/>
            </w:tcBorders>
            <w:shd w:val="clear" w:color="auto" w:fill="auto"/>
          </w:tcPr>
          <w:p w:rsidR="00932280" w:rsidRDefault="00932280" w:rsidP="00932280">
            <w:pPr>
              <w:spacing w:before="100" w:after="100" w:line="216" w:lineRule="auto"/>
              <w:ind w:left="-57" w:right="-57"/>
              <w:jc w:val="center"/>
              <w:rPr>
                <w:sz w:val="22"/>
              </w:rPr>
            </w:pPr>
            <w:r>
              <w:rPr>
                <w:sz w:val="22"/>
              </w:rPr>
              <w:t>1</w:t>
            </w:r>
          </w:p>
        </w:tc>
        <w:tc>
          <w:tcPr>
            <w:tcW w:w="4602" w:type="dxa"/>
            <w:vMerge w:val="restart"/>
            <w:tcBorders>
              <w:top w:val="single" w:sz="6" w:space="0" w:color="000000"/>
              <w:left w:val="single" w:sz="6" w:space="0" w:color="000000"/>
              <w:bottom w:val="single" w:sz="6" w:space="0" w:color="000000"/>
            </w:tcBorders>
            <w:shd w:val="clear" w:color="auto" w:fill="auto"/>
          </w:tcPr>
          <w:p w:rsidR="00932280" w:rsidRPr="00883737" w:rsidRDefault="00932280" w:rsidP="00932280">
            <w:pPr>
              <w:pStyle w:val="a8"/>
              <w:spacing w:before="100" w:after="100" w:line="216" w:lineRule="auto"/>
              <w:ind w:right="110"/>
            </w:pPr>
            <w:r w:rsidRPr="00883737">
              <w:rPr>
                <w:sz w:val="22"/>
              </w:rPr>
              <w:t>Число избирателей, внесенных в список избирателей</w:t>
            </w:r>
          </w:p>
        </w:tc>
        <w:tc>
          <w:tcPr>
            <w:tcW w:w="350" w:type="dxa"/>
            <w:tcBorders>
              <w:top w:val="single" w:sz="18" w:space="0" w:color="000000"/>
              <w:left w:val="single" w:sz="18" w:space="0" w:color="000000"/>
              <w:bottom w:val="single" w:sz="4" w:space="0" w:color="000000"/>
            </w:tcBorders>
            <w:shd w:val="clear" w:color="auto" w:fill="auto"/>
          </w:tcPr>
          <w:p w:rsidR="00932280" w:rsidRDefault="00932280" w:rsidP="00932280">
            <w:pPr>
              <w:snapToGrid w:val="0"/>
              <w:spacing w:line="216" w:lineRule="auto"/>
              <w:jc w:val="center"/>
            </w:pPr>
          </w:p>
          <w:p w:rsidR="00932280" w:rsidRDefault="00932280" w:rsidP="00932280">
            <w:pPr>
              <w:spacing w:line="216" w:lineRule="auto"/>
              <w:jc w:val="center"/>
            </w:pPr>
          </w:p>
        </w:tc>
        <w:tc>
          <w:tcPr>
            <w:tcW w:w="350" w:type="dxa"/>
            <w:tcBorders>
              <w:top w:val="single" w:sz="18" w:space="0" w:color="000000"/>
              <w:left w:val="single" w:sz="6" w:space="0" w:color="000000"/>
              <w:bottom w:val="single" w:sz="4" w:space="0" w:color="000000"/>
            </w:tcBorders>
            <w:shd w:val="clear" w:color="auto" w:fill="auto"/>
          </w:tcPr>
          <w:p w:rsidR="00932280" w:rsidRDefault="00932280" w:rsidP="00932280">
            <w:pPr>
              <w:snapToGrid w:val="0"/>
              <w:spacing w:line="216" w:lineRule="auto"/>
              <w:jc w:val="center"/>
            </w:pPr>
          </w:p>
        </w:tc>
        <w:tc>
          <w:tcPr>
            <w:tcW w:w="350" w:type="dxa"/>
            <w:tcBorders>
              <w:top w:val="single" w:sz="18" w:space="0" w:color="000000"/>
              <w:left w:val="single" w:sz="6" w:space="0" w:color="000000"/>
              <w:bottom w:val="single" w:sz="4" w:space="0" w:color="000000"/>
            </w:tcBorders>
            <w:shd w:val="clear" w:color="auto" w:fill="auto"/>
          </w:tcPr>
          <w:p w:rsidR="00932280" w:rsidRDefault="00932280" w:rsidP="00932280">
            <w:pPr>
              <w:snapToGrid w:val="0"/>
              <w:spacing w:line="216" w:lineRule="auto"/>
              <w:jc w:val="center"/>
            </w:pPr>
          </w:p>
        </w:tc>
        <w:tc>
          <w:tcPr>
            <w:tcW w:w="350" w:type="dxa"/>
            <w:tcBorders>
              <w:top w:val="single" w:sz="18" w:space="0" w:color="000000"/>
              <w:left w:val="single" w:sz="6" w:space="0" w:color="000000"/>
              <w:bottom w:val="single" w:sz="4" w:space="0" w:color="000000"/>
            </w:tcBorders>
            <w:shd w:val="clear" w:color="auto" w:fill="auto"/>
          </w:tcPr>
          <w:p w:rsidR="00932280" w:rsidRDefault="00932280" w:rsidP="00932280">
            <w:pPr>
              <w:snapToGrid w:val="0"/>
              <w:spacing w:line="216" w:lineRule="auto"/>
              <w:jc w:val="center"/>
            </w:pPr>
          </w:p>
        </w:tc>
        <w:tc>
          <w:tcPr>
            <w:tcW w:w="164" w:type="dxa"/>
            <w:tcBorders>
              <w:top w:val="single" w:sz="6" w:space="0" w:color="000000"/>
              <w:left w:val="single" w:sz="18" w:space="0" w:color="000000"/>
              <w:bottom w:val="single" w:sz="4" w:space="0" w:color="000000"/>
            </w:tcBorders>
            <w:shd w:val="clear" w:color="auto" w:fill="auto"/>
          </w:tcPr>
          <w:p w:rsidR="00932280" w:rsidRDefault="00932280" w:rsidP="00932280">
            <w:pPr>
              <w:snapToGrid w:val="0"/>
              <w:spacing w:before="100" w:after="100" w:line="216" w:lineRule="auto"/>
              <w:jc w:val="center"/>
            </w:pPr>
          </w:p>
        </w:tc>
        <w:tc>
          <w:tcPr>
            <w:tcW w:w="3041" w:type="dxa"/>
            <w:tcBorders>
              <w:top w:val="single" w:sz="4" w:space="0" w:color="000000"/>
              <w:bottom w:val="single" w:sz="4" w:space="0" w:color="000000"/>
            </w:tcBorders>
            <w:shd w:val="clear" w:color="auto" w:fill="auto"/>
          </w:tcPr>
          <w:p w:rsidR="00932280" w:rsidRDefault="00932280" w:rsidP="00932280">
            <w:pPr>
              <w:snapToGrid w:val="0"/>
              <w:spacing w:before="100" w:after="100" w:line="216" w:lineRule="auto"/>
              <w:jc w:val="center"/>
            </w:pPr>
          </w:p>
        </w:tc>
        <w:tc>
          <w:tcPr>
            <w:tcW w:w="259" w:type="dxa"/>
            <w:tcBorders>
              <w:top w:val="single" w:sz="4" w:space="0" w:color="000000"/>
              <w:bottom w:val="single" w:sz="4" w:space="0" w:color="000000"/>
              <w:right w:val="single" w:sz="6" w:space="0" w:color="000000"/>
            </w:tcBorders>
            <w:shd w:val="clear" w:color="auto" w:fill="auto"/>
          </w:tcPr>
          <w:p w:rsidR="00932280" w:rsidRDefault="00932280" w:rsidP="00932280">
            <w:pPr>
              <w:snapToGrid w:val="0"/>
              <w:spacing w:before="100" w:after="100" w:line="216" w:lineRule="auto"/>
              <w:jc w:val="center"/>
            </w:pPr>
          </w:p>
        </w:tc>
      </w:tr>
      <w:tr w:rsidR="00932280" w:rsidTr="00932280">
        <w:trPr>
          <w:cantSplit/>
          <w:trHeight w:val="293"/>
        </w:trPr>
        <w:tc>
          <w:tcPr>
            <w:tcW w:w="430" w:type="dxa"/>
            <w:vMerge/>
            <w:tcBorders>
              <w:top w:val="single" w:sz="6" w:space="0" w:color="000000"/>
              <w:left w:val="single" w:sz="6" w:space="0" w:color="000000"/>
              <w:bottom w:val="single" w:sz="6" w:space="0" w:color="000000"/>
            </w:tcBorders>
            <w:shd w:val="clear" w:color="auto" w:fill="auto"/>
          </w:tcPr>
          <w:p w:rsidR="00932280" w:rsidRDefault="00932280" w:rsidP="00932280">
            <w:pPr>
              <w:snapToGrid w:val="0"/>
            </w:pPr>
          </w:p>
        </w:tc>
        <w:tc>
          <w:tcPr>
            <w:tcW w:w="4602" w:type="dxa"/>
            <w:vMerge/>
            <w:tcBorders>
              <w:top w:val="single" w:sz="6" w:space="0" w:color="000000"/>
              <w:left w:val="single" w:sz="6" w:space="0" w:color="000000"/>
              <w:bottom w:val="single" w:sz="6" w:space="0" w:color="000000"/>
            </w:tcBorders>
            <w:shd w:val="clear" w:color="auto" w:fill="auto"/>
          </w:tcPr>
          <w:p w:rsidR="00932280" w:rsidRDefault="00932280" w:rsidP="00932280">
            <w:pPr>
              <w:snapToGrid w:val="0"/>
            </w:pPr>
          </w:p>
        </w:tc>
        <w:tc>
          <w:tcPr>
            <w:tcW w:w="4864" w:type="dxa"/>
            <w:gridSpan w:val="7"/>
            <w:tcBorders>
              <w:top w:val="single" w:sz="4" w:space="0" w:color="000000"/>
              <w:left w:val="single" w:sz="4" w:space="0" w:color="000000"/>
              <w:bottom w:val="single" w:sz="6" w:space="0" w:color="000000"/>
              <w:right w:val="single" w:sz="6" w:space="0" w:color="000000"/>
            </w:tcBorders>
            <w:shd w:val="clear" w:color="auto" w:fill="auto"/>
          </w:tcPr>
          <w:p w:rsidR="00932280" w:rsidRDefault="00932280" w:rsidP="00932280">
            <w:pPr>
              <w:snapToGrid w:val="0"/>
              <w:spacing w:before="100" w:after="100" w:line="216" w:lineRule="auto"/>
              <w:jc w:val="center"/>
              <w:rPr>
                <w:sz w:val="10"/>
              </w:rPr>
            </w:pPr>
          </w:p>
        </w:tc>
      </w:tr>
      <w:tr w:rsidR="00932280" w:rsidTr="00932280">
        <w:trPr>
          <w:cantSplit/>
          <w:trHeight w:val="23"/>
        </w:trPr>
        <w:tc>
          <w:tcPr>
            <w:tcW w:w="430" w:type="dxa"/>
            <w:vMerge w:val="restart"/>
            <w:tcBorders>
              <w:top w:val="single" w:sz="6" w:space="0" w:color="000000"/>
              <w:left w:val="single" w:sz="6" w:space="0" w:color="000000"/>
            </w:tcBorders>
            <w:shd w:val="clear" w:color="auto" w:fill="auto"/>
          </w:tcPr>
          <w:p w:rsidR="00932280" w:rsidRDefault="00932280" w:rsidP="00932280">
            <w:pPr>
              <w:spacing w:before="100" w:after="100" w:line="216" w:lineRule="auto"/>
              <w:ind w:left="-57" w:right="-57"/>
              <w:jc w:val="center"/>
              <w:rPr>
                <w:sz w:val="22"/>
              </w:rPr>
            </w:pPr>
            <w:r>
              <w:rPr>
                <w:sz w:val="22"/>
              </w:rPr>
              <w:t>2</w:t>
            </w:r>
          </w:p>
        </w:tc>
        <w:tc>
          <w:tcPr>
            <w:tcW w:w="4602" w:type="dxa"/>
            <w:vMerge w:val="restart"/>
            <w:tcBorders>
              <w:top w:val="single" w:sz="6" w:space="0" w:color="000000"/>
              <w:left w:val="single" w:sz="6" w:space="0" w:color="000000"/>
            </w:tcBorders>
            <w:shd w:val="clear" w:color="auto" w:fill="auto"/>
          </w:tcPr>
          <w:p w:rsidR="00932280" w:rsidRDefault="00932280" w:rsidP="00932280">
            <w:pPr>
              <w:spacing w:before="100" w:after="100" w:line="216" w:lineRule="auto"/>
              <w:ind w:right="110"/>
            </w:pPr>
            <w:r>
              <w:rPr>
                <w:sz w:val="22"/>
              </w:rPr>
              <w:t>Число избирательных бюллетеней, выданных избирателям</w:t>
            </w:r>
          </w:p>
        </w:tc>
        <w:tc>
          <w:tcPr>
            <w:tcW w:w="350" w:type="dxa"/>
            <w:tcBorders>
              <w:top w:val="single" w:sz="18" w:space="0" w:color="000000"/>
              <w:left w:val="single" w:sz="18" w:space="0" w:color="000000"/>
              <w:bottom w:val="single" w:sz="18" w:space="0" w:color="000000"/>
            </w:tcBorders>
            <w:shd w:val="clear" w:color="auto" w:fill="auto"/>
          </w:tcPr>
          <w:p w:rsidR="00932280" w:rsidRDefault="00932280" w:rsidP="00932280">
            <w:pPr>
              <w:snapToGrid w:val="0"/>
              <w:spacing w:line="216" w:lineRule="auto"/>
              <w:jc w:val="center"/>
            </w:pPr>
          </w:p>
          <w:p w:rsidR="00932280" w:rsidRDefault="00932280" w:rsidP="00932280">
            <w:pPr>
              <w:spacing w:line="216" w:lineRule="auto"/>
              <w:jc w:val="center"/>
            </w:pPr>
          </w:p>
        </w:tc>
        <w:tc>
          <w:tcPr>
            <w:tcW w:w="350" w:type="dxa"/>
            <w:tcBorders>
              <w:top w:val="single" w:sz="18" w:space="0" w:color="000000"/>
              <w:left w:val="single" w:sz="6" w:space="0" w:color="000000"/>
              <w:bottom w:val="single" w:sz="18" w:space="0" w:color="000000"/>
            </w:tcBorders>
            <w:shd w:val="clear" w:color="auto" w:fill="auto"/>
          </w:tcPr>
          <w:p w:rsidR="00932280" w:rsidRDefault="00932280" w:rsidP="00932280">
            <w:pPr>
              <w:snapToGrid w:val="0"/>
              <w:spacing w:line="216" w:lineRule="auto"/>
              <w:jc w:val="center"/>
            </w:pPr>
          </w:p>
        </w:tc>
        <w:tc>
          <w:tcPr>
            <w:tcW w:w="350" w:type="dxa"/>
            <w:tcBorders>
              <w:top w:val="single" w:sz="18" w:space="0" w:color="000000"/>
              <w:left w:val="single" w:sz="6" w:space="0" w:color="000000"/>
              <w:bottom w:val="single" w:sz="18" w:space="0" w:color="000000"/>
            </w:tcBorders>
            <w:shd w:val="clear" w:color="auto" w:fill="auto"/>
          </w:tcPr>
          <w:p w:rsidR="00932280" w:rsidRDefault="00932280" w:rsidP="00932280">
            <w:pPr>
              <w:snapToGrid w:val="0"/>
              <w:spacing w:line="216" w:lineRule="auto"/>
              <w:jc w:val="center"/>
            </w:pPr>
          </w:p>
        </w:tc>
        <w:tc>
          <w:tcPr>
            <w:tcW w:w="350" w:type="dxa"/>
            <w:tcBorders>
              <w:top w:val="single" w:sz="18" w:space="0" w:color="000000"/>
              <w:left w:val="single" w:sz="6" w:space="0" w:color="000000"/>
              <w:bottom w:val="single" w:sz="18" w:space="0" w:color="000000"/>
            </w:tcBorders>
            <w:shd w:val="clear" w:color="auto" w:fill="auto"/>
          </w:tcPr>
          <w:p w:rsidR="00932280" w:rsidRDefault="00932280" w:rsidP="00932280">
            <w:pPr>
              <w:snapToGrid w:val="0"/>
              <w:spacing w:line="216" w:lineRule="auto"/>
              <w:jc w:val="center"/>
            </w:pPr>
          </w:p>
        </w:tc>
        <w:tc>
          <w:tcPr>
            <w:tcW w:w="164" w:type="dxa"/>
            <w:tcBorders>
              <w:top w:val="single" w:sz="6" w:space="0" w:color="000000"/>
              <w:left w:val="single" w:sz="18" w:space="0" w:color="000000"/>
            </w:tcBorders>
            <w:shd w:val="clear" w:color="auto" w:fill="auto"/>
          </w:tcPr>
          <w:p w:rsidR="00932280" w:rsidRDefault="00932280" w:rsidP="00932280">
            <w:pPr>
              <w:snapToGrid w:val="0"/>
              <w:spacing w:before="100" w:after="100" w:line="216" w:lineRule="auto"/>
              <w:jc w:val="center"/>
            </w:pPr>
          </w:p>
        </w:tc>
        <w:tc>
          <w:tcPr>
            <w:tcW w:w="3041" w:type="dxa"/>
            <w:tcBorders>
              <w:bottom w:val="dotted" w:sz="4" w:space="0" w:color="000000"/>
            </w:tcBorders>
            <w:shd w:val="clear" w:color="auto" w:fill="auto"/>
          </w:tcPr>
          <w:p w:rsidR="00932280" w:rsidRDefault="00932280" w:rsidP="00932280">
            <w:pPr>
              <w:snapToGrid w:val="0"/>
              <w:spacing w:before="100" w:after="100" w:line="216" w:lineRule="auto"/>
              <w:jc w:val="center"/>
            </w:pPr>
          </w:p>
        </w:tc>
        <w:tc>
          <w:tcPr>
            <w:tcW w:w="259" w:type="dxa"/>
            <w:vMerge w:val="restart"/>
            <w:tcBorders>
              <w:top w:val="single" w:sz="6" w:space="0" w:color="000000"/>
              <w:right w:val="single" w:sz="6" w:space="0" w:color="000000"/>
            </w:tcBorders>
            <w:shd w:val="clear" w:color="auto" w:fill="auto"/>
          </w:tcPr>
          <w:p w:rsidR="00932280" w:rsidRDefault="00932280" w:rsidP="00932280">
            <w:pPr>
              <w:snapToGrid w:val="0"/>
              <w:spacing w:before="100" w:after="100" w:line="216" w:lineRule="auto"/>
              <w:jc w:val="center"/>
            </w:pPr>
          </w:p>
        </w:tc>
      </w:tr>
      <w:tr w:rsidR="00932280" w:rsidTr="00932280">
        <w:trPr>
          <w:cantSplit/>
          <w:trHeight w:val="23"/>
        </w:trPr>
        <w:tc>
          <w:tcPr>
            <w:tcW w:w="430" w:type="dxa"/>
            <w:vMerge/>
            <w:tcBorders>
              <w:top w:val="single" w:sz="6" w:space="0" w:color="000000"/>
              <w:left w:val="single" w:sz="6" w:space="0" w:color="000000"/>
            </w:tcBorders>
            <w:shd w:val="clear" w:color="auto" w:fill="auto"/>
          </w:tcPr>
          <w:p w:rsidR="00932280" w:rsidRDefault="00932280" w:rsidP="00932280">
            <w:pPr>
              <w:snapToGrid w:val="0"/>
            </w:pPr>
          </w:p>
        </w:tc>
        <w:tc>
          <w:tcPr>
            <w:tcW w:w="4602" w:type="dxa"/>
            <w:vMerge/>
            <w:tcBorders>
              <w:top w:val="single" w:sz="6" w:space="0" w:color="000000"/>
              <w:left w:val="single" w:sz="6" w:space="0" w:color="000000"/>
            </w:tcBorders>
            <w:shd w:val="clear" w:color="auto" w:fill="auto"/>
          </w:tcPr>
          <w:p w:rsidR="00932280" w:rsidRDefault="00932280" w:rsidP="00932280">
            <w:pPr>
              <w:snapToGrid w:val="0"/>
            </w:pPr>
          </w:p>
        </w:tc>
        <w:tc>
          <w:tcPr>
            <w:tcW w:w="1564" w:type="dxa"/>
            <w:gridSpan w:val="5"/>
            <w:tcBorders>
              <w:left w:val="single" w:sz="6" w:space="0" w:color="000000"/>
              <w:bottom w:val="single" w:sz="6" w:space="0" w:color="000000"/>
            </w:tcBorders>
            <w:shd w:val="clear" w:color="auto" w:fill="auto"/>
          </w:tcPr>
          <w:p w:rsidR="00932280" w:rsidRDefault="00932280" w:rsidP="00932280">
            <w:pPr>
              <w:snapToGrid w:val="0"/>
              <w:spacing w:line="216" w:lineRule="auto"/>
              <w:jc w:val="center"/>
              <w:rPr>
                <w:sz w:val="10"/>
              </w:rPr>
            </w:pPr>
          </w:p>
        </w:tc>
        <w:tc>
          <w:tcPr>
            <w:tcW w:w="3041" w:type="dxa"/>
            <w:tcBorders>
              <w:top w:val="dotted" w:sz="4" w:space="0" w:color="000000"/>
              <w:bottom w:val="single" w:sz="6" w:space="0" w:color="000000"/>
            </w:tcBorders>
            <w:shd w:val="clear" w:color="auto" w:fill="auto"/>
          </w:tcPr>
          <w:p w:rsidR="00932280" w:rsidRDefault="00932280" w:rsidP="00932280">
            <w:pPr>
              <w:snapToGrid w:val="0"/>
              <w:spacing w:before="100" w:after="100" w:line="216" w:lineRule="auto"/>
              <w:jc w:val="center"/>
              <w:rPr>
                <w:sz w:val="10"/>
              </w:rPr>
            </w:pPr>
          </w:p>
        </w:tc>
        <w:tc>
          <w:tcPr>
            <w:tcW w:w="259" w:type="dxa"/>
            <w:vMerge/>
            <w:tcBorders>
              <w:top w:val="single" w:sz="6" w:space="0" w:color="000000"/>
              <w:right w:val="single" w:sz="6" w:space="0" w:color="000000"/>
            </w:tcBorders>
            <w:shd w:val="clear" w:color="auto" w:fill="auto"/>
          </w:tcPr>
          <w:p w:rsidR="00932280" w:rsidRDefault="00932280" w:rsidP="00932280">
            <w:pPr>
              <w:snapToGrid w:val="0"/>
            </w:pPr>
          </w:p>
        </w:tc>
      </w:tr>
      <w:tr w:rsidR="00932280" w:rsidTr="00932280">
        <w:trPr>
          <w:cantSplit/>
          <w:trHeight w:val="23"/>
        </w:trPr>
        <w:tc>
          <w:tcPr>
            <w:tcW w:w="430" w:type="dxa"/>
            <w:vMerge w:val="restart"/>
            <w:tcBorders>
              <w:top w:val="single" w:sz="6" w:space="0" w:color="000000"/>
              <w:left w:val="single" w:sz="6" w:space="0" w:color="000000"/>
            </w:tcBorders>
            <w:shd w:val="clear" w:color="auto" w:fill="auto"/>
          </w:tcPr>
          <w:p w:rsidR="00932280" w:rsidRDefault="00932280" w:rsidP="00932280">
            <w:pPr>
              <w:spacing w:before="100" w:after="100" w:line="216" w:lineRule="auto"/>
              <w:ind w:left="-57" w:right="-57"/>
              <w:jc w:val="center"/>
              <w:rPr>
                <w:sz w:val="22"/>
              </w:rPr>
            </w:pPr>
            <w:r>
              <w:rPr>
                <w:sz w:val="22"/>
              </w:rPr>
              <w:t>3</w:t>
            </w:r>
          </w:p>
        </w:tc>
        <w:tc>
          <w:tcPr>
            <w:tcW w:w="4602" w:type="dxa"/>
            <w:vMerge w:val="restart"/>
            <w:tcBorders>
              <w:top w:val="single" w:sz="6" w:space="0" w:color="000000"/>
              <w:left w:val="single" w:sz="6" w:space="0" w:color="000000"/>
            </w:tcBorders>
            <w:shd w:val="clear" w:color="auto" w:fill="auto"/>
          </w:tcPr>
          <w:p w:rsidR="00932280" w:rsidRDefault="00932280" w:rsidP="00932280">
            <w:pPr>
              <w:spacing w:before="100" w:after="100" w:line="216" w:lineRule="auto"/>
              <w:ind w:right="110"/>
            </w:pPr>
            <w:r>
              <w:rPr>
                <w:sz w:val="22"/>
              </w:rPr>
              <w:t>Число недействительных избирательных бюллетеней</w:t>
            </w:r>
          </w:p>
        </w:tc>
        <w:tc>
          <w:tcPr>
            <w:tcW w:w="350" w:type="dxa"/>
            <w:tcBorders>
              <w:top w:val="single" w:sz="18" w:space="0" w:color="000000"/>
              <w:left w:val="single" w:sz="18" w:space="0" w:color="000000"/>
              <w:bottom w:val="single" w:sz="18" w:space="0" w:color="000000"/>
            </w:tcBorders>
            <w:shd w:val="clear" w:color="auto" w:fill="auto"/>
          </w:tcPr>
          <w:p w:rsidR="00932280" w:rsidRDefault="00932280" w:rsidP="00932280">
            <w:pPr>
              <w:snapToGrid w:val="0"/>
              <w:spacing w:line="216" w:lineRule="auto"/>
              <w:jc w:val="center"/>
            </w:pPr>
          </w:p>
          <w:p w:rsidR="00932280" w:rsidRDefault="00932280" w:rsidP="00932280">
            <w:pPr>
              <w:spacing w:line="216" w:lineRule="auto"/>
              <w:jc w:val="center"/>
            </w:pPr>
          </w:p>
        </w:tc>
        <w:tc>
          <w:tcPr>
            <w:tcW w:w="350" w:type="dxa"/>
            <w:tcBorders>
              <w:top w:val="single" w:sz="18" w:space="0" w:color="000000"/>
              <w:left w:val="single" w:sz="6" w:space="0" w:color="000000"/>
              <w:bottom w:val="single" w:sz="18" w:space="0" w:color="000000"/>
            </w:tcBorders>
            <w:shd w:val="clear" w:color="auto" w:fill="auto"/>
          </w:tcPr>
          <w:p w:rsidR="00932280" w:rsidRDefault="00932280" w:rsidP="00932280">
            <w:pPr>
              <w:snapToGrid w:val="0"/>
              <w:spacing w:line="216" w:lineRule="auto"/>
              <w:jc w:val="center"/>
            </w:pPr>
          </w:p>
        </w:tc>
        <w:tc>
          <w:tcPr>
            <w:tcW w:w="350" w:type="dxa"/>
            <w:tcBorders>
              <w:top w:val="single" w:sz="18" w:space="0" w:color="000000"/>
              <w:left w:val="single" w:sz="6" w:space="0" w:color="000000"/>
              <w:bottom w:val="single" w:sz="18" w:space="0" w:color="000000"/>
            </w:tcBorders>
            <w:shd w:val="clear" w:color="auto" w:fill="auto"/>
          </w:tcPr>
          <w:p w:rsidR="00932280" w:rsidRDefault="00932280" w:rsidP="00932280">
            <w:pPr>
              <w:snapToGrid w:val="0"/>
              <w:spacing w:line="216" w:lineRule="auto"/>
              <w:jc w:val="center"/>
            </w:pPr>
          </w:p>
        </w:tc>
        <w:tc>
          <w:tcPr>
            <w:tcW w:w="350" w:type="dxa"/>
            <w:tcBorders>
              <w:top w:val="single" w:sz="18" w:space="0" w:color="000000"/>
              <w:left w:val="single" w:sz="6" w:space="0" w:color="000000"/>
              <w:bottom w:val="single" w:sz="18" w:space="0" w:color="000000"/>
            </w:tcBorders>
            <w:shd w:val="clear" w:color="auto" w:fill="auto"/>
          </w:tcPr>
          <w:p w:rsidR="00932280" w:rsidRDefault="00932280" w:rsidP="00932280">
            <w:pPr>
              <w:snapToGrid w:val="0"/>
              <w:spacing w:line="216" w:lineRule="auto"/>
              <w:jc w:val="center"/>
            </w:pPr>
          </w:p>
        </w:tc>
        <w:tc>
          <w:tcPr>
            <w:tcW w:w="164" w:type="dxa"/>
            <w:tcBorders>
              <w:top w:val="single" w:sz="6" w:space="0" w:color="000000"/>
              <w:left w:val="single" w:sz="18" w:space="0" w:color="000000"/>
            </w:tcBorders>
            <w:shd w:val="clear" w:color="auto" w:fill="auto"/>
          </w:tcPr>
          <w:p w:rsidR="00932280" w:rsidRDefault="00932280" w:rsidP="00932280">
            <w:pPr>
              <w:snapToGrid w:val="0"/>
              <w:spacing w:before="100" w:after="100" w:line="216" w:lineRule="auto"/>
              <w:jc w:val="center"/>
            </w:pPr>
          </w:p>
        </w:tc>
        <w:tc>
          <w:tcPr>
            <w:tcW w:w="3041" w:type="dxa"/>
            <w:tcBorders>
              <w:top w:val="single" w:sz="6" w:space="0" w:color="000000"/>
              <w:bottom w:val="dotted" w:sz="4" w:space="0" w:color="000000"/>
            </w:tcBorders>
            <w:shd w:val="clear" w:color="auto" w:fill="auto"/>
          </w:tcPr>
          <w:p w:rsidR="00932280" w:rsidRDefault="00932280" w:rsidP="00932280">
            <w:pPr>
              <w:snapToGrid w:val="0"/>
              <w:spacing w:before="100" w:after="100" w:line="216" w:lineRule="auto"/>
              <w:jc w:val="center"/>
            </w:pPr>
          </w:p>
        </w:tc>
        <w:tc>
          <w:tcPr>
            <w:tcW w:w="259" w:type="dxa"/>
            <w:vMerge w:val="restart"/>
            <w:tcBorders>
              <w:top w:val="single" w:sz="6" w:space="0" w:color="000000"/>
              <w:right w:val="single" w:sz="6" w:space="0" w:color="000000"/>
            </w:tcBorders>
            <w:shd w:val="clear" w:color="auto" w:fill="auto"/>
          </w:tcPr>
          <w:p w:rsidR="00932280" w:rsidRDefault="00932280" w:rsidP="00932280">
            <w:pPr>
              <w:snapToGrid w:val="0"/>
              <w:spacing w:before="100" w:after="100" w:line="216" w:lineRule="auto"/>
              <w:jc w:val="center"/>
            </w:pPr>
          </w:p>
        </w:tc>
      </w:tr>
      <w:tr w:rsidR="00932280" w:rsidTr="00932280">
        <w:trPr>
          <w:cantSplit/>
          <w:trHeight w:val="23"/>
        </w:trPr>
        <w:tc>
          <w:tcPr>
            <w:tcW w:w="430" w:type="dxa"/>
            <w:vMerge/>
            <w:tcBorders>
              <w:top w:val="single" w:sz="6" w:space="0" w:color="000000"/>
              <w:left w:val="single" w:sz="6" w:space="0" w:color="000000"/>
              <w:bottom w:val="single" w:sz="6" w:space="0" w:color="000000"/>
            </w:tcBorders>
            <w:shd w:val="clear" w:color="auto" w:fill="auto"/>
          </w:tcPr>
          <w:p w:rsidR="00932280" w:rsidRDefault="00932280" w:rsidP="00932280">
            <w:pPr>
              <w:snapToGrid w:val="0"/>
            </w:pPr>
          </w:p>
        </w:tc>
        <w:tc>
          <w:tcPr>
            <w:tcW w:w="4602" w:type="dxa"/>
            <w:vMerge/>
            <w:tcBorders>
              <w:top w:val="single" w:sz="6" w:space="0" w:color="000000"/>
              <w:left w:val="single" w:sz="6" w:space="0" w:color="000000"/>
              <w:bottom w:val="single" w:sz="6" w:space="0" w:color="000000"/>
            </w:tcBorders>
            <w:shd w:val="clear" w:color="auto" w:fill="auto"/>
          </w:tcPr>
          <w:p w:rsidR="00932280" w:rsidRDefault="00932280" w:rsidP="00932280">
            <w:pPr>
              <w:snapToGrid w:val="0"/>
            </w:pPr>
          </w:p>
        </w:tc>
        <w:tc>
          <w:tcPr>
            <w:tcW w:w="1564" w:type="dxa"/>
            <w:gridSpan w:val="5"/>
            <w:tcBorders>
              <w:left w:val="single" w:sz="6" w:space="0" w:color="000000"/>
              <w:bottom w:val="single" w:sz="6" w:space="0" w:color="000000"/>
            </w:tcBorders>
            <w:shd w:val="clear" w:color="auto" w:fill="auto"/>
          </w:tcPr>
          <w:p w:rsidR="00932280" w:rsidRDefault="00932280" w:rsidP="00932280">
            <w:pPr>
              <w:snapToGrid w:val="0"/>
              <w:spacing w:line="216" w:lineRule="auto"/>
              <w:jc w:val="center"/>
              <w:rPr>
                <w:sz w:val="10"/>
              </w:rPr>
            </w:pPr>
          </w:p>
        </w:tc>
        <w:tc>
          <w:tcPr>
            <w:tcW w:w="3041" w:type="dxa"/>
            <w:tcBorders>
              <w:top w:val="dotted" w:sz="4" w:space="0" w:color="000000"/>
              <w:bottom w:val="single" w:sz="6" w:space="0" w:color="000000"/>
            </w:tcBorders>
            <w:shd w:val="clear" w:color="auto" w:fill="auto"/>
          </w:tcPr>
          <w:p w:rsidR="00932280" w:rsidRDefault="00932280" w:rsidP="00932280">
            <w:pPr>
              <w:snapToGrid w:val="0"/>
              <w:spacing w:before="100" w:after="100" w:line="216" w:lineRule="auto"/>
              <w:jc w:val="center"/>
              <w:rPr>
                <w:sz w:val="10"/>
              </w:rPr>
            </w:pPr>
          </w:p>
        </w:tc>
        <w:tc>
          <w:tcPr>
            <w:tcW w:w="259" w:type="dxa"/>
            <w:vMerge/>
            <w:tcBorders>
              <w:top w:val="single" w:sz="6" w:space="0" w:color="000000"/>
              <w:right w:val="single" w:sz="6" w:space="0" w:color="000000"/>
            </w:tcBorders>
            <w:shd w:val="clear" w:color="auto" w:fill="auto"/>
          </w:tcPr>
          <w:p w:rsidR="00932280" w:rsidRDefault="00932280" w:rsidP="00932280">
            <w:pPr>
              <w:snapToGrid w:val="0"/>
            </w:pPr>
          </w:p>
        </w:tc>
      </w:tr>
      <w:tr w:rsidR="00932280" w:rsidTr="00932280">
        <w:trPr>
          <w:cantSplit/>
          <w:trHeight w:val="23"/>
        </w:trPr>
        <w:tc>
          <w:tcPr>
            <w:tcW w:w="430" w:type="dxa"/>
            <w:vMerge w:val="restart"/>
            <w:tcBorders>
              <w:top w:val="single" w:sz="6" w:space="0" w:color="000000"/>
              <w:left w:val="single" w:sz="6" w:space="0" w:color="000000"/>
              <w:bottom w:val="single" w:sz="6" w:space="0" w:color="000000"/>
            </w:tcBorders>
            <w:shd w:val="clear" w:color="auto" w:fill="auto"/>
          </w:tcPr>
          <w:p w:rsidR="00932280" w:rsidRDefault="00932280" w:rsidP="00932280">
            <w:pPr>
              <w:spacing w:before="100" w:after="100" w:line="216" w:lineRule="auto"/>
              <w:ind w:left="-57" w:right="-57"/>
              <w:jc w:val="center"/>
              <w:rPr>
                <w:sz w:val="22"/>
              </w:rPr>
            </w:pPr>
            <w:r>
              <w:rPr>
                <w:sz w:val="22"/>
              </w:rPr>
              <w:t>4</w:t>
            </w:r>
          </w:p>
        </w:tc>
        <w:tc>
          <w:tcPr>
            <w:tcW w:w="4602" w:type="dxa"/>
            <w:vMerge w:val="restart"/>
            <w:tcBorders>
              <w:top w:val="single" w:sz="6" w:space="0" w:color="000000"/>
              <w:left w:val="single" w:sz="6" w:space="0" w:color="000000"/>
              <w:bottom w:val="single" w:sz="6" w:space="0" w:color="000000"/>
              <w:right w:val="single" w:sz="6" w:space="0" w:color="000000"/>
            </w:tcBorders>
            <w:shd w:val="clear" w:color="auto" w:fill="auto"/>
          </w:tcPr>
          <w:p w:rsidR="00932280" w:rsidRDefault="00932280" w:rsidP="00932280">
            <w:pPr>
              <w:spacing w:before="100" w:after="100" w:line="216" w:lineRule="auto"/>
              <w:ind w:right="110"/>
            </w:pPr>
            <w:r>
              <w:rPr>
                <w:sz w:val="22"/>
              </w:rPr>
              <w:t>Число действительных избирательных бюллетеней</w:t>
            </w:r>
          </w:p>
        </w:tc>
        <w:tc>
          <w:tcPr>
            <w:tcW w:w="350" w:type="dxa"/>
            <w:tcBorders>
              <w:top w:val="single" w:sz="18" w:space="0" w:color="000000"/>
              <w:left w:val="single" w:sz="6" w:space="0" w:color="000000"/>
              <w:bottom w:val="single" w:sz="18" w:space="0" w:color="000000"/>
            </w:tcBorders>
            <w:shd w:val="clear" w:color="auto" w:fill="auto"/>
          </w:tcPr>
          <w:p w:rsidR="00932280" w:rsidRDefault="00932280" w:rsidP="00932280">
            <w:pPr>
              <w:snapToGrid w:val="0"/>
              <w:spacing w:line="216" w:lineRule="auto"/>
              <w:jc w:val="center"/>
            </w:pPr>
          </w:p>
          <w:p w:rsidR="00932280" w:rsidRDefault="00932280" w:rsidP="00932280">
            <w:pPr>
              <w:spacing w:line="216" w:lineRule="auto"/>
              <w:jc w:val="center"/>
            </w:pPr>
          </w:p>
        </w:tc>
        <w:tc>
          <w:tcPr>
            <w:tcW w:w="350" w:type="dxa"/>
            <w:tcBorders>
              <w:top w:val="single" w:sz="18" w:space="0" w:color="000000"/>
              <w:left w:val="single" w:sz="6" w:space="0" w:color="000000"/>
              <w:bottom w:val="single" w:sz="18" w:space="0" w:color="000000"/>
            </w:tcBorders>
            <w:shd w:val="clear" w:color="auto" w:fill="auto"/>
          </w:tcPr>
          <w:p w:rsidR="00932280" w:rsidRDefault="00932280" w:rsidP="00932280">
            <w:pPr>
              <w:snapToGrid w:val="0"/>
              <w:spacing w:line="216" w:lineRule="auto"/>
              <w:jc w:val="center"/>
            </w:pPr>
          </w:p>
        </w:tc>
        <w:tc>
          <w:tcPr>
            <w:tcW w:w="350" w:type="dxa"/>
            <w:tcBorders>
              <w:top w:val="single" w:sz="18" w:space="0" w:color="000000"/>
              <w:left w:val="single" w:sz="6" w:space="0" w:color="000000"/>
              <w:bottom w:val="single" w:sz="18" w:space="0" w:color="000000"/>
            </w:tcBorders>
            <w:shd w:val="clear" w:color="auto" w:fill="auto"/>
          </w:tcPr>
          <w:p w:rsidR="00932280" w:rsidRDefault="00932280" w:rsidP="00932280">
            <w:pPr>
              <w:snapToGrid w:val="0"/>
              <w:spacing w:line="216" w:lineRule="auto"/>
              <w:jc w:val="center"/>
            </w:pPr>
          </w:p>
        </w:tc>
        <w:tc>
          <w:tcPr>
            <w:tcW w:w="350" w:type="dxa"/>
            <w:tcBorders>
              <w:top w:val="single" w:sz="18" w:space="0" w:color="000000"/>
              <w:left w:val="single" w:sz="6" w:space="0" w:color="000000"/>
              <w:bottom w:val="single" w:sz="18" w:space="0" w:color="000000"/>
            </w:tcBorders>
            <w:shd w:val="clear" w:color="auto" w:fill="auto"/>
          </w:tcPr>
          <w:p w:rsidR="00932280" w:rsidRDefault="00932280" w:rsidP="00932280">
            <w:pPr>
              <w:snapToGrid w:val="0"/>
              <w:spacing w:line="216" w:lineRule="auto"/>
              <w:jc w:val="center"/>
            </w:pPr>
          </w:p>
        </w:tc>
        <w:tc>
          <w:tcPr>
            <w:tcW w:w="164" w:type="dxa"/>
            <w:tcBorders>
              <w:top w:val="single" w:sz="6" w:space="0" w:color="000000"/>
              <w:left w:val="single" w:sz="18" w:space="0" w:color="000000"/>
            </w:tcBorders>
            <w:shd w:val="clear" w:color="auto" w:fill="auto"/>
          </w:tcPr>
          <w:p w:rsidR="00932280" w:rsidRDefault="00932280" w:rsidP="00932280">
            <w:pPr>
              <w:snapToGrid w:val="0"/>
              <w:spacing w:before="100" w:after="100" w:line="216" w:lineRule="auto"/>
              <w:jc w:val="center"/>
            </w:pPr>
          </w:p>
        </w:tc>
        <w:tc>
          <w:tcPr>
            <w:tcW w:w="3041" w:type="dxa"/>
            <w:tcBorders>
              <w:top w:val="single" w:sz="6" w:space="0" w:color="000000"/>
              <w:bottom w:val="dotted" w:sz="4" w:space="0" w:color="000000"/>
            </w:tcBorders>
            <w:shd w:val="clear" w:color="auto" w:fill="auto"/>
          </w:tcPr>
          <w:p w:rsidR="00932280" w:rsidRDefault="00932280" w:rsidP="00932280">
            <w:pPr>
              <w:snapToGrid w:val="0"/>
              <w:spacing w:before="100" w:after="100" w:line="216" w:lineRule="auto"/>
              <w:jc w:val="center"/>
            </w:pPr>
          </w:p>
        </w:tc>
        <w:tc>
          <w:tcPr>
            <w:tcW w:w="259" w:type="dxa"/>
            <w:vMerge w:val="restart"/>
            <w:tcBorders>
              <w:top w:val="single" w:sz="6" w:space="0" w:color="000000"/>
              <w:right w:val="single" w:sz="6" w:space="0" w:color="000000"/>
            </w:tcBorders>
            <w:shd w:val="clear" w:color="auto" w:fill="auto"/>
          </w:tcPr>
          <w:p w:rsidR="00932280" w:rsidRDefault="00932280" w:rsidP="00932280">
            <w:pPr>
              <w:snapToGrid w:val="0"/>
              <w:spacing w:before="100" w:after="100" w:line="216" w:lineRule="auto"/>
              <w:jc w:val="center"/>
            </w:pPr>
          </w:p>
        </w:tc>
      </w:tr>
      <w:tr w:rsidR="00932280" w:rsidTr="00932280">
        <w:trPr>
          <w:cantSplit/>
          <w:trHeight w:val="289"/>
        </w:trPr>
        <w:tc>
          <w:tcPr>
            <w:tcW w:w="430" w:type="dxa"/>
            <w:vMerge/>
            <w:tcBorders>
              <w:top w:val="single" w:sz="6" w:space="0" w:color="000000"/>
              <w:left w:val="single" w:sz="6" w:space="0" w:color="000000"/>
              <w:bottom w:val="single" w:sz="6" w:space="0" w:color="000000"/>
            </w:tcBorders>
            <w:shd w:val="clear" w:color="auto" w:fill="auto"/>
          </w:tcPr>
          <w:p w:rsidR="00932280" w:rsidRDefault="00932280" w:rsidP="00932280">
            <w:pPr>
              <w:snapToGrid w:val="0"/>
            </w:pPr>
          </w:p>
        </w:tc>
        <w:tc>
          <w:tcPr>
            <w:tcW w:w="4602" w:type="dxa"/>
            <w:vMerge/>
            <w:tcBorders>
              <w:top w:val="single" w:sz="6" w:space="0" w:color="000000"/>
              <w:left w:val="single" w:sz="6" w:space="0" w:color="000000"/>
              <w:bottom w:val="single" w:sz="6" w:space="0" w:color="000000"/>
            </w:tcBorders>
            <w:shd w:val="clear" w:color="auto" w:fill="auto"/>
          </w:tcPr>
          <w:p w:rsidR="00932280" w:rsidRDefault="00932280" w:rsidP="00932280">
            <w:pPr>
              <w:snapToGrid w:val="0"/>
            </w:pPr>
          </w:p>
        </w:tc>
        <w:tc>
          <w:tcPr>
            <w:tcW w:w="1564" w:type="dxa"/>
            <w:gridSpan w:val="5"/>
            <w:tcBorders>
              <w:left w:val="single" w:sz="6" w:space="0" w:color="000000"/>
              <w:bottom w:val="single" w:sz="6" w:space="0" w:color="000000"/>
            </w:tcBorders>
            <w:shd w:val="clear" w:color="auto" w:fill="auto"/>
          </w:tcPr>
          <w:p w:rsidR="00932280" w:rsidRDefault="00932280" w:rsidP="00932280">
            <w:pPr>
              <w:snapToGrid w:val="0"/>
              <w:spacing w:line="216" w:lineRule="auto"/>
              <w:jc w:val="center"/>
              <w:rPr>
                <w:sz w:val="10"/>
              </w:rPr>
            </w:pPr>
          </w:p>
        </w:tc>
        <w:tc>
          <w:tcPr>
            <w:tcW w:w="3041" w:type="dxa"/>
            <w:tcBorders>
              <w:top w:val="dotted" w:sz="4" w:space="0" w:color="000000"/>
              <w:bottom w:val="single" w:sz="6" w:space="0" w:color="000000"/>
            </w:tcBorders>
            <w:shd w:val="clear" w:color="auto" w:fill="auto"/>
          </w:tcPr>
          <w:p w:rsidR="00932280" w:rsidRDefault="00932280" w:rsidP="00932280">
            <w:pPr>
              <w:snapToGrid w:val="0"/>
              <w:spacing w:before="100" w:after="100" w:line="216" w:lineRule="auto"/>
              <w:jc w:val="center"/>
              <w:rPr>
                <w:sz w:val="10"/>
              </w:rPr>
            </w:pPr>
          </w:p>
        </w:tc>
        <w:tc>
          <w:tcPr>
            <w:tcW w:w="259" w:type="dxa"/>
            <w:vMerge/>
            <w:tcBorders>
              <w:top w:val="single" w:sz="6" w:space="0" w:color="000000"/>
              <w:right w:val="single" w:sz="6" w:space="0" w:color="000000"/>
            </w:tcBorders>
            <w:shd w:val="clear" w:color="auto" w:fill="auto"/>
          </w:tcPr>
          <w:p w:rsidR="00932280" w:rsidRDefault="00932280" w:rsidP="00932280">
            <w:pPr>
              <w:snapToGrid w:val="0"/>
            </w:pPr>
          </w:p>
        </w:tc>
      </w:tr>
    </w:tbl>
    <w:p w:rsidR="00932280" w:rsidRDefault="00932280" w:rsidP="00932280">
      <w:pPr>
        <w:spacing w:line="216" w:lineRule="auto"/>
        <w:ind w:right="3"/>
        <w:jc w:val="right"/>
        <w:rPr>
          <w:b/>
          <w:sz w:val="16"/>
        </w:rPr>
      </w:pPr>
    </w:p>
    <w:p w:rsidR="00932280" w:rsidRDefault="00932280" w:rsidP="00932280">
      <w:pPr>
        <w:spacing w:line="216" w:lineRule="auto"/>
        <w:ind w:right="3"/>
        <w:jc w:val="right"/>
        <w:rPr>
          <w:b/>
          <w:sz w:val="16"/>
        </w:rPr>
      </w:pPr>
    </w:p>
    <w:tbl>
      <w:tblPr>
        <w:tblW w:w="0" w:type="auto"/>
        <w:tblInd w:w="-35" w:type="dxa"/>
        <w:tblLayout w:type="fixed"/>
        <w:tblCellMar>
          <w:left w:w="70" w:type="dxa"/>
          <w:right w:w="70" w:type="dxa"/>
        </w:tblCellMar>
        <w:tblLook w:val="0000" w:firstRow="0" w:lastRow="0" w:firstColumn="0" w:lastColumn="0" w:noHBand="0" w:noVBand="0"/>
      </w:tblPr>
      <w:tblGrid>
        <w:gridCol w:w="429"/>
        <w:gridCol w:w="4603"/>
        <w:gridCol w:w="350"/>
        <w:gridCol w:w="350"/>
        <w:gridCol w:w="350"/>
        <w:gridCol w:w="350"/>
        <w:gridCol w:w="164"/>
        <w:gridCol w:w="3044"/>
        <w:gridCol w:w="255"/>
      </w:tblGrid>
      <w:tr w:rsidR="00932280" w:rsidTr="00932280">
        <w:trPr>
          <w:trHeight w:val="23"/>
        </w:trPr>
        <w:tc>
          <w:tcPr>
            <w:tcW w:w="429" w:type="dxa"/>
            <w:tcBorders>
              <w:top w:val="single" w:sz="6" w:space="0" w:color="000000"/>
              <w:left w:val="single" w:sz="6" w:space="0" w:color="000000"/>
            </w:tcBorders>
            <w:shd w:val="clear" w:color="auto" w:fill="auto"/>
            <w:vAlign w:val="center"/>
          </w:tcPr>
          <w:p w:rsidR="00932280" w:rsidRDefault="00932280" w:rsidP="00932280">
            <w:pPr>
              <w:snapToGrid w:val="0"/>
              <w:spacing w:line="216" w:lineRule="auto"/>
              <w:ind w:left="-57" w:right="-57"/>
              <w:jc w:val="center"/>
              <w:rPr>
                <w:sz w:val="22"/>
              </w:rPr>
            </w:pPr>
          </w:p>
        </w:tc>
        <w:tc>
          <w:tcPr>
            <w:tcW w:w="4603" w:type="dxa"/>
            <w:tcBorders>
              <w:top w:val="single" w:sz="6" w:space="0" w:color="000000"/>
              <w:bottom w:val="single" w:sz="6" w:space="0" w:color="000000"/>
            </w:tcBorders>
            <w:shd w:val="clear" w:color="auto" w:fill="auto"/>
            <w:vAlign w:val="center"/>
          </w:tcPr>
          <w:p w:rsidR="00932280" w:rsidRDefault="00932280" w:rsidP="00932280">
            <w:pPr>
              <w:spacing w:line="216" w:lineRule="auto"/>
              <w:jc w:val="center"/>
              <w:rPr>
                <w:b/>
                <w:sz w:val="22"/>
              </w:rPr>
            </w:pPr>
            <w:r>
              <w:rPr>
                <w:b/>
                <w:sz w:val="22"/>
              </w:rPr>
              <w:t>Фамилии, имена, отчества внесенных в избирательный бюллетень зарегистрированных кандидатов</w:t>
            </w:r>
          </w:p>
        </w:tc>
        <w:tc>
          <w:tcPr>
            <w:tcW w:w="4608" w:type="dxa"/>
            <w:gridSpan w:val="6"/>
            <w:tcBorders>
              <w:top w:val="single" w:sz="6" w:space="0" w:color="000000"/>
              <w:left w:val="single" w:sz="6" w:space="0" w:color="000000"/>
            </w:tcBorders>
            <w:shd w:val="clear" w:color="auto" w:fill="auto"/>
            <w:vAlign w:val="center"/>
          </w:tcPr>
          <w:p w:rsidR="00932280" w:rsidRDefault="00932280" w:rsidP="00932280">
            <w:pPr>
              <w:spacing w:line="216" w:lineRule="auto"/>
              <w:jc w:val="center"/>
              <w:rPr>
                <w:sz w:val="22"/>
              </w:rPr>
            </w:pPr>
            <w:r>
              <w:rPr>
                <w:b/>
                <w:sz w:val="22"/>
              </w:rPr>
              <w:t>Число голосов избирателей, поданных за каждого зарегистрированного кандидата</w:t>
            </w:r>
          </w:p>
        </w:tc>
        <w:tc>
          <w:tcPr>
            <w:tcW w:w="255" w:type="dxa"/>
            <w:tcBorders>
              <w:top w:val="single" w:sz="6" w:space="0" w:color="000000"/>
              <w:right w:val="single" w:sz="6" w:space="0" w:color="000000"/>
            </w:tcBorders>
            <w:shd w:val="clear" w:color="auto" w:fill="auto"/>
            <w:vAlign w:val="center"/>
          </w:tcPr>
          <w:p w:rsidR="00932280" w:rsidRDefault="00932280" w:rsidP="00932280">
            <w:pPr>
              <w:snapToGrid w:val="0"/>
              <w:spacing w:line="216" w:lineRule="auto"/>
              <w:jc w:val="center"/>
              <w:rPr>
                <w:sz w:val="22"/>
              </w:rPr>
            </w:pPr>
          </w:p>
        </w:tc>
      </w:tr>
      <w:tr w:rsidR="00932280" w:rsidTr="00932280">
        <w:trPr>
          <w:cantSplit/>
          <w:trHeight w:hRule="exact" w:val="510"/>
        </w:trPr>
        <w:tc>
          <w:tcPr>
            <w:tcW w:w="429" w:type="dxa"/>
            <w:vMerge w:val="restart"/>
            <w:tcBorders>
              <w:top w:val="single" w:sz="6" w:space="0" w:color="000000"/>
              <w:left w:val="single" w:sz="6" w:space="0" w:color="000000"/>
            </w:tcBorders>
            <w:shd w:val="clear" w:color="auto" w:fill="auto"/>
          </w:tcPr>
          <w:p w:rsidR="00932280" w:rsidRDefault="00932280" w:rsidP="00932280">
            <w:pPr>
              <w:ind w:left="-57" w:right="-57"/>
              <w:jc w:val="center"/>
              <w:rPr>
                <w:b/>
                <w:bCs/>
                <w:sz w:val="10"/>
              </w:rPr>
            </w:pPr>
            <w:r>
              <w:rPr>
                <w:sz w:val="22"/>
              </w:rPr>
              <w:t>5</w:t>
            </w:r>
          </w:p>
        </w:tc>
        <w:tc>
          <w:tcPr>
            <w:tcW w:w="4603" w:type="dxa"/>
            <w:tcBorders>
              <w:top w:val="single" w:sz="6" w:space="0" w:color="000000"/>
              <w:left w:val="single" w:sz="6" w:space="0" w:color="000000"/>
            </w:tcBorders>
            <w:shd w:val="clear" w:color="auto" w:fill="auto"/>
          </w:tcPr>
          <w:p w:rsidR="00932280" w:rsidRDefault="00932280" w:rsidP="00932280">
            <w:pPr>
              <w:snapToGrid w:val="0"/>
              <w:jc w:val="both"/>
              <w:rPr>
                <w:b/>
                <w:bCs/>
                <w:sz w:val="10"/>
              </w:rPr>
            </w:pPr>
          </w:p>
        </w:tc>
        <w:tc>
          <w:tcPr>
            <w:tcW w:w="350" w:type="dxa"/>
            <w:tcBorders>
              <w:top w:val="single" w:sz="18" w:space="0" w:color="000000"/>
              <w:left w:val="single" w:sz="18" w:space="0" w:color="000000"/>
              <w:bottom w:val="single" w:sz="18" w:space="0" w:color="000000"/>
            </w:tcBorders>
            <w:shd w:val="clear" w:color="auto" w:fill="auto"/>
          </w:tcPr>
          <w:p w:rsidR="00932280" w:rsidRDefault="00932280" w:rsidP="00932280">
            <w:pPr>
              <w:snapToGrid w:val="0"/>
              <w:jc w:val="center"/>
              <w:rPr>
                <w:sz w:val="10"/>
              </w:rPr>
            </w:pPr>
          </w:p>
        </w:tc>
        <w:tc>
          <w:tcPr>
            <w:tcW w:w="350" w:type="dxa"/>
            <w:tcBorders>
              <w:top w:val="single" w:sz="18" w:space="0" w:color="000000"/>
              <w:left w:val="single" w:sz="6" w:space="0" w:color="000000"/>
              <w:bottom w:val="single" w:sz="18" w:space="0" w:color="000000"/>
            </w:tcBorders>
            <w:shd w:val="clear" w:color="auto" w:fill="auto"/>
          </w:tcPr>
          <w:p w:rsidR="00932280" w:rsidRDefault="00932280" w:rsidP="00932280">
            <w:pPr>
              <w:snapToGrid w:val="0"/>
              <w:jc w:val="center"/>
              <w:rPr>
                <w:sz w:val="10"/>
              </w:rPr>
            </w:pPr>
          </w:p>
        </w:tc>
        <w:tc>
          <w:tcPr>
            <w:tcW w:w="350" w:type="dxa"/>
            <w:tcBorders>
              <w:top w:val="single" w:sz="18" w:space="0" w:color="000000"/>
              <w:left w:val="single" w:sz="6" w:space="0" w:color="000000"/>
              <w:bottom w:val="single" w:sz="18" w:space="0" w:color="000000"/>
            </w:tcBorders>
            <w:shd w:val="clear" w:color="auto" w:fill="auto"/>
          </w:tcPr>
          <w:p w:rsidR="00932280" w:rsidRDefault="00932280" w:rsidP="00932280">
            <w:pPr>
              <w:snapToGrid w:val="0"/>
              <w:jc w:val="center"/>
              <w:rPr>
                <w:sz w:val="10"/>
              </w:rPr>
            </w:pPr>
          </w:p>
        </w:tc>
        <w:tc>
          <w:tcPr>
            <w:tcW w:w="350" w:type="dxa"/>
            <w:tcBorders>
              <w:top w:val="single" w:sz="18" w:space="0" w:color="000000"/>
              <w:left w:val="single" w:sz="6" w:space="0" w:color="000000"/>
              <w:bottom w:val="single" w:sz="18" w:space="0" w:color="000000"/>
            </w:tcBorders>
            <w:shd w:val="clear" w:color="auto" w:fill="auto"/>
          </w:tcPr>
          <w:p w:rsidR="00932280" w:rsidRDefault="00932280" w:rsidP="00932280">
            <w:pPr>
              <w:snapToGrid w:val="0"/>
              <w:jc w:val="center"/>
              <w:rPr>
                <w:sz w:val="10"/>
              </w:rPr>
            </w:pPr>
          </w:p>
        </w:tc>
        <w:tc>
          <w:tcPr>
            <w:tcW w:w="164" w:type="dxa"/>
            <w:tcBorders>
              <w:top w:val="single" w:sz="6" w:space="0" w:color="000000"/>
              <w:left w:val="single" w:sz="18" w:space="0" w:color="000000"/>
            </w:tcBorders>
            <w:shd w:val="clear" w:color="auto" w:fill="auto"/>
          </w:tcPr>
          <w:p w:rsidR="00932280" w:rsidRDefault="00932280" w:rsidP="00932280">
            <w:pPr>
              <w:snapToGrid w:val="0"/>
              <w:jc w:val="center"/>
              <w:rPr>
                <w:sz w:val="10"/>
              </w:rPr>
            </w:pPr>
          </w:p>
        </w:tc>
        <w:tc>
          <w:tcPr>
            <w:tcW w:w="3044" w:type="dxa"/>
            <w:tcBorders>
              <w:top w:val="single" w:sz="6" w:space="0" w:color="000000"/>
              <w:bottom w:val="dotted" w:sz="4" w:space="0" w:color="000000"/>
            </w:tcBorders>
            <w:shd w:val="clear" w:color="auto" w:fill="auto"/>
          </w:tcPr>
          <w:p w:rsidR="00932280" w:rsidRDefault="00932280" w:rsidP="00932280">
            <w:pPr>
              <w:snapToGrid w:val="0"/>
              <w:jc w:val="center"/>
              <w:rPr>
                <w:sz w:val="10"/>
              </w:rPr>
            </w:pPr>
          </w:p>
          <w:p w:rsidR="00932280" w:rsidRDefault="00932280" w:rsidP="00932280">
            <w:pPr>
              <w:jc w:val="center"/>
              <w:rPr>
                <w:sz w:val="10"/>
              </w:rPr>
            </w:pPr>
          </w:p>
          <w:p w:rsidR="00932280" w:rsidRDefault="00932280" w:rsidP="00932280">
            <w:pPr>
              <w:jc w:val="center"/>
              <w:rPr>
                <w:sz w:val="10"/>
              </w:rPr>
            </w:pPr>
          </w:p>
        </w:tc>
        <w:tc>
          <w:tcPr>
            <w:tcW w:w="255" w:type="dxa"/>
            <w:vMerge w:val="restart"/>
            <w:tcBorders>
              <w:top w:val="single" w:sz="6" w:space="0" w:color="000000"/>
              <w:right w:val="single" w:sz="6" w:space="0" w:color="000000"/>
            </w:tcBorders>
            <w:shd w:val="clear" w:color="auto" w:fill="auto"/>
          </w:tcPr>
          <w:p w:rsidR="00932280" w:rsidRDefault="00932280" w:rsidP="00932280">
            <w:pPr>
              <w:snapToGrid w:val="0"/>
              <w:ind w:left="90" w:hanging="90"/>
              <w:jc w:val="center"/>
              <w:rPr>
                <w:sz w:val="10"/>
              </w:rPr>
            </w:pPr>
          </w:p>
        </w:tc>
      </w:tr>
      <w:tr w:rsidR="00932280" w:rsidTr="00932280">
        <w:trPr>
          <w:cantSplit/>
          <w:trHeight w:hRule="exact" w:val="160"/>
        </w:trPr>
        <w:tc>
          <w:tcPr>
            <w:tcW w:w="429" w:type="dxa"/>
            <w:vMerge/>
            <w:tcBorders>
              <w:top w:val="single" w:sz="6" w:space="0" w:color="000000"/>
              <w:left w:val="single" w:sz="6" w:space="0" w:color="000000"/>
            </w:tcBorders>
            <w:shd w:val="clear" w:color="auto" w:fill="auto"/>
          </w:tcPr>
          <w:p w:rsidR="00932280" w:rsidRDefault="00932280" w:rsidP="00932280">
            <w:pPr>
              <w:snapToGrid w:val="0"/>
            </w:pPr>
          </w:p>
        </w:tc>
        <w:tc>
          <w:tcPr>
            <w:tcW w:w="4603" w:type="dxa"/>
            <w:tcBorders>
              <w:left w:val="single" w:sz="6" w:space="0" w:color="000000"/>
            </w:tcBorders>
            <w:shd w:val="clear" w:color="auto" w:fill="auto"/>
          </w:tcPr>
          <w:p w:rsidR="00932280" w:rsidRDefault="00932280" w:rsidP="00932280">
            <w:pPr>
              <w:snapToGrid w:val="0"/>
              <w:jc w:val="both"/>
              <w:rPr>
                <w:b/>
                <w:bCs/>
              </w:rPr>
            </w:pPr>
          </w:p>
        </w:tc>
        <w:tc>
          <w:tcPr>
            <w:tcW w:w="1564" w:type="dxa"/>
            <w:gridSpan w:val="5"/>
            <w:tcBorders>
              <w:left w:val="single" w:sz="6" w:space="0" w:color="000000"/>
              <w:bottom w:val="single" w:sz="6" w:space="0" w:color="000000"/>
            </w:tcBorders>
            <w:shd w:val="clear" w:color="auto" w:fill="auto"/>
          </w:tcPr>
          <w:p w:rsidR="00932280" w:rsidRDefault="00932280" w:rsidP="00932280">
            <w:pPr>
              <w:snapToGrid w:val="0"/>
              <w:jc w:val="center"/>
            </w:pPr>
          </w:p>
        </w:tc>
        <w:tc>
          <w:tcPr>
            <w:tcW w:w="3044" w:type="dxa"/>
            <w:tcBorders>
              <w:top w:val="dotted" w:sz="4" w:space="0" w:color="000000"/>
            </w:tcBorders>
            <w:shd w:val="clear" w:color="auto" w:fill="auto"/>
          </w:tcPr>
          <w:p w:rsidR="00932280" w:rsidRDefault="00932280" w:rsidP="00932280">
            <w:pPr>
              <w:snapToGrid w:val="0"/>
              <w:jc w:val="center"/>
            </w:pPr>
          </w:p>
        </w:tc>
        <w:tc>
          <w:tcPr>
            <w:tcW w:w="255" w:type="dxa"/>
            <w:vMerge/>
            <w:tcBorders>
              <w:top w:val="single" w:sz="6" w:space="0" w:color="000000"/>
              <w:right w:val="single" w:sz="6" w:space="0" w:color="000000"/>
            </w:tcBorders>
            <w:shd w:val="clear" w:color="auto" w:fill="auto"/>
          </w:tcPr>
          <w:p w:rsidR="00932280" w:rsidRDefault="00932280" w:rsidP="00932280">
            <w:pPr>
              <w:snapToGrid w:val="0"/>
            </w:pPr>
          </w:p>
        </w:tc>
      </w:tr>
      <w:tr w:rsidR="00932280" w:rsidTr="00932280">
        <w:trPr>
          <w:cantSplit/>
          <w:trHeight w:hRule="exact" w:val="510"/>
        </w:trPr>
        <w:tc>
          <w:tcPr>
            <w:tcW w:w="429" w:type="dxa"/>
            <w:vMerge w:val="restart"/>
            <w:tcBorders>
              <w:top w:val="single" w:sz="6" w:space="0" w:color="000000"/>
              <w:left w:val="single" w:sz="6" w:space="0" w:color="000000"/>
            </w:tcBorders>
            <w:shd w:val="clear" w:color="auto" w:fill="auto"/>
          </w:tcPr>
          <w:p w:rsidR="00932280" w:rsidRDefault="00932280" w:rsidP="00932280">
            <w:pPr>
              <w:ind w:left="-57" w:right="-57"/>
              <w:jc w:val="center"/>
              <w:rPr>
                <w:b/>
                <w:bCs/>
              </w:rPr>
            </w:pPr>
            <w:r>
              <w:rPr>
                <w:sz w:val="22"/>
              </w:rPr>
              <w:t>6</w:t>
            </w:r>
          </w:p>
        </w:tc>
        <w:tc>
          <w:tcPr>
            <w:tcW w:w="4603" w:type="dxa"/>
            <w:tcBorders>
              <w:top w:val="single" w:sz="6" w:space="0" w:color="000000"/>
              <w:left w:val="single" w:sz="6" w:space="0" w:color="000000"/>
            </w:tcBorders>
            <w:shd w:val="clear" w:color="auto" w:fill="auto"/>
          </w:tcPr>
          <w:p w:rsidR="00932280" w:rsidRDefault="00932280" w:rsidP="00932280">
            <w:pPr>
              <w:snapToGrid w:val="0"/>
              <w:jc w:val="both"/>
              <w:rPr>
                <w:b/>
                <w:bCs/>
              </w:rPr>
            </w:pPr>
          </w:p>
        </w:tc>
        <w:tc>
          <w:tcPr>
            <w:tcW w:w="350" w:type="dxa"/>
            <w:tcBorders>
              <w:top w:val="single" w:sz="18" w:space="0" w:color="000000"/>
              <w:left w:val="single" w:sz="18" w:space="0" w:color="000000"/>
              <w:bottom w:val="single" w:sz="18" w:space="0" w:color="000000"/>
            </w:tcBorders>
            <w:shd w:val="clear" w:color="auto" w:fill="auto"/>
          </w:tcPr>
          <w:p w:rsidR="00932280" w:rsidRDefault="00932280" w:rsidP="00932280">
            <w:pPr>
              <w:snapToGrid w:val="0"/>
              <w:jc w:val="center"/>
            </w:pPr>
          </w:p>
        </w:tc>
        <w:tc>
          <w:tcPr>
            <w:tcW w:w="350" w:type="dxa"/>
            <w:tcBorders>
              <w:top w:val="single" w:sz="18" w:space="0" w:color="000000"/>
              <w:left w:val="single" w:sz="6" w:space="0" w:color="000000"/>
              <w:bottom w:val="single" w:sz="18" w:space="0" w:color="000000"/>
            </w:tcBorders>
            <w:shd w:val="clear" w:color="auto" w:fill="auto"/>
          </w:tcPr>
          <w:p w:rsidR="00932280" w:rsidRDefault="00932280" w:rsidP="00932280">
            <w:pPr>
              <w:snapToGrid w:val="0"/>
              <w:jc w:val="center"/>
            </w:pPr>
          </w:p>
        </w:tc>
        <w:tc>
          <w:tcPr>
            <w:tcW w:w="350" w:type="dxa"/>
            <w:tcBorders>
              <w:top w:val="single" w:sz="18" w:space="0" w:color="000000"/>
              <w:left w:val="single" w:sz="6" w:space="0" w:color="000000"/>
              <w:bottom w:val="single" w:sz="18" w:space="0" w:color="000000"/>
            </w:tcBorders>
            <w:shd w:val="clear" w:color="auto" w:fill="auto"/>
          </w:tcPr>
          <w:p w:rsidR="00932280" w:rsidRDefault="00932280" w:rsidP="00932280">
            <w:pPr>
              <w:snapToGrid w:val="0"/>
              <w:jc w:val="center"/>
            </w:pPr>
          </w:p>
        </w:tc>
        <w:tc>
          <w:tcPr>
            <w:tcW w:w="350" w:type="dxa"/>
            <w:tcBorders>
              <w:top w:val="single" w:sz="18" w:space="0" w:color="000000"/>
              <w:left w:val="single" w:sz="6" w:space="0" w:color="000000"/>
              <w:bottom w:val="single" w:sz="18" w:space="0" w:color="000000"/>
            </w:tcBorders>
            <w:shd w:val="clear" w:color="auto" w:fill="auto"/>
          </w:tcPr>
          <w:p w:rsidR="00932280" w:rsidRDefault="00932280" w:rsidP="00932280">
            <w:pPr>
              <w:snapToGrid w:val="0"/>
              <w:jc w:val="center"/>
            </w:pPr>
          </w:p>
        </w:tc>
        <w:tc>
          <w:tcPr>
            <w:tcW w:w="164" w:type="dxa"/>
            <w:tcBorders>
              <w:top w:val="single" w:sz="6" w:space="0" w:color="000000"/>
              <w:left w:val="single" w:sz="18" w:space="0" w:color="000000"/>
            </w:tcBorders>
            <w:shd w:val="clear" w:color="auto" w:fill="auto"/>
          </w:tcPr>
          <w:p w:rsidR="00932280" w:rsidRDefault="00932280" w:rsidP="00932280">
            <w:pPr>
              <w:snapToGrid w:val="0"/>
              <w:jc w:val="center"/>
            </w:pPr>
          </w:p>
        </w:tc>
        <w:tc>
          <w:tcPr>
            <w:tcW w:w="3044" w:type="dxa"/>
            <w:tcBorders>
              <w:top w:val="single" w:sz="6" w:space="0" w:color="000000"/>
              <w:bottom w:val="dotted" w:sz="4" w:space="0" w:color="000000"/>
            </w:tcBorders>
            <w:shd w:val="clear" w:color="auto" w:fill="auto"/>
          </w:tcPr>
          <w:p w:rsidR="00932280" w:rsidRDefault="00932280" w:rsidP="00932280">
            <w:pPr>
              <w:snapToGrid w:val="0"/>
              <w:jc w:val="center"/>
            </w:pPr>
          </w:p>
        </w:tc>
        <w:tc>
          <w:tcPr>
            <w:tcW w:w="255" w:type="dxa"/>
            <w:vMerge w:val="restart"/>
            <w:tcBorders>
              <w:top w:val="single" w:sz="6" w:space="0" w:color="000000"/>
              <w:right w:val="single" w:sz="6" w:space="0" w:color="000000"/>
            </w:tcBorders>
            <w:shd w:val="clear" w:color="auto" w:fill="auto"/>
          </w:tcPr>
          <w:p w:rsidR="00932280" w:rsidRDefault="00932280" w:rsidP="00932280">
            <w:pPr>
              <w:snapToGrid w:val="0"/>
              <w:jc w:val="center"/>
            </w:pPr>
          </w:p>
        </w:tc>
      </w:tr>
      <w:tr w:rsidR="00932280" w:rsidTr="00932280">
        <w:trPr>
          <w:cantSplit/>
          <w:trHeight w:hRule="exact" w:val="160"/>
        </w:trPr>
        <w:tc>
          <w:tcPr>
            <w:tcW w:w="429" w:type="dxa"/>
            <w:vMerge/>
            <w:tcBorders>
              <w:top w:val="single" w:sz="6" w:space="0" w:color="000000"/>
              <w:left w:val="single" w:sz="6" w:space="0" w:color="000000"/>
            </w:tcBorders>
            <w:shd w:val="clear" w:color="auto" w:fill="auto"/>
          </w:tcPr>
          <w:p w:rsidR="00932280" w:rsidRDefault="00932280" w:rsidP="00932280">
            <w:pPr>
              <w:snapToGrid w:val="0"/>
            </w:pPr>
          </w:p>
        </w:tc>
        <w:tc>
          <w:tcPr>
            <w:tcW w:w="4603" w:type="dxa"/>
            <w:tcBorders>
              <w:left w:val="single" w:sz="6" w:space="0" w:color="000000"/>
              <w:bottom w:val="single" w:sz="6" w:space="0" w:color="000000"/>
            </w:tcBorders>
            <w:shd w:val="clear" w:color="auto" w:fill="auto"/>
          </w:tcPr>
          <w:p w:rsidR="00932280" w:rsidRDefault="00932280" w:rsidP="00932280">
            <w:pPr>
              <w:snapToGrid w:val="0"/>
              <w:jc w:val="both"/>
              <w:rPr>
                <w:b/>
                <w:bCs/>
              </w:rPr>
            </w:pPr>
          </w:p>
        </w:tc>
        <w:tc>
          <w:tcPr>
            <w:tcW w:w="1564" w:type="dxa"/>
            <w:gridSpan w:val="5"/>
            <w:tcBorders>
              <w:left w:val="single" w:sz="6" w:space="0" w:color="000000"/>
              <w:bottom w:val="single" w:sz="6" w:space="0" w:color="000000"/>
            </w:tcBorders>
            <w:shd w:val="clear" w:color="auto" w:fill="auto"/>
          </w:tcPr>
          <w:p w:rsidR="00932280" w:rsidRDefault="00932280" w:rsidP="00932280">
            <w:pPr>
              <w:snapToGrid w:val="0"/>
              <w:jc w:val="center"/>
            </w:pPr>
          </w:p>
        </w:tc>
        <w:tc>
          <w:tcPr>
            <w:tcW w:w="3044" w:type="dxa"/>
            <w:tcBorders>
              <w:top w:val="dotted" w:sz="4" w:space="0" w:color="000000"/>
            </w:tcBorders>
            <w:shd w:val="clear" w:color="auto" w:fill="auto"/>
          </w:tcPr>
          <w:p w:rsidR="00932280" w:rsidRDefault="00932280" w:rsidP="00932280">
            <w:pPr>
              <w:snapToGrid w:val="0"/>
              <w:jc w:val="center"/>
            </w:pPr>
          </w:p>
        </w:tc>
        <w:tc>
          <w:tcPr>
            <w:tcW w:w="255" w:type="dxa"/>
            <w:vMerge/>
            <w:tcBorders>
              <w:top w:val="single" w:sz="6" w:space="0" w:color="000000"/>
              <w:right w:val="single" w:sz="6" w:space="0" w:color="000000"/>
            </w:tcBorders>
            <w:shd w:val="clear" w:color="auto" w:fill="auto"/>
          </w:tcPr>
          <w:p w:rsidR="00932280" w:rsidRDefault="00932280" w:rsidP="00932280">
            <w:pPr>
              <w:snapToGrid w:val="0"/>
            </w:pPr>
          </w:p>
        </w:tc>
      </w:tr>
      <w:tr w:rsidR="00932280" w:rsidTr="00932280">
        <w:trPr>
          <w:cantSplit/>
          <w:trHeight w:hRule="exact" w:val="510"/>
        </w:trPr>
        <w:tc>
          <w:tcPr>
            <w:tcW w:w="429" w:type="dxa"/>
            <w:vMerge w:val="restart"/>
            <w:tcBorders>
              <w:top w:val="single" w:sz="6" w:space="0" w:color="000000"/>
              <w:left w:val="single" w:sz="6" w:space="0" w:color="000000"/>
            </w:tcBorders>
            <w:shd w:val="clear" w:color="auto" w:fill="auto"/>
          </w:tcPr>
          <w:p w:rsidR="00932280" w:rsidRDefault="00932280" w:rsidP="00932280">
            <w:pPr>
              <w:ind w:left="-57" w:right="-57"/>
              <w:jc w:val="center"/>
              <w:rPr>
                <w:b/>
                <w:bCs/>
              </w:rPr>
            </w:pPr>
            <w:r>
              <w:rPr>
                <w:sz w:val="22"/>
              </w:rPr>
              <w:t>7</w:t>
            </w:r>
          </w:p>
        </w:tc>
        <w:tc>
          <w:tcPr>
            <w:tcW w:w="4603" w:type="dxa"/>
            <w:tcBorders>
              <w:top w:val="single" w:sz="6" w:space="0" w:color="000000"/>
              <w:left w:val="single" w:sz="6" w:space="0" w:color="000000"/>
            </w:tcBorders>
            <w:shd w:val="clear" w:color="auto" w:fill="auto"/>
          </w:tcPr>
          <w:p w:rsidR="00932280" w:rsidRDefault="00932280" w:rsidP="00932280">
            <w:pPr>
              <w:snapToGrid w:val="0"/>
              <w:jc w:val="both"/>
              <w:rPr>
                <w:b/>
                <w:bCs/>
              </w:rPr>
            </w:pPr>
          </w:p>
        </w:tc>
        <w:tc>
          <w:tcPr>
            <w:tcW w:w="350" w:type="dxa"/>
            <w:tcBorders>
              <w:top w:val="single" w:sz="18" w:space="0" w:color="000000"/>
              <w:left w:val="single" w:sz="18" w:space="0" w:color="000000"/>
              <w:bottom w:val="single" w:sz="18" w:space="0" w:color="000000"/>
            </w:tcBorders>
            <w:shd w:val="clear" w:color="auto" w:fill="auto"/>
          </w:tcPr>
          <w:p w:rsidR="00932280" w:rsidRDefault="00932280" w:rsidP="00932280">
            <w:pPr>
              <w:snapToGrid w:val="0"/>
              <w:jc w:val="center"/>
            </w:pPr>
          </w:p>
        </w:tc>
        <w:tc>
          <w:tcPr>
            <w:tcW w:w="350" w:type="dxa"/>
            <w:tcBorders>
              <w:top w:val="single" w:sz="18" w:space="0" w:color="000000"/>
              <w:left w:val="single" w:sz="6" w:space="0" w:color="000000"/>
              <w:bottom w:val="single" w:sz="18" w:space="0" w:color="000000"/>
            </w:tcBorders>
            <w:shd w:val="clear" w:color="auto" w:fill="auto"/>
          </w:tcPr>
          <w:p w:rsidR="00932280" w:rsidRDefault="00932280" w:rsidP="00932280">
            <w:pPr>
              <w:snapToGrid w:val="0"/>
              <w:jc w:val="center"/>
            </w:pPr>
          </w:p>
        </w:tc>
        <w:tc>
          <w:tcPr>
            <w:tcW w:w="350" w:type="dxa"/>
            <w:tcBorders>
              <w:top w:val="single" w:sz="18" w:space="0" w:color="000000"/>
              <w:left w:val="single" w:sz="6" w:space="0" w:color="000000"/>
              <w:bottom w:val="single" w:sz="18" w:space="0" w:color="000000"/>
            </w:tcBorders>
            <w:shd w:val="clear" w:color="auto" w:fill="auto"/>
          </w:tcPr>
          <w:p w:rsidR="00932280" w:rsidRDefault="00932280" w:rsidP="00932280">
            <w:pPr>
              <w:snapToGrid w:val="0"/>
              <w:jc w:val="center"/>
            </w:pPr>
          </w:p>
        </w:tc>
        <w:tc>
          <w:tcPr>
            <w:tcW w:w="350" w:type="dxa"/>
            <w:tcBorders>
              <w:top w:val="single" w:sz="18" w:space="0" w:color="000000"/>
              <w:left w:val="single" w:sz="6" w:space="0" w:color="000000"/>
              <w:bottom w:val="single" w:sz="18" w:space="0" w:color="000000"/>
            </w:tcBorders>
            <w:shd w:val="clear" w:color="auto" w:fill="auto"/>
          </w:tcPr>
          <w:p w:rsidR="00932280" w:rsidRDefault="00932280" w:rsidP="00932280">
            <w:pPr>
              <w:snapToGrid w:val="0"/>
              <w:jc w:val="center"/>
            </w:pPr>
          </w:p>
        </w:tc>
        <w:tc>
          <w:tcPr>
            <w:tcW w:w="164" w:type="dxa"/>
            <w:tcBorders>
              <w:top w:val="single" w:sz="6" w:space="0" w:color="000000"/>
              <w:left w:val="single" w:sz="18" w:space="0" w:color="000000"/>
            </w:tcBorders>
            <w:shd w:val="clear" w:color="auto" w:fill="auto"/>
          </w:tcPr>
          <w:p w:rsidR="00932280" w:rsidRDefault="00932280" w:rsidP="00932280">
            <w:pPr>
              <w:snapToGrid w:val="0"/>
              <w:jc w:val="center"/>
            </w:pPr>
          </w:p>
        </w:tc>
        <w:tc>
          <w:tcPr>
            <w:tcW w:w="3044" w:type="dxa"/>
            <w:tcBorders>
              <w:top w:val="single" w:sz="6" w:space="0" w:color="000000"/>
              <w:bottom w:val="dotted" w:sz="4" w:space="0" w:color="000000"/>
            </w:tcBorders>
            <w:shd w:val="clear" w:color="auto" w:fill="auto"/>
          </w:tcPr>
          <w:p w:rsidR="00932280" w:rsidRDefault="00932280" w:rsidP="00932280">
            <w:pPr>
              <w:snapToGrid w:val="0"/>
              <w:jc w:val="center"/>
            </w:pPr>
          </w:p>
        </w:tc>
        <w:tc>
          <w:tcPr>
            <w:tcW w:w="255" w:type="dxa"/>
            <w:vMerge w:val="restart"/>
            <w:tcBorders>
              <w:top w:val="single" w:sz="6" w:space="0" w:color="000000"/>
              <w:right w:val="single" w:sz="6" w:space="0" w:color="000000"/>
            </w:tcBorders>
            <w:shd w:val="clear" w:color="auto" w:fill="auto"/>
          </w:tcPr>
          <w:p w:rsidR="00932280" w:rsidRDefault="00932280" w:rsidP="00932280">
            <w:pPr>
              <w:snapToGrid w:val="0"/>
              <w:jc w:val="center"/>
            </w:pPr>
          </w:p>
        </w:tc>
      </w:tr>
      <w:tr w:rsidR="00932280" w:rsidTr="00932280">
        <w:trPr>
          <w:cantSplit/>
          <w:trHeight w:hRule="exact" w:val="160"/>
        </w:trPr>
        <w:tc>
          <w:tcPr>
            <w:tcW w:w="429" w:type="dxa"/>
            <w:vMerge/>
            <w:tcBorders>
              <w:top w:val="single" w:sz="6" w:space="0" w:color="000000"/>
              <w:left w:val="single" w:sz="6" w:space="0" w:color="000000"/>
            </w:tcBorders>
            <w:shd w:val="clear" w:color="auto" w:fill="auto"/>
          </w:tcPr>
          <w:p w:rsidR="00932280" w:rsidRDefault="00932280" w:rsidP="00932280">
            <w:pPr>
              <w:snapToGrid w:val="0"/>
            </w:pPr>
          </w:p>
        </w:tc>
        <w:tc>
          <w:tcPr>
            <w:tcW w:w="4603" w:type="dxa"/>
            <w:tcBorders>
              <w:left w:val="single" w:sz="6" w:space="0" w:color="000000"/>
            </w:tcBorders>
            <w:shd w:val="clear" w:color="auto" w:fill="auto"/>
          </w:tcPr>
          <w:p w:rsidR="00932280" w:rsidRDefault="00932280" w:rsidP="00932280">
            <w:pPr>
              <w:snapToGrid w:val="0"/>
              <w:jc w:val="both"/>
              <w:rPr>
                <w:b/>
                <w:bCs/>
              </w:rPr>
            </w:pPr>
          </w:p>
        </w:tc>
        <w:tc>
          <w:tcPr>
            <w:tcW w:w="1564" w:type="dxa"/>
            <w:gridSpan w:val="5"/>
            <w:tcBorders>
              <w:left w:val="single" w:sz="6" w:space="0" w:color="000000"/>
              <w:bottom w:val="single" w:sz="6" w:space="0" w:color="000000"/>
            </w:tcBorders>
            <w:shd w:val="clear" w:color="auto" w:fill="auto"/>
          </w:tcPr>
          <w:p w:rsidR="00932280" w:rsidRDefault="00932280" w:rsidP="00932280">
            <w:pPr>
              <w:snapToGrid w:val="0"/>
              <w:jc w:val="center"/>
            </w:pPr>
          </w:p>
        </w:tc>
        <w:tc>
          <w:tcPr>
            <w:tcW w:w="3044" w:type="dxa"/>
            <w:tcBorders>
              <w:top w:val="dotted" w:sz="4" w:space="0" w:color="000000"/>
            </w:tcBorders>
            <w:shd w:val="clear" w:color="auto" w:fill="auto"/>
          </w:tcPr>
          <w:p w:rsidR="00932280" w:rsidRDefault="00932280" w:rsidP="00932280">
            <w:pPr>
              <w:snapToGrid w:val="0"/>
              <w:jc w:val="center"/>
            </w:pPr>
          </w:p>
        </w:tc>
        <w:tc>
          <w:tcPr>
            <w:tcW w:w="255" w:type="dxa"/>
            <w:vMerge/>
            <w:tcBorders>
              <w:top w:val="single" w:sz="6" w:space="0" w:color="000000"/>
              <w:right w:val="single" w:sz="6" w:space="0" w:color="000000"/>
            </w:tcBorders>
            <w:shd w:val="clear" w:color="auto" w:fill="auto"/>
          </w:tcPr>
          <w:p w:rsidR="00932280" w:rsidRDefault="00932280" w:rsidP="00932280">
            <w:pPr>
              <w:snapToGrid w:val="0"/>
            </w:pPr>
          </w:p>
        </w:tc>
      </w:tr>
      <w:tr w:rsidR="00932280" w:rsidTr="00932280">
        <w:trPr>
          <w:cantSplit/>
          <w:trHeight w:hRule="exact" w:val="510"/>
        </w:trPr>
        <w:tc>
          <w:tcPr>
            <w:tcW w:w="429" w:type="dxa"/>
            <w:vMerge w:val="restart"/>
            <w:tcBorders>
              <w:top w:val="single" w:sz="6" w:space="0" w:color="000000"/>
              <w:left w:val="single" w:sz="6" w:space="0" w:color="000000"/>
            </w:tcBorders>
            <w:shd w:val="clear" w:color="auto" w:fill="auto"/>
          </w:tcPr>
          <w:p w:rsidR="00932280" w:rsidRDefault="00932280" w:rsidP="00932280">
            <w:pPr>
              <w:ind w:left="-57" w:right="-57"/>
              <w:jc w:val="center"/>
              <w:rPr>
                <w:b/>
                <w:bCs/>
              </w:rPr>
            </w:pPr>
            <w:r>
              <w:rPr>
                <w:sz w:val="22"/>
              </w:rPr>
              <w:t>8</w:t>
            </w:r>
          </w:p>
        </w:tc>
        <w:tc>
          <w:tcPr>
            <w:tcW w:w="4603" w:type="dxa"/>
            <w:tcBorders>
              <w:top w:val="single" w:sz="6" w:space="0" w:color="000000"/>
              <w:left w:val="single" w:sz="6" w:space="0" w:color="000000"/>
            </w:tcBorders>
            <w:shd w:val="clear" w:color="auto" w:fill="auto"/>
          </w:tcPr>
          <w:p w:rsidR="00932280" w:rsidRDefault="00932280" w:rsidP="00932280">
            <w:pPr>
              <w:snapToGrid w:val="0"/>
              <w:jc w:val="both"/>
              <w:rPr>
                <w:b/>
                <w:bCs/>
              </w:rPr>
            </w:pPr>
          </w:p>
        </w:tc>
        <w:tc>
          <w:tcPr>
            <w:tcW w:w="350" w:type="dxa"/>
            <w:tcBorders>
              <w:top w:val="single" w:sz="18" w:space="0" w:color="000000"/>
              <w:left w:val="single" w:sz="18" w:space="0" w:color="000000"/>
              <w:bottom w:val="single" w:sz="18" w:space="0" w:color="000000"/>
            </w:tcBorders>
            <w:shd w:val="clear" w:color="auto" w:fill="auto"/>
          </w:tcPr>
          <w:p w:rsidR="00932280" w:rsidRDefault="00932280" w:rsidP="00932280">
            <w:pPr>
              <w:snapToGrid w:val="0"/>
              <w:jc w:val="center"/>
            </w:pPr>
          </w:p>
        </w:tc>
        <w:tc>
          <w:tcPr>
            <w:tcW w:w="350" w:type="dxa"/>
            <w:tcBorders>
              <w:top w:val="single" w:sz="18" w:space="0" w:color="000000"/>
              <w:left w:val="single" w:sz="6" w:space="0" w:color="000000"/>
              <w:bottom w:val="single" w:sz="18" w:space="0" w:color="000000"/>
            </w:tcBorders>
            <w:shd w:val="clear" w:color="auto" w:fill="auto"/>
          </w:tcPr>
          <w:p w:rsidR="00932280" w:rsidRDefault="00932280" w:rsidP="00932280">
            <w:pPr>
              <w:snapToGrid w:val="0"/>
              <w:jc w:val="center"/>
            </w:pPr>
          </w:p>
        </w:tc>
        <w:tc>
          <w:tcPr>
            <w:tcW w:w="350" w:type="dxa"/>
            <w:tcBorders>
              <w:top w:val="single" w:sz="18" w:space="0" w:color="000000"/>
              <w:left w:val="single" w:sz="6" w:space="0" w:color="000000"/>
              <w:bottom w:val="single" w:sz="18" w:space="0" w:color="000000"/>
            </w:tcBorders>
            <w:shd w:val="clear" w:color="auto" w:fill="auto"/>
          </w:tcPr>
          <w:p w:rsidR="00932280" w:rsidRDefault="00932280" w:rsidP="00932280">
            <w:pPr>
              <w:snapToGrid w:val="0"/>
              <w:jc w:val="center"/>
            </w:pPr>
          </w:p>
        </w:tc>
        <w:tc>
          <w:tcPr>
            <w:tcW w:w="350" w:type="dxa"/>
            <w:tcBorders>
              <w:top w:val="single" w:sz="18" w:space="0" w:color="000000"/>
              <w:left w:val="single" w:sz="6" w:space="0" w:color="000000"/>
              <w:bottom w:val="single" w:sz="18" w:space="0" w:color="000000"/>
            </w:tcBorders>
            <w:shd w:val="clear" w:color="auto" w:fill="auto"/>
          </w:tcPr>
          <w:p w:rsidR="00932280" w:rsidRDefault="00932280" w:rsidP="00932280">
            <w:pPr>
              <w:snapToGrid w:val="0"/>
              <w:jc w:val="center"/>
            </w:pPr>
          </w:p>
        </w:tc>
        <w:tc>
          <w:tcPr>
            <w:tcW w:w="164" w:type="dxa"/>
            <w:tcBorders>
              <w:top w:val="single" w:sz="6" w:space="0" w:color="000000"/>
              <w:left w:val="single" w:sz="18" w:space="0" w:color="000000"/>
            </w:tcBorders>
            <w:shd w:val="clear" w:color="auto" w:fill="auto"/>
          </w:tcPr>
          <w:p w:rsidR="00932280" w:rsidRDefault="00932280" w:rsidP="00932280">
            <w:pPr>
              <w:snapToGrid w:val="0"/>
              <w:jc w:val="center"/>
            </w:pPr>
          </w:p>
        </w:tc>
        <w:tc>
          <w:tcPr>
            <w:tcW w:w="3044" w:type="dxa"/>
            <w:tcBorders>
              <w:top w:val="single" w:sz="6" w:space="0" w:color="000000"/>
              <w:bottom w:val="dotted" w:sz="4" w:space="0" w:color="000000"/>
            </w:tcBorders>
            <w:shd w:val="clear" w:color="auto" w:fill="auto"/>
          </w:tcPr>
          <w:p w:rsidR="00932280" w:rsidRDefault="00932280" w:rsidP="00932280">
            <w:pPr>
              <w:snapToGrid w:val="0"/>
              <w:jc w:val="center"/>
            </w:pPr>
          </w:p>
        </w:tc>
        <w:tc>
          <w:tcPr>
            <w:tcW w:w="255" w:type="dxa"/>
            <w:vMerge w:val="restart"/>
            <w:tcBorders>
              <w:top w:val="single" w:sz="6" w:space="0" w:color="000000"/>
              <w:right w:val="single" w:sz="6" w:space="0" w:color="000000"/>
            </w:tcBorders>
            <w:shd w:val="clear" w:color="auto" w:fill="auto"/>
          </w:tcPr>
          <w:p w:rsidR="00932280" w:rsidRDefault="00932280" w:rsidP="00932280">
            <w:pPr>
              <w:snapToGrid w:val="0"/>
              <w:jc w:val="center"/>
            </w:pPr>
          </w:p>
        </w:tc>
      </w:tr>
      <w:tr w:rsidR="00932280" w:rsidTr="00932280">
        <w:trPr>
          <w:cantSplit/>
          <w:trHeight w:hRule="exact" w:val="160"/>
        </w:trPr>
        <w:tc>
          <w:tcPr>
            <w:tcW w:w="429" w:type="dxa"/>
            <w:vMerge/>
            <w:tcBorders>
              <w:top w:val="single" w:sz="6" w:space="0" w:color="000000"/>
              <w:left w:val="single" w:sz="6" w:space="0" w:color="000000"/>
            </w:tcBorders>
            <w:shd w:val="clear" w:color="auto" w:fill="auto"/>
          </w:tcPr>
          <w:p w:rsidR="00932280" w:rsidRDefault="00932280" w:rsidP="00932280">
            <w:pPr>
              <w:snapToGrid w:val="0"/>
            </w:pPr>
          </w:p>
        </w:tc>
        <w:tc>
          <w:tcPr>
            <w:tcW w:w="4603" w:type="dxa"/>
            <w:tcBorders>
              <w:left w:val="single" w:sz="6" w:space="0" w:color="000000"/>
            </w:tcBorders>
            <w:shd w:val="clear" w:color="auto" w:fill="auto"/>
          </w:tcPr>
          <w:p w:rsidR="00932280" w:rsidRDefault="00932280" w:rsidP="00932280">
            <w:pPr>
              <w:snapToGrid w:val="0"/>
              <w:jc w:val="both"/>
              <w:rPr>
                <w:b/>
                <w:bCs/>
              </w:rPr>
            </w:pPr>
          </w:p>
        </w:tc>
        <w:tc>
          <w:tcPr>
            <w:tcW w:w="1564" w:type="dxa"/>
            <w:gridSpan w:val="5"/>
            <w:tcBorders>
              <w:left w:val="single" w:sz="6" w:space="0" w:color="000000"/>
              <w:bottom w:val="single" w:sz="6" w:space="0" w:color="000000"/>
            </w:tcBorders>
            <w:shd w:val="clear" w:color="auto" w:fill="auto"/>
          </w:tcPr>
          <w:p w:rsidR="00932280" w:rsidRDefault="00932280" w:rsidP="00932280">
            <w:pPr>
              <w:snapToGrid w:val="0"/>
              <w:jc w:val="center"/>
            </w:pPr>
          </w:p>
        </w:tc>
        <w:tc>
          <w:tcPr>
            <w:tcW w:w="3044" w:type="dxa"/>
            <w:tcBorders>
              <w:top w:val="dotted" w:sz="4" w:space="0" w:color="000000"/>
            </w:tcBorders>
            <w:shd w:val="clear" w:color="auto" w:fill="auto"/>
          </w:tcPr>
          <w:p w:rsidR="00932280" w:rsidRDefault="00932280" w:rsidP="00932280">
            <w:pPr>
              <w:snapToGrid w:val="0"/>
              <w:jc w:val="center"/>
            </w:pPr>
          </w:p>
        </w:tc>
        <w:tc>
          <w:tcPr>
            <w:tcW w:w="255" w:type="dxa"/>
            <w:vMerge/>
            <w:tcBorders>
              <w:top w:val="single" w:sz="6" w:space="0" w:color="000000"/>
              <w:right w:val="single" w:sz="6" w:space="0" w:color="000000"/>
            </w:tcBorders>
            <w:shd w:val="clear" w:color="auto" w:fill="auto"/>
          </w:tcPr>
          <w:p w:rsidR="00932280" w:rsidRDefault="00932280" w:rsidP="00932280">
            <w:pPr>
              <w:snapToGrid w:val="0"/>
            </w:pPr>
          </w:p>
        </w:tc>
      </w:tr>
      <w:tr w:rsidR="00932280" w:rsidTr="00932280">
        <w:trPr>
          <w:cantSplit/>
          <w:trHeight w:hRule="exact" w:val="510"/>
        </w:trPr>
        <w:tc>
          <w:tcPr>
            <w:tcW w:w="429" w:type="dxa"/>
            <w:vMerge w:val="restart"/>
            <w:tcBorders>
              <w:top w:val="single" w:sz="6" w:space="0" w:color="000000"/>
              <w:left w:val="single" w:sz="6" w:space="0" w:color="000000"/>
              <w:bottom w:val="single" w:sz="18" w:space="0" w:color="000000"/>
            </w:tcBorders>
            <w:shd w:val="clear" w:color="auto" w:fill="auto"/>
          </w:tcPr>
          <w:p w:rsidR="00932280" w:rsidRDefault="00932280" w:rsidP="00932280">
            <w:pPr>
              <w:ind w:left="-57" w:right="-57"/>
              <w:jc w:val="center"/>
              <w:rPr>
                <w:b/>
                <w:bCs/>
              </w:rPr>
            </w:pPr>
          </w:p>
        </w:tc>
        <w:tc>
          <w:tcPr>
            <w:tcW w:w="4603" w:type="dxa"/>
            <w:tcBorders>
              <w:top w:val="single" w:sz="6" w:space="0" w:color="000000"/>
              <w:left w:val="single" w:sz="6" w:space="0" w:color="000000"/>
            </w:tcBorders>
            <w:shd w:val="clear" w:color="auto" w:fill="auto"/>
          </w:tcPr>
          <w:p w:rsidR="00932280" w:rsidRDefault="00932280" w:rsidP="00932280">
            <w:pPr>
              <w:snapToGrid w:val="0"/>
              <w:jc w:val="both"/>
              <w:rPr>
                <w:b/>
                <w:bCs/>
              </w:rPr>
            </w:pPr>
          </w:p>
        </w:tc>
        <w:tc>
          <w:tcPr>
            <w:tcW w:w="350" w:type="dxa"/>
            <w:tcBorders>
              <w:top w:val="single" w:sz="18" w:space="0" w:color="000000"/>
              <w:left w:val="single" w:sz="18" w:space="0" w:color="000000"/>
              <w:bottom w:val="single" w:sz="18" w:space="0" w:color="000000"/>
            </w:tcBorders>
            <w:shd w:val="clear" w:color="auto" w:fill="auto"/>
          </w:tcPr>
          <w:p w:rsidR="00932280" w:rsidRDefault="00932280" w:rsidP="00932280">
            <w:pPr>
              <w:snapToGrid w:val="0"/>
              <w:jc w:val="center"/>
            </w:pPr>
          </w:p>
        </w:tc>
        <w:tc>
          <w:tcPr>
            <w:tcW w:w="350" w:type="dxa"/>
            <w:tcBorders>
              <w:top w:val="single" w:sz="18" w:space="0" w:color="000000"/>
              <w:left w:val="single" w:sz="6" w:space="0" w:color="000000"/>
              <w:bottom w:val="single" w:sz="18" w:space="0" w:color="000000"/>
            </w:tcBorders>
            <w:shd w:val="clear" w:color="auto" w:fill="auto"/>
          </w:tcPr>
          <w:p w:rsidR="00932280" w:rsidRDefault="00932280" w:rsidP="00932280">
            <w:pPr>
              <w:snapToGrid w:val="0"/>
              <w:jc w:val="center"/>
            </w:pPr>
          </w:p>
        </w:tc>
        <w:tc>
          <w:tcPr>
            <w:tcW w:w="350" w:type="dxa"/>
            <w:tcBorders>
              <w:top w:val="single" w:sz="18" w:space="0" w:color="000000"/>
              <w:left w:val="single" w:sz="6" w:space="0" w:color="000000"/>
              <w:bottom w:val="single" w:sz="18" w:space="0" w:color="000000"/>
            </w:tcBorders>
            <w:shd w:val="clear" w:color="auto" w:fill="auto"/>
          </w:tcPr>
          <w:p w:rsidR="00932280" w:rsidRDefault="00932280" w:rsidP="00932280">
            <w:pPr>
              <w:snapToGrid w:val="0"/>
              <w:jc w:val="center"/>
            </w:pPr>
          </w:p>
        </w:tc>
        <w:tc>
          <w:tcPr>
            <w:tcW w:w="350" w:type="dxa"/>
            <w:tcBorders>
              <w:top w:val="single" w:sz="18" w:space="0" w:color="000000"/>
              <w:left w:val="single" w:sz="6" w:space="0" w:color="000000"/>
              <w:bottom w:val="single" w:sz="18" w:space="0" w:color="000000"/>
            </w:tcBorders>
            <w:shd w:val="clear" w:color="auto" w:fill="auto"/>
          </w:tcPr>
          <w:p w:rsidR="00932280" w:rsidRDefault="00932280" w:rsidP="00932280">
            <w:pPr>
              <w:snapToGrid w:val="0"/>
              <w:jc w:val="center"/>
            </w:pPr>
          </w:p>
        </w:tc>
        <w:tc>
          <w:tcPr>
            <w:tcW w:w="164" w:type="dxa"/>
            <w:tcBorders>
              <w:top w:val="single" w:sz="6" w:space="0" w:color="000000"/>
              <w:left w:val="single" w:sz="18" w:space="0" w:color="000000"/>
            </w:tcBorders>
            <w:shd w:val="clear" w:color="auto" w:fill="auto"/>
          </w:tcPr>
          <w:p w:rsidR="00932280" w:rsidRDefault="00932280" w:rsidP="00932280">
            <w:pPr>
              <w:snapToGrid w:val="0"/>
              <w:jc w:val="center"/>
            </w:pPr>
          </w:p>
        </w:tc>
        <w:tc>
          <w:tcPr>
            <w:tcW w:w="3044" w:type="dxa"/>
            <w:tcBorders>
              <w:top w:val="single" w:sz="6" w:space="0" w:color="000000"/>
              <w:bottom w:val="dotted" w:sz="4" w:space="0" w:color="000000"/>
            </w:tcBorders>
            <w:shd w:val="clear" w:color="auto" w:fill="auto"/>
          </w:tcPr>
          <w:p w:rsidR="00932280" w:rsidRDefault="00932280" w:rsidP="00932280">
            <w:pPr>
              <w:snapToGrid w:val="0"/>
              <w:jc w:val="center"/>
            </w:pPr>
          </w:p>
        </w:tc>
        <w:tc>
          <w:tcPr>
            <w:tcW w:w="255" w:type="dxa"/>
            <w:vMerge w:val="restart"/>
            <w:tcBorders>
              <w:top w:val="single" w:sz="6" w:space="0" w:color="000000"/>
              <w:right w:val="single" w:sz="6" w:space="0" w:color="000000"/>
            </w:tcBorders>
            <w:shd w:val="clear" w:color="auto" w:fill="auto"/>
          </w:tcPr>
          <w:p w:rsidR="00932280" w:rsidRDefault="00932280" w:rsidP="00932280">
            <w:pPr>
              <w:snapToGrid w:val="0"/>
              <w:jc w:val="center"/>
            </w:pPr>
          </w:p>
        </w:tc>
      </w:tr>
      <w:tr w:rsidR="00932280" w:rsidTr="00932280">
        <w:trPr>
          <w:cantSplit/>
          <w:trHeight w:hRule="exact" w:val="160"/>
        </w:trPr>
        <w:tc>
          <w:tcPr>
            <w:tcW w:w="429" w:type="dxa"/>
            <w:vMerge/>
            <w:tcBorders>
              <w:top w:val="single" w:sz="6" w:space="0" w:color="000000"/>
              <w:left w:val="single" w:sz="6" w:space="0" w:color="000000"/>
              <w:bottom w:val="single" w:sz="18" w:space="0" w:color="000000"/>
            </w:tcBorders>
            <w:shd w:val="clear" w:color="auto" w:fill="auto"/>
          </w:tcPr>
          <w:p w:rsidR="00932280" w:rsidRDefault="00932280" w:rsidP="00932280">
            <w:pPr>
              <w:snapToGrid w:val="0"/>
            </w:pPr>
          </w:p>
        </w:tc>
        <w:tc>
          <w:tcPr>
            <w:tcW w:w="4603" w:type="dxa"/>
            <w:tcBorders>
              <w:left w:val="single" w:sz="6" w:space="0" w:color="000000"/>
              <w:bottom w:val="single" w:sz="6" w:space="0" w:color="000000"/>
            </w:tcBorders>
            <w:shd w:val="clear" w:color="auto" w:fill="auto"/>
          </w:tcPr>
          <w:p w:rsidR="00932280" w:rsidRDefault="00932280" w:rsidP="00932280">
            <w:pPr>
              <w:ind w:right="-57"/>
              <w:rPr>
                <w:b/>
                <w:bCs/>
              </w:rPr>
            </w:pPr>
          </w:p>
        </w:tc>
        <w:tc>
          <w:tcPr>
            <w:tcW w:w="1564" w:type="dxa"/>
            <w:gridSpan w:val="5"/>
            <w:tcBorders>
              <w:left w:val="single" w:sz="6" w:space="0" w:color="000000"/>
              <w:bottom w:val="single" w:sz="6" w:space="0" w:color="000000"/>
            </w:tcBorders>
            <w:shd w:val="clear" w:color="auto" w:fill="auto"/>
          </w:tcPr>
          <w:p w:rsidR="00932280" w:rsidRDefault="00932280" w:rsidP="00932280">
            <w:pPr>
              <w:snapToGrid w:val="0"/>
              <w:jc w:val="both"/>
              <w:rPr>
                <w:b/>
                <w:bCs/>
              </w:rPr>
            </w:pPr>
          </w:p>
        </w:tc>
        <w:tc>
          <w:tcPr>
            <w:tcW w:w="3044" w:type="dxa"/>
            <w:tcBorders>
              <w:top w:val="dotted" w:sz="4" w:space="0" w:color="000000"/>
              <w:bottom w:val="single" w:sz="6" w:space="0" w:color="000000"/>
            </w:tcBorders>
            <w:shd w:val="clear" w:color="auto" w:fill="auto"/>
          </w:tcPr>
          <w:p w:rsidR="00932280" w:rsidRDefault="00932280" w:rsidP="00932280">
            <w:pPr>
              <w:snapToGrid w:val="0"/>
              <w:jc w:val="center"/>
            </w:pPr>
          </w:p>
        </w:tc>
        <w:tc>
          <w:tcPr>
            <w:tcW w:w="255" w:type="dxa"/>
            <w:vMerge/>
            <w:tcBorders>
              <w:top w:val="single" w:sz="6" w:space="0" w:color="000000"/>
              <w:right w:val="single" w:sz="6" w:space="0" w:color="000000"/>
            </w:tcBorders>
            <w:shd w:val="clear" w:color="auto" w:fill="auto"/>
          </w:tcPr>
          <w:p w:rsidR="00932280" w:rsidRDefault="00932280" w:rsidP="00932280">
            <w:pPr>
              <w:snapToGrid w:val="0"/>
            </w:pPr>
          </w:p>
        </w:tc>
      </w:tr>
    </w:tbl>
    <w:p w:rsidR="00932280" w:rsidRDefault="00932280" w:rsidP="00932280"/>
    <w:p w:rsidR="00932280" w:rsidRDefault="00932280" w:rsidP="00932280">
      <w:pPr>
        <w:jc w:val="both"/>
      </w:pPr>
      <w:r>
        <w:t>Председатель ИК</w:t>
      </w:r>
      <w:r>
        <w:tab/>
      </w:r>
      <w:r>
        <w:tab/>
      </w:r>
      <w:r>
        <w:tab/>
      </w:r>
      <w:r>
        <w:tab/>
      </w:r>
      <w:r>
        <w:tab/>
      </w:r>
      <w:r>
        <w:tab/>
        <w:t>________________</w:t>
      </w:r>
    </w:p>
    <w:p w:rsidR="00932280" w:rsidRDefault="00932280" w:rsidP="00932280">
      <w:pPr>
        <w:jc w:val="both"/>
      </w:pPr>
    </w:p>
    <w:p w:rsidR="00932280" w:rsidRDefault="00932280" w:rsidP="00932280">
      <w:pPr>
        <w:ind w:right="3"/>
        <w:jc w:val="both"/>
      </w:pPr>
      <w:r>
        <w:t>Секретарь ИК</w:t>
      </w:r>
      <w:r>
        <w:tab/>
      </w:r>
      <w:r>
        <w:tab/>
      </w:r>
      <w:r>
        <w:tab/>
      </w:r>
      <w:r>
        <w:tab/>
      </w:r>
      <w:r>
        <w:tab/>
      </w:r>
      <w:r>
        <w:tab/>
        <w:t>________________</w:t>
      </w:r>
    </w:p>
    <w:p w:rsidR="00932280" w:rsidRDefault="00932280" w:rsidP="00932280">
      <w:pPr>
        <w:pStyle w:val="12"/>
        <w:rPr>
          <w:b/>
          <w:bCs/>
          <w:sz w:val="22"/>
          <w:szCs w:val="24"/>
        </w:rPr>
      </w:pPr>
      <w:r>
        <w:rPr>
          <w:b/>
          <w:bCs/>
          <w:sz w:val="22"/>
          <w:szCs w:val="24"/>
        </w:rPr>
        <w:t>Протокол подписан «</w:t>
      </w:r>
      <w:r>
        <w:rPr>
          <w:sz w:val="22"/>
          <w:szCs w:val="24"/>
        </w:rPr>
        <w:t>____»</w:t>
      </w:r>
      <w:r>
        <w:rPr>
          <w:b/>
          <w:bCs/>
          <w:sz w:val="22"/>
          <w:szCs w:val="24"/>
        </w:rPr>
        <w:t xml:space="preserve"> _______________ 20____ года </w:t>
      </w:r>
      <w:proofErr w:type="gramStart"/>
      <w:r>
        <w:rPr>
          <w:b/>
          <w:bCs/>
          <w:sz w:val="22"/>
          <w:szCs w:val="24"/>
        </w:rPr>
        <w:t>в</w:t>
      </w:r>
      <w:proofErr w:type="gramEnd"/>
      <w:r>
        <w:rPr>
          <w:b/>
          <w:bCs/>
          <w:sz w:val="22"/>
          <w:szCs w:val="24"/>
        </w:rPr>
        <w:t xml:space="preserve"> ____ часов ____ минут</w:t>
      </w:r>
    </w:p>
    <w:p w:rsidR="00932280" w:rsidRDefault="00932280" w:rsidP="005138BA">
      <w:pPr>
        <w:pStyle w:val="12"/>
        <w:jc w:val="right"/>
        <w:rPr>
          <w:kern w:val="24"/>
          <w:sz w:val="28"/>
          <w:szCs w:val="28"/>
        </w:rPr>
      </w:pPr>
      <w:r>
        <w:rPr>
          <w:b/>
          <w:bCs/>
          <w:sz w:val="22"/>
          <w:szCs w:val="24"/>
        </w:rPr>
        <w:br w:type="page"/>
      </w:r>
    </w:p>
    <w:p w:rsidR="00932280" w:rsidRPr="00185595" w:rsidRDefault="00932280" w:rsidP="00932280">
      <w:pPr>
        <w:pStyle w:val="a5"/>
        <w:tabs>
          <w:tab w:val="left" w:pos="284"/>
          <w:tab w:val="left" w:pos="720"/>
        </w:tabs>
        <w:spacing w:after="0"/>
        <w:ind w:firstLine="709"/>
        <w:jc w:val="right"/>
        <w:rPr>
          <w:rFonts w:ascii="Times New Roman CYR" w:hAnsi="Times New Roman CYR" w:cs="Times New Roman CYR"/>
          <w:kern w:val="24"/>
          <w:sz w:val="28"/>
          <w:szCs w:val="28"/>
        </w:rPr>
      </w:pPr>
    </w:p>
    <w:p w:rsidR="00932280" w:rsidRDefault="00932280" w:rsidP="00932280">
      <w:pPr>
        <w:pStyle w:val="31"/>
      </w:pPr>
      <w:r>
        <w:t xml:space="preserve">Избирательная комиссия </w:t>
      </w:r>
    </w:p>
    <w:p w:rsidR="00932280" w:rsidRDefault="00932280" w:rsidP="00932280">
      <w:pPr>
        <w:pStyle w:val="31"/>
        <w:pBdr>
          <w:bottom w:val="single" w:sz="12" w:space="1" w:color="auto"/>
        </w:pBdr>
      </w:pPr>
    </w:p>
    <w:p w:rsidR="00932280" w:rsidRDefault="00932280" w:rsidP="00932280">
      <w:pPr>
        <w:pStyle w:val="31"/>
        <w:rPr>
          <w:iCs/>
        </w:rPr>
      </w:pPr>
      <w:r>
        <w:rPr>
          <w:b w:val="0"/>
          <w:sz w:val="20"/>
          <w:szCs w:val="20"/>
        </w:rPr>
        <w:t>(наименование общеобразовательной организации)</w:t>
      </w:r>
    </w:p>
    <w:p w:rsidR="00932280" w:rsidRDefault="00932280" w:rsidP="00932280">
      <w:pPr>
        <w:pStyle w:val="8"/>
        <w:keepNext/>
        <w:widowControl/>
        <w:numPr>
          <w:ilvl w:val="7"/>
          <w:numId w:val="7"/>
        </w:numPr>
        <w:spacing w:before="0" w:after="0" w:line="216" w:lineRule="auto"/>
        <w:ind w:left="1440" w:hanging="1440"/>
        <w:jc w:val="center"/>
        <w:rPr>
          <w:rFonts w:ascii="Times New Roman CYR" w:hAnsi="Times New Roman CYR" w:cs="Times New Roman CYR"/>
          <w:iCs w:val="0"/>
          <w:sz w:val="28"/>
          <w:szCs w:val="28"/>
        </w:rPr>
      </w:pPr>
    </w:p>
    <w:p w:rsidR="00932280" w:rsidRDefault="00932280" w:rsidP="00932280">
      <w:pPr>
        <w:pStyle w:val="8"/>
        <w:keepNext/>
        <w:widowControl/>
        <w:numPr>
          <w:ilvl w:val="7"/>
          <w:numId w:val="7"/>
        </w:numPr>
        <w:spacing w:before="0" w:after="0" w:line="216" w:lineRule="auto"/>
        <w:ind w:left="1440" w:hanging="1440"/>
        <w:jc w:val="center"/>
        <w:rPr>
          <w:rFonts w:ascii="Times New Roman CYR" w:hAnsi="Times New Roman CYR" w:cs="Times New Roman CYR"/>
          <w:iCs w:val="0"/>
          <w:sz w:val="28"/>
          <w:szCs w:val="28"/>
        </w:rPr>
      </w:pPr>
      <w:r>
        <w:rPr>
          <w:rFonts w:ascii="Times New Roman CYR" w:hAnsi="Times New Roman CYR" w:cs="Times New Roman CYR"/>
          <w:iCs w:val="0"/>
          <w:sz w:val="28"/>
          <w:szCs w:val="28"/>
        </w:rPr>
        <w:t>Самарская область</w:t>
      </w:r>
    </w:p>
    <w:p w:rsidR="00932280" w:rsidRDefault="00932280" w:rsidP="00932280">
      <w:pPr>
        <w:spacing w:line="216" w:lineRule="auto"/>
        <w:rPr>
          <w:rFonts w:ascii="Times New Roman CYR" w:hAnsi="Times New Roman CYR" w:cs="Times New Roman CYR"/>
          <w:iCs/>
          <w:sz w:val="28"/>
          <w:szCs w:val="28"/>
        </w:rPr>
      </w:pPr>
    </w:p>
    <w:p w:rsidR="00932280" w:rsidRDefault="00932280" w:rsidP="00932280">
      <w:pPr>
        <w:spacing w:line="240" w:lineRule="exact"/>
        <w:jc w:val="center"/>
      </w:pPr>
      <w:r>
        <w:rPr>
          <w:b/>
        </w:rPr>
        <w:t>_____________________________________________________________________________</w:t>
      </w:r>
    </w:p>
    <w:p w:rsidR="00932280" w:rsidRDefault="00932280" w:rsidP="00932280">
      <w:pPr>
        <w:spacing w:line="240" w:lineRule="exact"/>
        <w:jc w:val="center"/>
        <w:rPr>
          <w:szCs w:val="28"/>
        </w:rPr>
      </w:pPr>
      <w:r>
        <w:t>(район, город, поселение)</w:t>
      </w:r>
    </w:p>
    <w:p w:rsidR="00932280" w:rsidRDefault="00932280" w:rsidP="00932280">
      <w:pPr>
        <w:pStyle w:val="31"/>
      </w:pPr>
    </w:p>
    <w:p w:rsidR="00932280" w:rsidRDefault="00932280" w:rsidP="00932280">
      <w:pPr>
        <w:jc w:val="center"/>
        <w:rPr>
          <w:rFonts w:ascii="Times New Roman CYR" w:hAnsi="Times New Roman CYR" w:cs="Times New Roman CYR"/>
          <w:b/>
          <w:sz w:val="28"/>
          <w:szCs w:val="28"/>
        </w:rPr>
      </w:pPr>
      <w:r>
        <w:rPr>
          <w:rFonts w:ascii="Times New Roman CYR" w:eastAsia="Times New Roman CYR" w:hAnsi="Times New Roman CYR" w:cs="Times New Roman CYR"/>
          <w:b/>
          <w:sz w:val="40"/>
          <w:szCs w:val="40"/>
        </w:rPr>
        <w:t xml:space="preserve"> </w:t>
      </w:r>
      <w:r>
        <w:rPr>
          <w:rFonts w:ascii="Times New Roman CYR" w:hAnsi="Times New Roman CYR" w:cs="Times New Roman CYR"/>
          <w:b/>
          <w:sz w:val="40"/>
          <w:szCs w:val="40"/>
        </w:rPr>
        <w:t>ПОСТАНОВЛЕНИЕ</w:t>
      </w:r>
    </w:p>
    <w:p w:rsidR="00932280" w:rsidRDefault="00932280" w:rsidP="00932280">
      <w:pPr>
        <w:jc w:val="center"/>
        <w:rPr>
          <w:rFonts w:ascii="Times New Roman CYR" w:hAnsi="Times New Roman CYR" w:cs="Times New Roman CYR"/>
          <w:b/>
          <w:sz w:val="28"/>
          <w:szCs w:val="28"/>
        </w:rPr>
      </w:pPr>
    </w:p>
    <w:p w:rsidR="00932280" w:rsidRDefault="00932280" w:rsidP="00932280">
      <w:pPr>
        <w:jc w:val="right"/>
        <w:rPr>
          <w:b/>
          <w:sz w:val="28"/>
          <w:szCs w:val="28"/>
        </w:rPr>
      </w:pPr>
      <w:r>
        <w:rPr>
          <w:rFonts w:ascii="Times New Roman CYR" w:hAnsi="Times New Roman CYR" w:cs="Times New Roman CYR"/>
          <w:sz w:val="22"/>
        </w:rPr>
        <w:t>«____» ___________ 20___ года</w:t>
      </w:r>
      <w:r>
        <w:rPr>
          <w:rFonts w:ascii="Times New Roman CYR" w:hAnsi="Times New Roman CYR" w:cs="Times New Roman CYR"/>
          <w:sz w:val="22"/>
        </w:rPr>
        <w:tab/>
      </w:r>
      <w:r>
        <w:rPr>
          <w:rFonts w:ascii="Times New Roman CYR" w:hAnsi="Times New Roman CYR" w:cs="Times New Roman CYR"/>
          <w:sz w:val="22"/>
        </w:rPr>
        <w:tab/>
      </w:r>
      <w:r>
        <w:rPr>
          <w:rFonts w:ascii="Times New Roman CYR" w:hAnsi="Times New Roman CYR" w:cs="Times New Roman CYR"/>
          <w:sz w:val="22"/>
        </w:rPr>
        <w:tab/>
      </w:r>
      <w:r>
        <w:rPr>
          <w:rFonts w:ascii="Times New Roman CYR" w:hAnsi="Times New Roman CYR" w:cs="Times New Roman CYR"/>
          <w:sz w:val="22"/>
        </w:rPr>
        <w:tab/>
      </w:r>
      <w:r>
        <w:rPr>
          <w:rFonts w:ascii="Times New Roman CYR" w:hAnsi="Times New Roman CYR" w:cs="Times New Roman CYR"/>
          <w:sz w:val="22"/>
        </w:rPr>
        <w:tab/>
      </w:r>
      <w:r>
        <w:rPr>
          <w:rFonts w:ascii="Times New Roman CYR" w:hAnsi="Times New Roman CYR" w:cs="Times New Roman CYR"/>
          <w:sz w:val="22"/>
        </w:rPr>
        <w:tab/>
      </w:r>
      <w:r>
        <w:rPr>
          <w:rFonts w:ascii="Times New Roman CYR" w:hAnsi="Times New Roman CYR" w:cs="Times New Roman CYR"/>
          <w:sz w:val="22"/>
        </w:rPr>
        <w:tab/>
      </w:r>
      <w:r>
        <w:rPr>
          <w:rFonts w:ascii="Times New Roman CYR" w:hAnsi="Times New Roman CYR" w:cs="Times New Roman CYR"/>
          <w:sz w:val="22"/>
        </w:rPr>
        <w:tab/>
        <w:t>№ _____</w:t>
      </w:r>
    </w:p>
    <w:p w:rsidR="00932280" w:rsidRDefault="00932280" w:rsidP="00932280">
      <w:pPr>
        <w:jc w:val="center"/>
        <w:rPr>
          <w:b/>
          <w:sz w:val="28"/>
          <w:szCs w:val="28"/>
        </w:rPr>
      </w:pPr>
    </w:p>
    <w:p w:rsidR="00932280" w:rsidRDefault="00932280" w:rsidP="00932280">
      <w:pPr>
        <w:jc w:val="center"/>
      </w:pPr>
      <w:r>
        <w:rPr>
          <w:b/>
        </w:rPr>
        <w:t>О результатах выборов руководителя органа школьного ученического самоуправления</w:t>
      </w:r>
    </w:p>
    <w:p w:rsidR="00932280" w:rsidRDefault="00932280" w:rsidP="00932280">
      <w:pPr>
        <w:ind w:right="-1" w:firstLine="1044"/>
        <w:jc w:val="both"/>
      </w:pPr>
    </w:p>
    <w:p w:rsidR="00932280" w:rsidRDefault="00932280" w:rsidP="00932280">
      <w:pPr>
        <w:ind w:firstLine="708"/>
        <w:jc w:val="both"/>
      </w:pPr>
      <w:r>
        <w:t>На основании протокола избирательной комиссии об итогах голосования на выборах «____» ____________ 20____ года руководителя органа ученического самоуправления общеобразовательной организации _____________________________________</w:t>
      </w:r>
    </w:p>
    <w:p w:rsidR="00932280" w:rsidRDefault="00932280" w:rsidP="00932280">
      <w:pPr>
        <w:ind w:right="-1"/>
        <w:jc w:val="both"/>
      </w:pPr>
    </w:p>
    <w:p w:rsidR="00932280" w:rsidRDefault="00932280" w:rsidP="00932280">
      <w:pPr>
        <w:ind w:right="-1"/>
        <w:jc w:val="both"/>
        <w:rPr>
          <w:rFonts w:eastAsia="Times New Roman"/>
        </w:rPr>
      </w:pPr>
      <w:r>
        <w:t xml:space="preserve">избирательная комиссия </w:t>
      </w:r>
    </w:p>
    <w:p w:rsidR="00932280" w:rsidRDefault="00932280" w:rsidP="00932280">
      <w:pPr>
        <w:ind w:firstLine="708"/>
        <w:jc w:val="both"/>
        <w:rPr>
          <w:bCs/>
        </w:rPr>
      </w:pPr>
      <w:r>
        <w:rPr>
          <w:rFonts w:eastAsia="Times New Roman"/>
        </w:rPr>
        <w:t xml:space="preserve"> </w:t>
      </w:r>
    </w:p>
    <w:p w:rsidR="00932280" w:rsidRDefault="00932280" w:rsidP="00932280">
      <w:pPr>
        <w:pStyle w:val="a5"/>
      </w:pPr>
      <w:r>
        <w:rPr>
          <w:bCs/>
        </w:rPr>
        <w:t>ПОСТАНОВЛЯЕТ:</w:t>
      </w:r>
    </w:p>
    <w:p w:rsidR="00932280" w:rsidRDefault="00932280" w:rsidP="00932280">
      <w:pPr>
        <w:ind w:firstLine="540"/>
        <w:jc w:val="both"/>
      </w:pPr>
    </w:p>
    <w:p w:rsidR="00932280" w:rsidRDefault="00932280" w:rsidP="00932280">
      <w:pPr>
        <w:ind w:right="-1"/>
        <w:jc w:val="both"/>
      </w:pPr>
      <w:r>
        <w:t>1.</w:t>
      </w:r>
      <w:r>
        <w:tab/>
        <w:t>Признать выборы руководителя органа ученического самоуправления ________________________________ состоявшимися.</w:t>
      </w:r>
    </w:p>
    <w:p w:rsidR="00932280" w:rsidRDefault="00932280" w:rsidP="00932280">
      <w:pPr>
        <w:ind w:right="-1" w:firstLine="1044"/>
        <w:jc w:val="both"/>
      </w:pPr>
    </w:p>
    <w:p w:rsidR="00932280" w:rsidRDefault="00932280" w:rsidP="00932280">
      <w:pPr>
        <w:tabs>
          <w:tab w:val="left" w:pos="720"/>
        </w:tabs>
        <w:jc w:val="both"/>
      </w:pPr>
      <w:r>
        <w:t>2.</w:t>
      </w:r>
      <w:r>
        <w:tab/>
        <w:t xml:space="preserve">Признать избранным руководителем органа ученического самоуправления </w:t>
      </w:r>
      <w:r>
        <w:rPr>
          <w:bCs/>
        </w:rPr>
        <w:t>__________________________________________ (Ф.И.О.).</w:t>
      </w:r>
    </w:p>
    <w:p w:rsidR="00932280" w:rsidRDefault="00932280" w:rsidP="00932280">
      <w:pPr>
        <w:tabs>
          <w:tab w:val="left" w:pos="1440"/>
        </w:tabs>
        <w:jc w:val="both"/>
      </w:pPr>
    </w:p>
    <w:p w:rsidR="00932280" w:rsidRDefault="00932280" w:rsidP="00932280"/>
    <w:p w:rsidR="00932280" w:rsidRDefault="00932280" w:rsidP="00932280"/>
    <w:p w:rsidR="00932280" w:rsidRDefault="00932280" w:rsidP="00932280">
      <w:pPr>
        <w:jc w:val="both"/>
      </w:pPr>
      <w:r>
        <w:t>Председатель ИК</w:t>
      </w:r>
      <w:r>
        <w:tab/>
      </w:r>
      <w:r>
        <w:tab/>
      </w:r>
      <w:r>
        <w:tab/>
      </w:r>
      <w:r>
        <w:tab/>
      </w:r>
      <w:r>
        <w:tab/>
        <w:t>________________</w:t>
      </w:r>
    </w:p>
    <w:p w:rsidR="00932280" w:rsidRDefault="00932280" w:rsidP="00932280">
      <w:pPr>
        <w:jc w:val="both"/>
      </w:pPr>
    </w:p>
    <w:p w:rsidR="00932280" w:rsidRDefault="00932280" w:rsidP="00932280">
      <w:pPr>
        <w:ind w:right="3"/>
        <w:jc w:val="both"/>
        <w:rPr>
          <w:rFonts w:ascii="Times New Roman CYR" w:hAnsi="Times New Roman CYR" w:cs="Times New Roman CYR"/>
        </w:rPr>
      </w:pPr>
      <w:r>
        <w:t>Секретарь ИК</w:t>
      </w:r>
      <w:r>
        <w:tab/>
      </w:r>
      <w:r>
        <w:tab/>
      </w:r>
      <w:r>
        <w:tab/>
      </w:r>
      <w:r>
        <w:tab/>
      </w:r>
      <w:r>
        <w:tab/>
        <w:t>________________</w:t>
      </w:r>
    </w:p>
    <w:p w:rsidR="00932280" w:rsidRDefault="00932280" w:rsidP="00932280">
      <w:pPr>
        <w:pStyle w:val="11"/>
        <w:ind w:firstLine="567"/>
        <w:jc w:val="both"/>
        <w:rPr>
          <w:rFonts w:ascii="Times New Roman CYR" w:hAnsi="Times New Roman CYR" w:cs="Times New Roman CYR"/>
          <w:sz w:val="24"/>
          <w:szCs w:val="24"/>
        </w:rPr>
      </w:pPr>
    </w:p>
    <w:p w:rsidR="00932280" w:rsidRDefault="00932280" w:rsidP="00932280">
      <w:pPr>
        <w:pStyle w:val="11"/>
        <w:ind w:firstLine="567"/>
        <w:jc w:val="both"/>
        <w:rPr>
          <w:rFonts w:ascii="Times New Roman CYR" w:hAnsi="Times New Roman CYR" w:cs="Times New Roman CYR"/>
          <w:sz w:val="24"/>
          <w:szCs w:val="24"/>
        </w:rPr>
      </w:pPr>
    </w:p>
    <w:p w:rsidR="00932280" w:rsidRDefault="00932280" w:rsidP="00932280">
      <w:pPr>
        <w:pStyle w:val="11"/>
        <w:ind w:firstLine="567"/>
        <w:jc w:val="both"/>
        <w:rPr>
          <w:rFonts w:ascii="Times New Roman CYR" w:hAnsi="Times New Roman CYR" w:cs="Times New Roman CYR"/>
          <w:sz w:val="24"/>
          <w:szCs w:val="24"/>
        </w:rPr>
      </w:pPr>
      <w:r w:rsidRPr="00185595">
        <w:rPr>
          <w:rFonts w:ascii="Times New Roman CYR" w:hAnsi="Times New Roman CYR" w:cs="Times New Roman CYR"/>
          <w:b/>
          <w:sz w:val="24"/>
          <w:szCs w:val="24"/>
        </w:rPr>
        <w:t>П</w:t>
      </w:r>
      <w:r>
        <w:rPr>
          <w:rFonts w:ascii="Times New Roman CYR" w:hAnsi="Times New Roman CYR" w:cs="Times New Roman CYR"/>
          <w:b/>
          <w:sz w:val="24"/>
          <w:szCs w:val="24"/>
        </w:rPr>
        <w:t>римечание</w:t>
      </w:r>
      <w:r>
        <w:rPr>
          <w:rFonts w:ascii="Times New Roman CYR" w:hAnsi="Times New Roman CYR" w:cs="Times New Roman CYR"/>
          <w:sz w:val="24"/>
          <w:szCs w:val="24"/>
        </w:rPr>
        <w:t xml:space="preserve">: в случае если кандидат, набравший наибольшее количество голосов избирателей, представил в ИК заявление об отказе от должности, то ИК, указывая на данное заявление, признает избранным </w:t>
      </w:r>
      <w:r>
        <w:rPr>
          <w:rFonts w:ascii="Times New Roman CYR" w:hAnsi="Times New Roman CYR" w:cs="Times New Roman CYR"/>
          <w:sz w:val="24"/>
        </w:rPr>
        <w:t>кандидата первого, не получившего должность</w:t>
      </w:r>
      <w:r>
        <w:rPr>
          <w:rFonts w:ascii="Times New Roman CYR" w:hAnsi="Times New Roman CYR" w:cs="Times New Roman CYR"/>
          <w:sz w:val="24"/>
          <w:szCs w:val="24"/>
        </w:rPr>
        <w:t xml:space="preserve"> (пункты 1 и 3 методических рекомендаций).</w:t>
      </w:r>
    </w:p>
    <w:p w:rsidR="00932280" w:rsidRPr="005138BA" w:rsidRDefault="00932280" w:rsidP="005138BA">
      <w:pPr>
        <w:pStyle w:val="a5"/>
        <w:spacing w:after="0"/>
        <w:rPr>
          <w:rFonts w:ascii="Times New Roman CYR" w:hAnsi="Times New Roman CYR" w:cs="Times New Roman CYR"/>
          <w:kern w:val="24"/>
          <w:sz w:val="28"/>
          <w:szCs w:val="28"/>
        </w:rPr>
      </w:pPr>
    </w:p>
    <w:sectPr w:rsidR="00932280" w:rsidRPr="005138BA" w:rsidSect="00F44B93">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83F" w:rsidRDefault="00DF783F" w:rsidP="00D55E4F">
      <w:pPr>
        <w:spacing w:line="240" w:lineRule="auto"/>
      </w:pPr>
      <w:r>
        <w:separator/>
      </w:r>
    </w:p>
  </w:endnote>
  <w:endnote w:type="continuationSeparator" w:id="0">
    <w:p w:rsidR="00DF783F" w:rsidRDefault="00DF783F" w:rsidP="00D55E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83F" w:rsidRDefault="00DF783F" w:rsidP="00D55E4F">
      <w:pPr>
        <w:spacing w:line="240" w:lineRule="auto"/>
      </w:pPr>
      <w:r>
        <w:separator/>
      </w:r>
    </w:p>
  </w:footnote>
  <w:footnote w:type="continuationSeparator" w:id="0">
    <w:p w:rsidR="00DF783F" w:rsidRDefault="00DF783F" w:rsidP="00D55E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decimal"/>
      <w:lvlText w:val="%1."/>
      <w:lvlJc w:val="left"/>
      <w:pPr>
        <w:tabs>
          <w:tab w:val="num" w:pos="1440"/>
        </w:tabs>
        <w:ind w:left="1440" w:hanging="360"/>
      </w:pPr>
      <w:rPr>
        <w:rFonts w:ascii="Symbol" w:hAnsi="Symbol" w:cs="Symbol"/>
      </w:rPr>
    </w:lvl>
    <w:lvl w:ilvl="1">
      <w:start w:val="2"/>
      <w:numFmt w:val="decimal"/>
      <w:lvlText w:val="%1.%2."/>
      <w:lvlJc w:val="left"/>
      <w:pPr>
        <w:tabs>
          <w:tab w:val="num" w:pos="1800"/>
        </w:tabs>
        <w:ind w:left="1800" w:hanging="360"/>
      </w:pPr>
    </w:lvl>
    <w:lvl w:ilvl="2">
      <w:start w:val="1"/>
      <w:numFmt w:val="decimal"/>
      <w:pStyle w:val="3"/>
      <w:lvlText w:val="%1.%2.%3."/>
      <w:lvlJc w:val="left"/>
      <w:pPr>
        <w:tabs>
          <w:tab w:val="num" w:pos="2160"/>
        </w:tabs>
        <w:ind w:left="2160" w:hanging="360"/>
      </w:pPr>
    </w:lvl>
    <w:lvl w:ilvl="3">
      <w:start w:val="1"/>
      <w:numFmt w:val="decimal"/>
      <w:lvlText w:val="%1.%2.%3.%4."/>
      <w:lvlJc w:val="left"/>
      <w:pPr>
        <w:tabs>
          <w:tab w:val="num" w:pos="2520"/>
        </w:tabs>
        <w:ind w:left="2520" w:hanging="360"/>
      </w:pPr>
    </w:lvl>
    <w:lvl w:ilvl="4">
      <w:start w:val="1"/>
      <w:numFmt w:val="decimal"/>
      <w:lvlText w:val="%1.%2.%3.%4.%5."/>
      <w:lvlJc w:val="left"/>
      <w:pPr>
        <w:tabs>
          <w:tab w:val="num" w:pos="2880"/>
        </w:tabs>
        <w:ind w:left="2880" w:hanging="360"/>
      </w:pPr>
    </w:lvl>
    <w:lvl w:ilvl="5">
      <w:start w:val="1"/>
      <w:numFmt w:val="decimal"/>
      <w:lvlText w:val="%1.%2.%3.%4.%5.%6."/>
      <w:lvlJc w:val="left"/>
      <w:pPr>
        <w:tabs>
          <w:tab w:val="num" w:pos="3240"/>
        </w:tabs>
        <w:ind w:left="3240" w:hanging="360"/>
      </w:pPr>
    </w:lvl>
    <w:lvl w:ilvl="6">
      <w:start w:val="1"/>
      <w:numFmt w:val="decimal"/>
      <w:lvlText w:val="%1.%2.%3.%4.%5.%6.%7."/>
      <w:lvlJc w:val="left"/>
      <w:pPr>
        <w:tabs>
          <w:tab w:val="num" w:pos="3600"/>
        </w:tabs>
        <w:ind w:left="3600" w:hanging="360"/>
      </w:pPr>
    </w:lvl>
    <w:lvl w:ilvl="7">
      <w:start w:val="1"/>
      <w:numFmt w:val="decimal"/>
      <w:lvlText w:val="%1.%2.%3.%4.%5.%6.%7.%8."/>
      <w:lvlJc w:val="left"/>
      <w:pPr>
        <w:tabs>
          <w:tab w:val="num" w:pos="3960"/>
        </w:tabs>
        <w:ind w:left="3960" w:hanging="360"/>
      </w:pPr>
    </w:lvl>
    <w:lvl w:ilvl="8">
      <w:start w:val="1"/>
      <w:numFmt w:val="decimal"/>
      <w:lvlText w:val="%1.%2.%3.%4.%5.%6.%7.%8.%9."/>
      <w:lvlJc w:val="left"/>
      <w:pPr>
        <w:tabs>
          <w:tab w:val="num" w:pos="4320"/>
        </w:tabs>
        <w:ind w:left="4320" w:hanging="360"/>
      </w:pPr>
    </w:lvl>
  </w:abstractNum>
  <w:abstractNum w:abstractNumId="2">
    <w:nsid w:val="00000003"/>
    <w:multiLevelType w:val="multilevel"/>
    <w:tmpl w:val="660E9350"/>
    <w:name w:val="WW8Num3"/>
    <w:lvl w:ilvl="0">
      <w:start w:val="4"/>
      <w:numFmt w:val="decimal"/>
      <w:lvlText w:val="%1."/>
      <w:lvlJc w:val="left"/>
      <w:pPr>
        <w:tabs>
          <w:tab w:val="num" w:pos="720"/>
        </w:tabs>
        <w:ind w:left="720" w:hanging="360"/>
      </w:pPr>
      <w:rPr>
        <w:rFonts w:ascii="Symbol" w:eastAsia="Times New Roman" w:hAnsi="Symbol"/>
        <w:b w:val="0"/>
        <w:bCs w:val="0"/>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EFC4F77E"/>
    <w:name w:val="WW8Num4"/>
    <w:lvl w:ilvl="0">
      <w:start w:val="4"/>
      <w:numFmt w:val="decimal"/>
      <w:lvlText w:val="%1."/>
      <w:lvlJc w:val="left"/>
      <w:pPr>
        <w:tabs>
          <w:tab w:val="num" w:pos="720"/>
        </w:tabs>
        <w:ind w:left="720" w:hanging="360"/>
      </w:pPr>
      <w:rPr>
        <w:rFonts w:ascii="Symbol" w:eastAsia="Times New Roman" w:hAnsi="Symbol"/>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b/>
        <w:bCs/>
        <w:i w:val="0"/>
        <w:iCs w:val="0"/>
        <w:color w:val="000000"/>
        <w:spacing w:val="6"/>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5AB2EB1E"/>
    <w:name w:val="WW8Num5"/>
    <w:lvl w:ilvl="0">
      <w:start w:val="4"/>
      <w:numFmt w:val="decimal"/>
      <w:lvlText w:val="%1."/>
      <w:lvlJc w:val="left"/>
      <w:pPr>
        <w:tabs>
          <w:tab w:val="num" w:pos="1440"/>
        </w:tabs>
        <w:ind w:left="1440" w:hanging="360"/>
      </w:pPr>
      <w:rPr>
        <w:rFonts w:ascii="Symbol" w:hAnsi="Symbol" w:cs="Symbol"/>
      </w:rPr>
    </w:lvl>
    <w:lvl w:ilvl="1">
      <w:start w:val="4"/>
      <w:numFmt w:val="decimal"/>
      <w:lvlText w:val="%1.%2."/>
      <w:lvlJc w:val="left"/>
      <w:pPr>
        <w:tabs>
          <w:tab w:val="num" w:pos="928"/>
        </w:tabs>
        <w:ind w:left="928" w:hanging="360"/>
      </w:pPr>
      <w:rPr>
        <w:rFonts w:eastAsia="Times New Roman"/>
        <w:b/>
        <w:bCs/>
        <w:i w:val="0"/>
        <w:iCs w:val="0"/>
        <w:spacing w:val="6"/>
      </w:rPr>
    </w:lvl>
    <w:lvl w:ilvl="2">
      <w:start w:val="1"/>
      <w:numFmt w:val="decimal"/>
      <w:lvlText w:val="%1.%2.%3."/>
      <w:lvlJc w:val="left"/>
      <w:pPr>
        <w:tabs>
          <w:tab w:val="num" w:pos="2160"/>
        </w:tabs>
        <w:ind w:left="2160" w:hanging="360"/>
      </w:pPr>
      <w:rPr>
        <w:b/>
        <w:bCs/>
      </w:rPr>
    </w:lvl>
    <w:lvl w:ilvl="3">
      <w:start w:val="1"/>
      <w:numFmt w:val="decimal"/>
      <w:lvlText w:val="%1.%2.%3.%4."/>
      <w:lvlJc w:val="left"/>
      <w:pPr>
        <w:tabs>
          <w:tab w:val="num" w:pos="2520"/>
        </w:tabs>
        <w:ind w:left="2520" w:hanging="360"/>
      </w:pPr>
    </w:lvl>
    <w:lvl w:ilvl="4">
      <w:start w:val="1"/>
      <w:numFmt w:val="decimal"/>
      <w:lvlText w:val="%1.%2.%3.%4.%5."/>
      <w:lvlJc w:val="left"/>
      <w:pPr>
        <w:tabs>
          <w:tab w:val="num" w:pos="2880"/>
        </w:tabs>
        <w:ind w:left="2880" w:hanging="360"/>
      </w:pPr>
    </w:lvl>
    <w:lvl w:ilvl="5">
      <w:start w:val="1"/>
      <w:numFmt w:val="decimal"/>
      <w:lvlText w:val="%1.%2.%3.%4.%5.%6."/>
      <w:lvlJc w:val="left"/>
      <w:pPr>
        <w:tabs>
          <w:tab w:val="num" w:pos="3240"/>
        </w:tabs>
        <w:ind w:left="3240" w:hanging="360"/>
      </w:pPr>
    </w:lvl>
    <w:lvl w:ilvl="6">
      <w:start w:val="1"/>
      <w:numFmt w:val="decimal"/>
      <w:lvlText w:val="%1.%2.%3.%4.%5.%6.%7."/>
      <w:lvlJc w:val="left"/>
      <w:pPr>
        <w:tabs>
          <w:tab w:val="num" w:pos="3600"/>
        </w:tabs>
        <w:ind w:left="3600" w:hanging="360"/>
      </w:pPr>
    </w:lvl>
    <w:lvl w:ilvl="7">
      <w:start w:val="1"/>
      <w:numFmt w:val="decimal"/>
      <w:lvlText w:val="%1.%2.%3.%4.%5.%6.%7.%8."/>
      <w:lvlJc w:val="left"/>
      <w:pPr>
        <w:tabs>
          <w:tab w:val="num" w:pos="3960"/>
        </w:tabs>
        <w:ind w:left="3960" w:hanging="360"/>
      </w:pPr>
    </w:lvl>
    <w:lvl w:ilvl="8">
      <w:start w:val="1"/>
      <w:numFmt w:val="decimal"/>
      <w:lvlText w:val="%1.%2.%3.%4.%5.%6.%7.%8.%9."/>
      <w:lvlJc w:val="left"/>
      <w:pPr>
        <w:tabs>
          <w:tab w:val="num" w:pos="4320"/>
        </w:tabs>
        <w:ind w:left="4320" w:hanging="360"/>
      </w:pPr>
    </w:lvl>
  </w:abstractNum>
  <w:abstractNum w:abstractNumId="5">
    <w:nsid w:val="00000006"/>
    <w:multiLevelType w:val="multilevel"/>
    <w:tmpl w:val="00000006"/>
    <w:name w:val="WW8Num6"/>
    <w:lvl w:ilvl="0">
      <w:start w:val="1"/>
      <w:numFmt w:val="bullet"/>
      <w:lvlText w:val=""/>
      <w:lvlJc w:val="left"/>
      <w:pPr>
        <w:tabs>
          <w:tab w:val="num" w:pos="1080"/>
        </w:tabs>
        <w:ind w:left="1080" w:hanging="360"/>
      </w:pPr>
      <w:rPr>
        <w:rFonts w:ascii="Symbol" w:hAnsi="Symbol" w:cs="Symbol"/>
        <w:caps w:val="0"/>
        <w:smallCaps w:val="0"/>
        <w:color w:val="000000"/>
        <w:spacing w:val="0"/>
        <w:sz w:val="24"/>
        <w:szCs w:val="24"/>
      </w:rPr>
    </w:lvl>
    <w:lvl w:ilvl="1">
      <w:start w:val="1"/>
      <w:numFmt w:val="bullet"/>
      <w:lvlText w:val=""/>
      <w:lvlJc w:val="left"/>
      <w:pPr>
        <w:tabs>
          <w:tab w:val="num" w:pos="1440"/>
        </w:tabs>
        <w:ind w:left="1440" w:hanging="360"/>
      </w:pPr>
      <w:rPr>
        <w:rFonts w:ascii="Symbol" w:hAnsi="Symbol" w:cs="Symbol"/>
        <w:caps w:val="0"/>
        <w:smallCaps w:val="0"/>
        <w:color w:val="000000"/>
        <w:spacing w:val="0"/>
        <w:sz w:val="24"/>
        <w:szCs w:val="24"/>
      </w:rPr>
    </w:lvl>
    <w:lvl w:ilvl="2">
      <w:start w:val="1"/>
      <w:numFmt w:val="bullet"/>
      <w:lvlText w:val=""/>
      <w:lvlJc w:val="left"/>
      <w:pPr>
        <w:tabs>
          <w:tab w:val="num" w:pos="1800"/>
        </w:tabs>
        <w:ind w:left="1800" w:hanging="360"/>
      </w:pPr>
      <w:rPr>
        <w:rFonts w:ascii="Symbol" w:hAnsi="Symbol" w:cs="Symbol"/>
        <w:caps w:val="0"/>
        <w:smallCaps w:val="0"/>
        <w:color w:val="000000"/>
        <w:spacing w:val="0"/>
        <w:sz w:val="24"/>
        <w:szCs w:val="24"/>
      </w:rPr>
    </w:lvl>
    <w:lvl w:ilvl="3">
      <w:start w:val="1"/>
      <w:numFmt w:val="bullet"/>
      <w:lvlText w:val=""/>
      <w:lvlJc w:val="left"/>
      <w:pPr>
        <w:tabs>
          <w:tab w:val="num" w:pos="2160"/>
        </w:tabs>
        <w:ind w:left="2160" w:hanging="360"/>
      </w:pPr>
      <w:rPr>
        <w:rFonts w:ascii="Symbol" w:hAnsi="Symbol" w:cs="Symbol"/>
        <w:caps w:val="0"/>
        <w:smallCaps w:val="0"/>
        <w:color w:val="000000"/>
        <w:spacing w:val="0"/>
        <w:sz w:val="24"/>
        <w:szCs w:val="24"/>
      </w:rPr>
    </w:lvl>
    <w:lvl w:ilvl="4">
      <w:start w:val="1"/>
      <w:numFmt w:val="bullet"/>
      <w:lvlText w:val=""/>
      <w:lvlJc w:val="left"/>
      <w:pPr>
        <w:tabs>
          <w:tab w:val="num" w:pos="2520"/>
        </w:tabs>
        <w:ind w:left="2520" w:hanging="360"/>
      </w:pPr>
      <w:rPr>
        <w:rFonts w:ascii="Symbol" w:hAnsi="Symbol" w:cs="Symbol"/>
        <w:caps w:val="0"/>
        <w:smallCaps w:val="0"/>
        <w:color w:val="000000"/>
        <w:spacing w:val="0"/>
        <w:sz w:val="24"/>
        <w:szCs w:val="24"/>
      </w:rPr>
    </w:lvl>
    <w:lvl w:ilvl="5">
      <w:start w:val="1"/>
      <w:numFmt w:val="bullet"/>
      <w:lvlText w:val=""/>
      <w:lvlJc w:val="left"/>
      <w:pPr>
        <w:tabs>
          <w:tab w:val="num" w:pos="2880"/>
        </w:tabs>
        <w:ind w:left="2880" w:hanging="360"/>
      </w:pPr>
      <w:rPr>
        <w:rFonts w:ascii="Symbol" w:hAnsi="Symbol" w:cs="Symbol"/>
        <w:caps w:val="0"/>
        <w:smallCaps w:val="0"/>
        <w:color w:val="000000"/>
        <w:spacing w:val="0"/>
        <w:sz w:val="24"/>
        <w:szCs w:val="24"/>
      </w:rPr>
    </w:lvl>
    <w:lvl w:ilvl="6">
      <w:start w:val="1"/>
      <w:numFmt w:val="bullet"/>
      <w:lvlText w:val=""/>
      <w:lvlJc w:val="left"/>
      <w:pPr>
        <w:tabs>
          <w:tab w:val="num" w:pos="3240"/>
        </w:tabs>
        <w:ind w:left="3240" w:hanging="360"/>
      </w:pPr>
      <w:rPr>
        <w:rFonts w:ascii="Symbol" w:hAnsi="Symbol" w:cs="Symbol"/>
        <w:caps w:val="0"/>
        <w:smallCaps w:val="0"/>
        <w:color w:val="000000"/>
        <w:spacing w:val="0"/>
        <w:sz w:val="24"/>
        <w:szCs w:val="24"/>
      </w:rPr>
    </w:lvl>
    <w:lvl w:ilvl="7">
      <w:start w:val="1"/>
      <w:numFmt w:val="bullet"/>
      <w:lvlText w:val=""/>
      <w:lvlJc w:val="left"/>
      <w:pPr>
        <w:tabs>
          <w:tab w:val="num" w:pos="3600"/>
        </w:tabs>
        <w:ind w:left="3600" w:hanging="360"/>
      </w:pPr>
      <w:rPr>
        <w:rFonts w:ascii="Symbol" w:hAnsi="Symbol" w:cs="Symbol"/>
        <w:caps w:val="0"/>
        <w:smallCaps w:val="0"/>
        <w:color w:val="000000"/>
        <w:spacing w:val="0"/>
        <w:sz w:val="24"/>
        <w:szCs w:val="24"/>
      </w:rPr>
    </w:lvl>
    <w:lvl w:ilvl="8">
      <w:start w:val="1"/>
      <w:numFmt w:val="bullet"/>
      <w:lvlText w:val=""/>
      <w:lvlJc w:val="left"/>
      <w:pPr>
        <w:tabs>
          <w:tab w:val="num" w:pos="3960"/>
        </w:tabs>
        <w:ind w:left="3960" w:hanging="360"/>
      </w:pPr>
      <w:rPr>
        <w:rFonts w:ascii="Symbol" w:hAnsi="Symbol" w:cs="Symbol"/>
        <w:caps w:val="0"/>
        <w:smallCaps w:val="0"/>
        <w:color w:val="000000"/>
        <w:spacing w:val="0"/>
        <w:sz w:val="24"/>
        <w:szCs w:val="24"/>
      </w:rPr>
    </w:lvl>
  </w:abstractNum>
  <w:abstractNum w:abstractNumId="6">
    <w:nsid w:val="14DF731B"/>
    <w:multiLevelType w:val="multilevel"/>
    <w:tmpl w:val="6832DF9A"/>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BBC3C09"/>
    <w:multiLevelType w:val="multilevel"/>
    <w:tmpl w:val="0A9E8B9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FD02504"/>
    <w:multiLevelType w:val="multilevel"/>
    <w:tmpl w:val="A27A94E0"/>
    <w:lvl w:ilvl="0">
      <w:start w:val="5"/>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1D94155"/>
    <w:multiLevelType w:val="multilevel"/>
    <w:tmpl w:val="6CE0597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5DB48D7"/>
    <w:multiLevelType w:val="multilevel"/>
    <w:tmpl w:val="300A3AE6"/>
    <w:lvl w:ilvl="0">
      <w:start w:val="2"/>
      <w:numFmt w:val="decimal"/>
      <w:lvlText w:val="%1."/>
      <w:lvlJc w:val="left"/>
      <w:pPr>
        <w:ind w:left="450" w:hanging="450"/>
      </w:pPr>
      <w:rPr>
        <w:rFonts w:eastAsia="Times New Roman" w:hint="default"/>
        <w:color w:val="auto"/>
      </w:rPr>
    </w:lvl>
    <w:lvl w:ilvl="1">
      <w:start w:val="2"/>
      <w:numFmt w:val="decimal"/>
      <w:lvlText w:val="%1.%2."/>
      <w:lvlJc w:val="left"/>
      <w:pPr>
        <w:ind w:left="720" w:hanging="72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800" w:hanging="180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2160" w:hanging="2160"/>
      </w:pPr>
      <w:rPr>
        <w:rFonts w:eastAsia="Times New Roman" w:hint="default"/>
        <w:color w:val="auto"/>
      </w:rPr>
    </w:lvl>
  </w:abstractNum>
  <w:abstractNum w:abstractNumId="11">
    <w:nsid w:val="392B5D08"/>
    <w:multiLevelType w:val="multilevel"/>
    <w:tmpl w:val="903E1608"/>
    <w:lvl w:ilvl="0">
      <w:start w:val="5"/>
      <w:numFmt w:val="decimal"/>
      <w:lvlText w:val="%1."/>
      <w:lvlJc w:val="left"/>
      <w:pPr>
        <w:ind w:left="450" w:hanging="450"/>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nsid w:val="41330996"/>
    <w:multiLevelType w:val="hybridMultilevel"/>
    <w:tmpl w:val="F288D0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83E1647"/>
    <w:multiLevelType w:val="hybridMultilevel"/>
    <w:tmpl w:val="D3A2A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9B4605"/>
    <w:multiLevelType w:val="multilevel"/>
    <w:tmpl w:val="FCB8C38A"/>
    <w:lvl w:ilvl="0">
      <w:start w:val="1"/>
      <w:numFmt w:val="decimal"/>
      <w:lvlText w:val="%1."/>
      <w:lvlJc w:val="left"/>
      <w:pPr>
        <w:ind w:left="2062"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0BC505F"/>
    <w:multiLevelType w:val="multilevel"/>
    <w:tmpl w:val="2CCE5258"/>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D0466B6"/>
    <w:multiLevelType w:val="hybridMultilevel"/>
    <w:tmpl w:val="A608086C"/>
    <w:lvl w:ilvl="0" w:tplc="5088C98C">
      <w:start w:val="1"/>
      <w:numFmt w:val="decimal"/>
      <w:lvlText w:val="%1."/>
      <w:lvlJc w:val="left"/>
      <w:pPr>
        <w:ind w:left="1429" w:hanging="360"/>
      </w:pPr>
      <w:rPr>
        <w:rFonts w:ascii="Times New Roman" w:hAnsi="Times New Roman"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7E7D670B"/>
    <w:multiLevelType w:val="hybridMultilevel"/>
    <w:tmpl w:val="CBAC3E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14"/>
  </w:num>
  <w:num w:numId="4">
    <w:abstractNumId w:val="2"/>
  </w:num>
  <w:num w:numId="5">
    <w:abstractNumId w:val="3"/>
  </w:num>
  <w:num w:numId="6">
    <w:abstractNumId w:val="4"/>
  </w:num>
  <w:num w:numId="7">
    <w:abstractNumId w:val="0"/>
  </w:num>
  <w:num w:numId="8">
    <w:abstractNumId w:val="7"/>
  </w:num>
  <w:num w:numId="9">
    <w:abstractNumId w:val="16"/>
  </w:num>
  <w:num w:numId="10">
    <w:abstractNumId w:val="12"/>
  </w:num>
  <w:num w:numId="11">
    <w:abstractNumId w:val="10"/>
  </w:num>
  <w:num w:numId="12">
    <w:abstractNumId w:val="17"/>
  </w:num>
  <w:num w:numId="13">
    <w:abstractNumId w:val="9"/>
  </w:num>
  <w:num w:numId="14">
    <w:abstractNumId w:val="13"/>
  </w:num>
  <w:num w:numId="15">
    <w:abstractNumId w:val="6"/>
  </w:num>
  <w:num w:numId="16">
    <w:abstractNumId w:val="15"/>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E8"/>
    <w:rsid w:val="000619CB"/>
    <w:rsid w:val="000643CD"/>
    <w:rsid w:val="0008049D"/>
    <w:rsid w:val="000E33E7"/>
    <w:rsid w:val="000F403B"/>
    <w:rsid w:val="00185595"/>
    <w:rsid w:val="00187AD8"/>
    <w:rsid w:val="0019766B"/>
    <w:rsid w:val="001C428A"/>
    <w:rsid w:val="001D4DA7"/>
    <w:rsid w:val="001E4ED1"/>
    <w:rsid w:val="00205B8B"/>
    <w:rsid w:val="00230E8C"/>
    <w:rsid w:val="00261B1C"/>
    <w:rsid w:val="00296081"/>
    <w:rsid w:val="002A11E8"/>
    <w:rsid w:val="002A1D40"/>
    <w:rsid w:val="002E05D3"/>
    <w:rsid w:val="003203F2"/>
    <w:rsid w:val="003569A0"/>
    <w:rsid w:val="00433CF0"/>
    <w:rsid w:val="00441EE7"/>
    <w:rsid w:val="0044313D"/>
    <w:rsid w:val="004560A9"/>
    <w:rsid w:val="00484225"/>
    <w:rsid w:val="004A33E1"/>
    <w:rsid w:val="004B6518"/>
    <w:rsid w:val="004C1829"/>
    <w:rsid w:val="005138BA"/>
    <w:rsid w:val="00552C05"/>
    <w:rsid w:val="00625A1A"/>
    <w:rsid w:val="00630CFF"/>
    <w:rsid w:val="006667C7"/>
    <w:rsid w:val="00694052"/>
    <w:rsid w:val="0069793C"/>
    <w:rsid w:val="006D6A0D"/>
    <w:rsid w:val="00713E58"/>
    <w:rsid w:val="007876F1"/>
    <w:rsid w:val="007A2EF8"/>
    <w:rsid w:val="007A5B9B"/>
    <w:rsid w:val="008171D7"/>
    <w:rsid w:val="0082169A"/>
    <w:rsid w:val="00827546"/>
    <w:rsid w:val="00932280"/>
    <w:rsid w:val="00967887"/>
    <w:rsid w:val="009867E1"/>
    <w:rsid w:val="009B3657"/>
    <w:rsid w:val="00A47CE4"/>
    <w:rsid w:val="00A5762E"/>
    <w:rsid w:val="00AA1264"/>
    <w:rsid w:val="00AB599A"/>
    <w:rsid w:val="00AC0DF5"/>
    <w:rsid w:val="00B030EB"/>
    <w:rsid w:val="00B23947"/>
    <w:rsid w:val="00B73D3A"/>
    <w:rsid w:val="00BF5845"/>
    <w:rsid w:val="00C56F64"/>
    <w:rsid w:val="00CC2FE9"/>
    <w:rsid w:val="00D05212"/>
    <w:rsid w:val="00D11BFA"/>
    <w:rsid w:val="00D55E4F"/>
    <w:rsid w:val="00D8226C"/>
    <w:rsid w:val="00D940E5"/>
    <w:rsid w:val="00DF783F"/>
    <w:rsid w:val="00E6604A"/>
    <w:rsid w:val="00E7253E"/>
    <w:rsid w:val="00E87F73"/>
    <w:rsid w:val="00EA3DC0"/>
    <w:rsid w:val="00EE53EF"/>
    <w:rsid w:val="00F13D31"/>
    <w:rsid w:val="00F32C66"/>
    <w:rsid w:val="00F44B93"/>
    <w:rsid w:val="00FB5B02"/>
    <w:rsid w:val="00FD7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C05"/>
    <w:pPr>
      <w:suppressAutoHyphens/>
      <w:spacing w:line="100" w:lineRule="atLeast"/>
    </w:pPr>
    <w:rPr>
      <w:rFonts w:ascii="Times New Roman" w:hAnsi="Times New Roman"/>
      <w:kern w:val="2"/>
      <w:sz w:val="24"/>
      <w:szCs w:val="24"/>
      <w:lang w:eastAsia="ar-SA"/>
    </w:rPr>
  </w:style>
  <w:style w:type="paragraph" w:styleId="1">
    <w:name w:val="heading 1"/>
    <w:basedOn w:val="a"/>
    <w:next w:val="a"/>
    <w:link w:val="10"/>
    <w:uiPriority w:val="99"/>
    <w:qFormat/>
    <w:rsid w:val="00CC2FE9"/>
    <w:pPr>
      <w:keepNext/>
      <w:keepLines/>
      <w:spacing w:before="48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D55E4F"/>
    <w:pPr>
      <w:keepNext/>
      <w:keepLines/>
      <w:spacing w:before="40"/>
      <w:outlineLvl w:val="1"/>
    </w:pPr>
    <w:rPr>
      <w:rFonts w:ascii="Cambria" w:eastAsia="Times New Roman" w:hAnsi="Cambria" w:cs="Cambria"/>
      <w:color w:val="365F91"/>
      <w:sz w:val="26"/>
      <w:szCs w:val="26"/>
    </w:rPr>
  </w:style>
  <w:style w:type="paragraph" w:styleId="3">
    <w:name w:val="heading 3"/>
    <w:basedOn w:val="a"/>
    <w:next w:val="a"/>
    <w:link w:val="30"/>
    <w:uiPriority w:val="99"/>
    <w:qFormat/>
    <w:rsid w:val="009867E1"/>
    <w:pPr>
      <w:keepNext/>
      <w:widowControl w:val="0"/>
      <w:numPr>
        <w:ilvl w:val="2"/>
        <w:numId w:val="1"/>
      </w:numPr>
      <w:spacing w:line="240" w:lineRule="auto"/>
      <w:outlineLvl w:val="2"/>
    </w:pPr>
    <w:rPr>
      <w:kern w:val="1"/>
      <w:sz w:val="28"/>
      <w:szCs w:val="28"/>
      <w:lang w:eastAsia="zh-CN"/>
    </w:rPr>
  </w:style>
  <w:style w:type="paragraph" w:styleId="4">
    <w:name w:val="heading 4"/>
    <w:basedOn w:val="a"/>
    <w:next w:val="a"/>
    <w:link w:val="40"/>
    <w:uiPriority w:val="99"/>
    <w:qFormat/>
    <w:rsid w:val="00CC2FE9"/>
    <w:pPr>
      <w:keepNext/>
      <w:widowControl w:val="0"/>
      <w:spacing w:before="240" w:after="60" w:line="240" w:lineRule="auto"/>
      <w:outlineLvl w:val="3"/>
    </w:pPr>
    <w:rPr>
      <w:rFonts w:ascii="Calibri" w:eastAsia="Times New Roman" w:hAnsi="Calibri" w:cs="Calibri"/>
      <w:b/>
      <w:bCs/>
      <w:kern w:val="1"/>
      <w:sz w:val="28"/>
      <w:szCs w:val="28"/>
      <w:lang w:eastAsia="zh-CN"/>
    </w:rPr>
  </w:style>
  <w:style w:type="paragraph" w:styleId="5">
    <w:name w:val="heading 5"/>
    <w:basedOn w:val="a"/>
    <w:next w:val="a"/>
    <w:link w:val="50"/>
    <w:uiPriority w:val="99"/>
    <w:qFormat/>
    <w:rsid w:val="00CC2FE9"/>
    <w:pPr>
      <w:widowControl w:val="0"/>
      <w:spacing w:before="240" w:after="60" w:line="240" w:lineRule="auto"/>
      <w:outlineLvl w:val="4"/>
    </w:pPr>
    <w:rPr>
      <w:rFonts w:ascii="Calibri" w:eastAsia="Times New Roman" w:hAnsi="Calibri" w:cs="Calibri"/>
      <w:b/>
      <w:bCs/>
      <w:i/>
      <w:iCs/>
      <w:kern w:val="1"/>
      <w:sz w:val="26"/>
      <w:szCs w:val="26"/>
      <w:lang w:eastAsia="zh-CN"/>
    </w:rPr>
  </w:style>
  <w:style w:type="paragraph" w:styleId="8">
    <w:name w:val="heading 8"/>
    <w:basedOn w:val="a"/>
    <w:next w:val="a"/>
    <w:link w:val="80"/>
    <w:uiPriority w:val="99"/>
    <w:qFormat/>
    <w:rsid w:val="00CC2FE9"/>
    <w:pPr>
      <w:widowControl w:val="0"/>
      <w:spacing w:before="240" w:after="60" w:line="240" w:lineRule="auto"/>
      <w:outlineLvl w:val="7"/>
    </w:pPr>
    <w:rPr>
      <w:rFonts w:ascii="Calibri" w:eastAsia="Times New Roman" w:hAnsi="Calibri" w:cs="Calibri"/>
      <w:i/>
      <w:iCs/>
      <w:kern w:val="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C2FE9"/>
    <w:rPr>
      <w:rFonts w:ascii="Cambria" w:hAnsi="Cambria" w:cs="Cambria"/>
      <w:b/>
      <w:bCs/>
      <w:color w:val="365F91"/>
      <w:kern w:val="2"/>
      <w:sz w:val="28"/>
      <w:szCs w:val="28"/>
      <w:lang w:eastAsia="ar-SA" w:bidi="ar-SA"/>
    </w:rPr>
  </w:style>
  <w:style w:type="character" w:customStyle="1" w:styleId="20">
    <w:name w:val="Заголовок 2 Знак"/>
    <w:basedOn w:val="a0"/>
    <w:link w:val="2"/>
    <w:uiPriority w:val="99"/>
    <w:semiHidden/>
    <w:locked/>
    <w:rsid w:val="00D55E4F"/>
    <w:rPr>
      <w:rFonts w:ascii="Cambria" w:hAnsi="Cambria" w:cs="Cambria"/>
      <w:color w:val="365F91"/>
      <w:kern w:val="2"/>
      <w:sz w:val="26"/>
      <w:szCs w:val="26"/>
      <w:lang w:eastAsia="ar-SA" w:bidi="ar-SA"/>
    </w:rPr>
  </w:style>
  <w:style w:type="character" w:customStyle="1" w:styleId="30">
    <w:name w:val="Заголовок 3 Знак"/>
    <w:basedOn w:val="a0"/>
    <w:link w:val="3"/>
    <w:uiPriority w:val="99"/>
    <w:locked/>
    <w:rsid w:val="009867E1"/>
    <w:rPr>
      <w:rFonts w:ascii="Times New Roman" w:hAnsi="Times New Roman" w:cs="Times New Roman"/>
      <w:kern w:val="1"/>
      <w:sz w:val="24"/>
      <w:szCs w:val="24"/>
      <w:lang w:eastAsia="zh-CN"/>
    </w:rPr>
  </w:style>
  <w:style w:type="character" w:customStyle="1" w:styleId="40">
    <w:name w:val="Заголовок 4 Знак"/>
    <w:basedOn w:val="a0"/>
    <w:link w:val="4"/>
    <w:uiPriority w:val="99"/>
    <w:semiHidden/>
    <w:locked/>
    <w:rsid w:val="00CC2FE9"/>
    <w:rPr>
      <w:rFonts w:ascii="Calibri" w:hAnsi="Calibri" w:cs="Calibri"/>
      <w:b/>
      <w:bCs/>
      <w:kern w:val="1"/>
      <w:sz w:val="28"/>
      <w:szCs w:val="28"/>
      <w:lang w:eastAsia="zh-CN"/>
    </w:rPr>
  </w:style>
  <w:style w:type="character" w:customStyle="1" w:styleId="50">
    <w:name w:val="Заголовок 5 Знак"/>
    <w:basedOn w:val="a0"/>
    <w:link w:val="5"/>
    <w:uiPriority w:val="99"/>
    <w:semiHidden/>
    <w:locked/>
    <w:rsid w:val="00CC2FE9"/>
    <w:rPr>
      <w:rFonts w:ascii="Calibri" w:hAnsi="Calibri" w:cs="Calibri"/>
      <w:b/>
      <w:bCs/>
      <w:i/>
      <w:iCs/>
      <w:kern w:val="1"/>
      <w:sz w:val="26"/>
      <w:szCs w:val="26"/>
      <w:lang w:eastAsia="zh-CN"/>
    </w:rPr>
  </w:style>
  <w:style w:type="character" w:customStyle="1" w:styleId="80">
    <w:name w:val="Заголовок 8 Знак"/>
    <w:basedOn w:val="a0"/>
    <w:link w:val="8"/>
    <w:uiPriority w:val="99"/>
    <w:semiHidden/>
    <w:locked/>
    <w:rsid w:val="00CC2FE9"/>
    <w:rPr>
      <w:rFonts w:ascii="Calibri" w:hAnsi="Calibri" w:cs="Calibri"/>
      <w:i/>
      <w:iCs/>
      <w:kern w:val="1"/>
      <w:sz w:val="24"/>
      <w:szCs w:val="24"/>
      <w:lang w:eastAsia="zh-CN"/>
    </w:rPr>
  </w:style>
  <w:style w:type="paragraph" w:styleId="a3">
    <w:name w:val="List Paragraph"/>
    <w:basedOn w:val="a"/>
    <w:uiPriority w:val="99"/>
    <w:qFormat/>
    <w:rsid w:val="00441EE7"/>
    <w:pPr>
      <w:ind w:left="720"/>
    </w:pPr>
  </w:style>
  <w:style w:type="character" w:styleId="a4">
    <w:name w:val="Hyperlink"/>
    <w:basedOn w:val="a0"/>
    <w:uiPriority w:val="99"/>
    <w:rsid w:val="00441EE7"/>
    <w:rPr>
      <w:color w:val="000080"/>
      <w:u w:val="single"/>
    </w:rPr>
  </w:style>
  <w:style w:type="paragraph" w:customStyle="1" w:styleId="22">
    <w:name w:val="Основной текст с отступом 22"/>
    <w:basedOn w:val="a"/>
    <w:uiPriority w:val="99"/>
    <w:rsid w:val="00441EE7"/>
    <w:pPr>
      <w:widowControl w:val="0"/>
      <w:spacing w:line="240" w:lineRule="auto"/>
      <w:ind w:firstLine="340"/>
      <w:jc w:val="both"/>
    </w:pPr>
    <w:rPr>
      <w:kern w:val="1"/>
      <w:lang w:eastAsia="hi-IN" w:bidi="hi-IN"/>
    </w:rPr>
  </w:style>
  <w:style w:type="paragraph" w:styleId="a5">
    <w:name w:val="Body Text"/>
    <w:basedOn w:val="a"/>
    <w:link w:val="a6"/>
    <w:uiPriority w:val="99"/>
    <w:rsid w:val="009867E1"/>
    <w:pPr>
      <w:widowControl w:val="0"/>
      <w:spacing w:after="120" w:line="240" w:lineRule="auto"/>
    </w:pPr>
    <w:rPr>
      <w:kern w:val="1"/>
      <w:lang w:eastAsia="zh-CN"/>
    </w:rPr>
  </w:style>
  <w:style w:type="character" w:customStyle="1" w:styleId="a6">
    <w:name w:val="Основной текст Знак"/>
    <w:basedOn w:val="a0"/>
    <w:link w:val="a5"/>
    <w:uiPriority w:val="99"/>
    <w:locked/>
    <w:rsid w:val="009867E1"/>
    <w:rPr>
      <w:rFonts w:ascii="Times New Roman" w:hAnsi="Times New Roman" w:cs="Times New Roman"/>
      <w:kern w:val="1"/>
      <w:sz w:val="24"/>
      <w:szCs w:val="24"/>
      <w:lang w:eastAsia="zh-CN"/>
    </w:rPr>
  </w:style>
  <w:style w:type="paragraph" w:customStyle="1" w:styleId="a7">
    <w:name w:val="Содержимое таблицы"/>
    <w:basedOn w:val="a"/>
    <w:rsid w:val="009867E1"/>
    <w:pPr>
      <w:widowControl w:val="0"/>
      <w:suppressLineNumbers/>
      <w:spacing w:line="240" w:lineRule="auto"/>
    </w:pPr>
    <w:rPr>
      <w:kern w:val="1"/>
      <w:lang w:eastAsia="zh-CN"/>
    </w:rPr>
  </w:style>
  <w:style w:type="paragraph" w:customStyle="1" w:styleId="11">
    <w:name w:val="Заголовок1"/>
    <w:basedOn w:val="a"/>
    <w:next w:val="a5"/>
    <w:rsid w:val="00CC2FE9"/>
    <w:pPr>
      <w:keepNext/>
      <w:widowControl w:val="0"/>
      <w:spacing w:before="240" w:after="120" w:line="240" w:lineRule="auto"/>
    </w:pPr>
    <w:rPr>
      <w:rFonts w:ascii="Arial" w:hAnsi="Arial" w:cs="Arial"/>
      <w:kern w:val="1"/>
      <w:sz w:val="28"/>
      <w:szCs w:val="28"/>
      <w:lang w:eastAsia="zh-CN"/>
    </w:rPr>
  </w:style>
  <w:style w:type="paragraph" w:customStyle="1" w:styleId="21">
    <w:name w:val="Основной текст 21"/>
    <w:basedOn w:val="a"/>
    <w:uiPriority w:val="99"/>
    <w:rsid w:val="00CC2FE9"/>
    <w:pPr>
      <w:spacing w:line="240" w:lineRule="auto"/>
      <w:jc w:val="center"/>
    </w:pPr>
    <w:rPr>
      <w:kern w:val="1"/>
      <w:sz w:val="28"/>
      <w:szCs w:val="28"/>
    </w:rPr>
  </w:style>
  <w:style w:type="paragraph" w:styleId="a8">
    <w:name w:val="header"/>
    <w:basedOn w:val="a"/>
    <w:link w:val="a9"/>
    <w:rsid w:val="00CC2FE9"/>
    <w:pPr>
      <w:tabs>
        <w:tab w:val="center" w:pos="4536"/>
        <w:tab w:val="right" w:pos="9072"/>
      </w:tabs>
      <w:spacing w:line="240" w:lineRule="auto"/>
    </w:pPr>
    <w:rPr>
      <w:rFonts w:ascii="Times New Roman CYR" w:hAnsi="Times New Roman CYR" w:cs="Times New Roman CYR"/>
      <w:kern w:val="1"/>
    </w:rPr>
  </w:style>
  <w:style w:type="character" w:customStyle="1" w:styleId="a9">
    <w:name w:val="Верхний колонтитул Знак"/>
    <w:basedOn w:val="a0"/>
    <w:link w:val="a8"/>
    <w:locked/>
    <w:rsid w:val="00CC2FE9"/>
    <w:rPr>
      <w:rFonts w:ascii="Times New Roman CYR" w:hAnsi="Times New Roman CYR" w:cs="Times New Roman CYR"/>
      <w:kern w:val="1"/>
      <w:sz w:val="24"/>
      <w:szCs w:val="24"/>
    </w:rPr>
  </w:style>
  <w:style w:type="paragraph" w:customStyle="1" w:styleId="CitizenList">
    <w:name w:val="CitizenList"/>
    <w:uiPriority w:val="99"/>
    <w:rsid w:val="00CC2FE9"/>
    <w:pPr>
      <w:suppressAutoHyphens/>
      <w:autoSpaceDE w:val="0"/>
    </w:pPr>
    <w:rPr>
      <w:rFonts w:ascii="Times New Roman" w:eastAsia="Times New Roman" w:hAnsi="Times New Roman"/>
      <w:kern w:val="1"/>
      <w:sz w:val="20"/>
      <w:szCs w:val="20"/>
      <w:lang w:val="en-AU" w:eastAsia="en-US"/>
    </w:rPr>
  </w:style>
  <w:style w:type="paragraph" w:customStyle="1" w:styleId="220">
    <w:name w:val="Основной текст 22"/>
    <w:basedOn w:val="a"/>
    <w:uiPriority w:val="99"/>
    <w:rsid w:val="00CC2FE9"/>
    <w:pPr>
      <w:spacing w:after="120" w:line="240" w:lineRule="auto"/>
      <w:ind w:left="283"/>
      <w:jc w:val="center"/>
    </w:pPr>
    <w:rPr>
      <w:kern w:val="1"/>
      <w:sz w:val="28"/>
      <w:szCs w:val="28"/>
    </w:rPr>
  </w:style>
  <w:style w:type="paragraph" w:customStyle="1" w:styleId="LO-Normal">
    <w:name w:val="LO-Normal"/>
    <w:rsid w:val="00CC2FE9"/>
    <w:pPr>
      <w:suppressAutoHyphens/>
    </w:pPr>
    <w:rPr>
      <w:rFonts w:ascii="Times New Roman" w:eastAsia="Times New Roman" w:hAnsi="Times New Roman"/>
      <w:kern w:val="1"/>
      <w:sz w:val="24"/>
      <w:szCs w:val="24"/>
      <w:lang w:eastAsia="en-US"/>
    </w:rPr>
  </w:style>
  <w:style w:type="paragraph" w:customStyle="1" w:styleId="14-15">
    <w:name w:val="Текст 14-15"/>
    <w:basedOn w:val="a"/>
    <w:rsid w:val="00CC2FE9"/>
    <w:pPr>
      <w:widowControl w:val="0"/>
      <w:spacing w:line="360" w:lineRule="auto"/>
      <w:ind w:firstLine="709"/>
      <w:jc w:val="both"/>
    </w:pPr>
    <w:rPr>
      <w:kern w:val="1"/>
      <w:sz w:val="28"/>
      <w:szCs w:val="28"/>
    </w:rPr>
  </w:style>
  <w:style w:type="paragraph" w:customStyle="1" w:styleId="14-150">
    <w:name w:val="Текст 14-1.5"/>
    <w:basedOn w:val="a"/>
    <w:uiPriority w:val="99"/>
    <w:rsid w:val="00CC2FE9"/>
    <w:pPr>
      <w:widowControl w:val="0"/>
      <w:spacing w:line="360" w:lineRule="auto"/>
      <w:ind w:firstLine="709"/>
      <w:jc w:val="both"/>
    </w:pPr>
    <w:rPr>
      <w:kern w:val="1"/>
      <w:sz w:val="28"/>
      <w:szCs w:val="28"/>
    </w:rPr>
  </w:style>
  <w:style w:type="paragraph" w:customStyle="1" w:styleId="ConsPlusTitle">
    <w:name w:val="ConsPlusTitle"/>
    <w:rsid w:val="00CC2FE9"/>
    <w:pPr>
      <w:widowControl w:val="0"/>
      <w:suppressAutoHyphens/>
      <w:autoSpaceDE w:val="0"/>
    </w:pPr>
    <w:rPr>
      <w:rFonts w:ascii="Times New Roman" w:eastAsia="Times New Roman" w:hAnsi="Times New Roman"/>
      <w:b/>
      <w:bCs/>
      <w:kern w:val="1"/>
      <w:sz w:val="28"/>
      <w:szCs w:val="28"/>
      <w:lang w:eastAsia="en-US"/>
    </w:rPr>
  </w:style>
  <w:style w:type="paragraph" w:customStyle="1" w:styleId="ConsPlusCell">
    <w:name w:val="ConsPlusCell"/>
    <w:rsid w:val="00CC2FE9"/>
    <w:pPr>
      <w:widowControl w:val="0"/>
      <w:suppressAutoHyphens/>
      <w:autoSpaceDE w:val="0"/>
    </w:pPr>
    <w:rPr>
      <w:rFonts w:ascii="Arial" w:eastAsia="Times New Roman" w:hAnsi="Arial" w:cs="Arial"/>
      <w:kern w:val="1"/>
      <w:sz w:val="20"/>
      <w:szCs w:val="20"/>
      <w:lang w:eastAsia="en-US"/>
    </w:rPr>
  </w:style>
  <w:style w:type="paragraph" w:customStyle="1" w:styleId="ConsPlusNonformat">
    <w:name w:val="ConsPlusNonformat"/>
    <w:rsid w:val="00CC2FE9"/>
    <w:pPr>
      <w:widowControl w:val="0"/>
      <w:suppressAutoHyphens/>
      <w:autoSpaceDE w:val="0"/>
    </w:pPr>
    <w:rPr>
      <w:rFonts w:ascii="Courier New" w:eastAsia="Times New Roman" w:hAnsi="Courier New" w:cs="Courier New"/>
      <w:kern w:val="1"/>
      <w:sz w:val="20"/>
      <w:szCs w:val="20"/>
      <w:lang w:eastAsia="en-US"/>
    </w:rPr>
  </w:style>
  <w:style w:type="paragraph" w:customStyle="1" w:styleId="31">
    <w:name w:val="Основной текст 31"/>
    <w:basedOn w:val="a"/>
    <w:rsid w:val="00CC2FE9"/>
    <w:pPr>
      <w:spacing w:line="240" w:lineRule="auto"/>
      <w:jc w:val="center"/>
    </w:pPr>
    <w:rPr>
      <w:rFonts w:ascii="Times New Roman CYR" w:hAnsi="Times New Roman CYR" w:cs="Times New Roman CYR"/>
      <w:b/>
      <w:bCs/>
      <w:kern w:val="1"/>
      <w:sz w:val="28"/>
      <w:szCs w:val="28"/>
    </w:rPr>
  </w:style>
  <w:style w:type="paragraph" w:customStyle="1" w:styleId="311">
    <w:name w:val="Основной текст 311"/>
    <w:basedOn w:val="a"/>
    <w:uiPriority w:val="99"/>
    <w:rsid w:val="00CC2FE9"/>
    <w:pPr>
      <w:widowControl w:val="0"/>
      <w:spacing w:line="240" w:lineRule="auto"/>
      <w:jc w:val="center"/>
    </w:pPr>
    <w:rPr>
      <w:b/>
      <w:bCs/>
      <w:kern w:val="1"/>
      <w:sz w:val="36"/>
      <w:szCs w:val="36"/>
    </w:rPr>
  </w:style>
  <w:style w:type="paragraph" w:customStyle="1" w:styleId="12">
    <w:name w:val="Обычный1"/>
    <w:rsid w:val="00CC2FE9"/>
    <w:pPr>
      <w:widowControl w:val="0"/>
      <w:suppressAutoHyphens/>
      <w:autoSpaceDE w:val="0"/>
    </w:pPr>
    <w:rPr>
      <w:rFonts w:ascii="Times New Roman" w:eastAsia="Times New Roman" w:hAnsi="Times New Roman"/>
      <w:kern w:val="1"/>
      <w:sz w:val="20"/>
      <w:szCs w:val="20"/>
      <w:lang w:eastAsia="en-US"/>
    </w:rPr>
  </w:style>
  <w:style w:type="paragraph" w:customStyle="1" w:styleId="caption1">
    <w:name w:val="caption1"/>
    <w:basedOn w:val="a"/>
    <w:rsid w:val="00CC2FE9"/>
    <w:pPr>
      <w:widowControl w:val="0"/>
      <w:spacing w:after="75" w:line="240" w:lineRule="auto"/>
    </w:pPr>
    <w:rPr>
      <w:kern w:val="1"/>
    </w:rPr>
  </w:style>
  <w:style w:type="table" w:styleId="aa">
    <w:name w:val="Table Grid"/>
    <w:basedOn w:val="a1"/>
    <w:uiPriority w:val="59"/>
    <w:rsid w:val="008171D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uiPriority w:val="99"/>
    <w:rsid w:val="001D4DA7"/>
  </w:style>
  <w:style w:type="character" w:styleId="ab">
    <w:name w:val="Emphasis"/>
    <w:basedOn w:val="a0"/>
    <w:uiPriority w:val="99"/>
    <w:qFormat/>
    <w:rsid w:val="001D4DA7"/>
    <w:rPr>
      <w:i/>
      <w:iCs/>
    </w:rPr>
  </w:style>
  <w:style w:type="paragraph" w:styleId="ac">
    <w:name w:val="footer"/>
    <w:basedOn w:val="a"/>
    <w:link w:val="ad"/>
    <w:uiPriority w:val="99"/>
    <w:rsid w:val="00D55E4F"/>
    <w:pPr>
      <w:tabs>
        <w:tab w:val="center" w:pos="4677"/>
        <w:tab w:val="right" w:pos="9355"/>
      </w:tabs>
      <w:spacing w:line="240" w:lineRule="auto"/>
    </w:pPr>
  </w:style>
  <w:style w:type="character" w:customStyle="1" w:styleId="ad">
    <w:name w:val="Нижний колонтитул Знак"/>
    <w:basedOn w:val="a0"/>
    <w:link w:val="ac"/>
    <w:uiPriority w:val="99"/>
    <w:locked/>
    <w:rsid w:val="00D55E4F"/>
    <w:rPr>
      <w:rFonts w:ascii="Times New Roman" w:hAnsi="Times New Roman" w:cs="Times New Roman"/>
      <w:kern w:val="2"/>
      <w:sz w:val="24"/>
      <w:szCs w:val="24"/>
      <w:lang w:eastAsia="ar-SA" w:bidi="ar-SA"/>
    </w:rPr>
  </w:style>
  <w:style w:type="paragraph" w:styleId="ae">
    <w:name w:val="Balloon Text"/>
    <w:basedOn w:val="a"/>
    <w:link w:val="af"/>
    <w:uiPriority w:val="99"/>
    <w:semiHidden/>
    <w:unhideWhenUsed/>
    <w:locked/>
    <w:rsid w:val="004B6518"/>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4B6518"/>
    <w:rPr>
      <w:rFonts w:ascii="Tahoma" w:hAnsi="Tahoma" w:cs="Tahoma"/>
      <w:kern w:val="2"/>
      <w:sz w:val="16"/>
      <w:szCs w:val="16"/>
      <w:lang w:eastAsia="ar-SA"/>
    </w:rPr>
  </w:style>
  <w:style w:type="paragraph" w:styleId="af0">
    <w:name w:val="Body Text Indent"/>
    <w:basedOn w:val="a"/>
    <w:link w:val="af1"/>
    <w:uiPriority w:val="99"/>
    <w:unhideWhenUsed/>
    <w:locked/>
    <w:rsid w:val="00D8226C"/>
    <w:pPr>
      <w:spacing w:after="120"/>
      <w:ind w:left="283"/>
    </w:pPr>
  </w:style>
  <w:style w:type="character" w:customStyle="1" w:styleId="af1">
    <w:name w:val="Основной текст с отступом Знак"/>
    <w:basedOn w:val="a0"/>
    <w:link w:val="af0"/>
    <w:uiPriority w:val="99"/>
    <w:rsid w:val="00D8226C"/>
    <w:rPr>
      <w:rFonts w:ascii="Times New Roman" w:hAnsi="Times New Roman"/>
      <w:kern w:val="2"/>
      <w:sz w:val="24"/>
      <w:szCs w:val="24"/>
      <w:lang w:eastAsia="ar-SA"/>
    </w:rPr>
  </w:style>
  <w:style w:type="paragraph" w:customStyle="1" w:styleId="210">
    <w:name w:val="Основной текст с отступом 21"/>
    <w:basedOn w:val="a"/>
    <w:rsid w:val="00932280"/>
    <w:pPr>
      <w:spacing w:line="240" w:lineRule="auto"/>
      <w:ind w:firstLine="709"/>
      <w:jc w:val="both"/>
    </w:pPr>
    <w:rPr>
      <w:rFonts w:eastAsia="Times New Roman"/>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C05"/>
    <w:pPr>
      <w:suppressAutoHyphens/>
      <w:spacing w:line="100" w:lineRule="atLeast"/>
    </w:pPr>
    <w:rPr>
      <w:rFonts w:ascii="Times New Roman" w:hAnsi="Times New Roman"/>
      <w:kern w:val="2"/>
      <w:sz w:val="24"/>
      <w:szCs w:val="24"/>
      <w:lang w:eastAsia="ar-SA"/>
    </w:rPr>
  </w:style>
  <w:style w:type="paragraph" w:styleId="1">
    <w:name w:val="heading 1"/>
    <w:basedOn w:val="a"/>
    <w:next w:val="a"/>
    <w:link w:val="10"/>
    <w:uiPriority w:val="99"/>
    <w:qFormat/>
    <w:rsid w:val="00CC2FE9"/>
    <w:pPr>
      <w:keepNext/>
      <w:keepLines/>
      <w:spacing w:before="48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D55E4F"/>
    <w:pPr>
      <w:keepNext/>
      <w:keepLines/>
      <w:spacing w:before="40"/>
      <w:outlineLvl w:val="1"/>
    </w:pPr>
    <w:rPr>
      <w:rFonts w:ascii="Cambria" w:eastAsia="Times New Roman" w:hAnsi="Cambria" w:cs="Cambria"/>
      <w:color w:val="365F91"/>
      <w:sz w:val="26"/>
      <w:szCs w:val="26"/>
    </w:rPr>
  </w:style>
  <w:style w:type="paragraph" w:styleId="3">
    <w:name w:val="heading 3"/>
    <w:basedOn w:val="a"/>
    <w:next w:val="a"/>
    <w:link w:val="30"/>
    <w:uiPriority w:val="99"/>
    <w:qFormat/>
    <w:rsid w:val="009867E1"/>
    <w:pPr>
      <w:keepNext/>
      <w:widowControl w:val="0"/>
      <w:numPr>
        <w:ilvl w:val="2"/>
        <w:numId w:val="1"/>
      </w:numPr>
      <w:spacing w:line="240" w:lineRule="auto"/>
      <w:outlineLvl w:val="2"/>
    </w:pPr>
    <w:rPr>
      <w:kern w:val="1"/>
      <w:sz w:val="28"/>
      <w:szCs w:val="28"/>
      <w:lang w:eastAsia="zh-CN"/>
    </w:rPr>
  </w:style>
  <w:style w:type="paragraph" w:styleId="4">
    <w:name w:val="heading 4"/>
    <w:basedOn w:val="a"/>
    <w:next w:val="a"/>
    <w:link w:val="40"/>
    <w:uiPriority w:val="99"/>
    <w:qFormat/>
    <w:rsid w:val="00CC2FE9"/>
    <w:pPr>
      <w:keepNext/>
      <w:widowControl w:val="0"/>
      <w:spacing w:before="240" w:after="60" w:line="240" w:lineRule="auto"/>
      <w:outlineLvl w:val="3"/>
    </w:pPr>
    <w:rPr>
      <w:rFonts w:ascii="Calibri" w:eastAsia="Times New Roman" w:hAnsi="Calibri" w:cs="Calibri"/>
      <w:b/>
      <w:bCs/>
      <w:kern w:val="1"/>
      <w:sz w:val="28"/>
      <w:szCs w:val="28"/>
      <w:lang w:eastAsia="zh-CN"/>
    </w:rPr>
  </w:style>
  <w:style w:type="paragraph" w:styleId="5">
    <w:name w:val="heading 5"/>
    <w:basedOn w:val="a"/>
    <w:next w:val="a"/>
    <w:link w:val="50"/>
    <w:uiPriority w:val="99"/>
    <w:qFormat/>
    <w:rsid w:val="00CC2FE9"/>
    <w:pPr>
      <w:widowControl w:val="0"/>
      <w:spacing w:before="240" w:after="60" w:line="240" w:lineRule="auto"/>
      <w:outlineLvl w:val="4"/>
    </w:pPr>
    <w:rPr>
      <w:rFonts w:ascii="Calibri" w:eastAsia="Times New Roman" w:hAnsi="Calibri" w:cs="Calibri"/>
      <w:b/>
      <w:bCs/>
      <w:i/>
      <w:iCs/>
      <w:kern w:val="1"/>
      <w:sz w:val="26"/>
      <w:szCs w:val="26"/>
      <w:lang w:eastAsia="zh-CN"/>
    </w:rPr>
  </w:style>
  <w:style w:type="paragraph" w:styleId="8">
    <w:name w:val="heading 8"/>
    <w:basedOn w:val="a"/>
    <w:next w:val="a"/>
    <w:link w:val="80"/>
    <w:uiPriority w:val="99"/>
    <w:qFormat/>
    <w:rsid w:val="00CC2FE9"/>
    <w:pPr>
      <w:widowControl w:val="0"/>
      <w:spacing w:before="240" w:after="60" w:line="240" w:lineRule="auto"/>
      <w:outlineLvl w:val="7"/>
    </w:pPr>
    <w:rPr>
      <w:rFonts w:ascii="Calibri" w:eastAsia="Times New Roman" w:hAnsi="Calibri" w:cs="Calibri"/>
      <w:i/>
      <w:iCs/>
      <w:kern w:val="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C2FE9"/>
    <w:rPr>
      <w:rFonts w:ascii="Cambria" w:hAnsi="Cambria" w:cs="Cambria"/>
      <w:b/>
      <w:bCs/>
      <w:color w:val="365F91"/>
      <w:kern w:val="2"/>
      <w:sz w:val="28"/>
      <w:szCs w:val="28"/>
      <w:lang w:eastAsia="ar-SA" w:bidi="ar-SA"/>
    </w:rPr>
  </w:style>
  <w:style w:type="character" w:customStyle="1" w:styleId="20">
    <w:name w:val="Заголовок 2 Знак"/>
    <w:basedOn w:val="a0"/>
    <w:link w:val="2"/>
    <w:uiPriority w:val="99"/>
    <w:semiHidden/>
    <w:locked/>
    <w:rsid w:val="00D55E4F"/>
    <w:rPr>
      <w:rFonts w:ascii="Cambria" w:hAnsi="Cambria" w:cs="Cambria"/>
      <w:color w:val="365F91"/>
      <w:kern w:val="2"/>
      <w:sz w:val="26"/>
      <w:szCs w:val="26"/>
      <w:lang w:eastAsia="ar-SA" w:bidi="ar-SA"/>
    </w:rPr>
  </w:style>
  <w:style w:type="character" w:customStyle="1" w:styleId="30">
    <w:name w:val="Заголовок 3 Знак"/>
    <w:basedOn w:val="a0"/>
    <w:link w:val="3"/>
    <w:uiPriority w:val="99"/>
    <w:locked/>
    <w:rsid w:val="009867E1"/>
    <w:rPr>
      <w:rFonts w:ascii="Times New Roman" w:hAnsi="Times New Roman" w:cs="Times New Roman"/>
      <w:kern w:val="1"/>
      <w:sz w:val="24"/>
      <w:szCs w:val="24"/>
      <w:lang w:eastAsia="zh-CN"/>
    </w:rPr>
  </w:style>
  <w:style w:type="character" w:customStyle="1" w:styleId="40">
    <w:name w:val="Заголовок 4 Знак"/>
    <w:basedOn w:val="a0"/>
    <w:link w:val="4"/>
    <w:uiPriority w:val="99"/>
    <w:semiHidden/>
    <w:locked/>
    <w:rsid w:val="00CC2FE9"/>
    <w:rPr>
      <w:rFonts w:ascii="Calibri" w:hAnsi="Calibri" w:cs="Calibri"/>
      <w:b/>
      <w:bCs/>
      <w:kern w:val="1"/>
      <w:sz w:val="28"/>
      <w:szCs w:val="28"/>
      <w:lang w:eastAsia="zh-CN"/>
    </w:rPr>
  </w:style>
  <w:style w:type="character" w:customStyle="1" w:styleId="50">
    <w:name w:val="Заголовок 5 Знак"/>
    <w:basedOn w:val="a0"/>
    <w:link w:val="5"/>
    <w:uiPriority w:val="99"/>
    <w:semiHidden/>
    <w:locked/>
    <w:rsid w:val="00CC2FE9"/>
    <w:rPr>
      <w:rFonts w:ascii="Calibri" w:hAnsi="Calibri" w:cs="Calibri"/>
      <w:b/>
      <w:bCs/>
      <w:i/>
      <w:iCs/>
      <w:kern w:val="1"/>
      <w:sz w:val="26"/>
      <w:szCs w:val="26"/>
      <w:lang w:eastAsia="zh-CN"/>
    </w:rPr>
  </w:style>
  <w:style w:type="character" w:customStyle="1" w:styleId="80">
    <w:name w:val="Заголовок 8 Знак"/>
    <w:basedOn w:val="a0"/>
    <w:link w:val="8"/>
    <w:uiPriority w:val="99"/>
    <w:semiHidden/>
    <w:locked/>
    <w:rsid w:val="00CC2FE9"/>
    <w:rPr>
      <w:rFonts w:ascii="Calibri" w:hAnsi="Calibri" w:cs="Calibri"/>
      <w:i/>
      <w:iCs/>
      <w:kern w:val="1"/>
      <w:sz w:val="24"/>
      <w:szCs w:val="24"/>
      <w:lang w:eastAsia="zh-CN"/>
    </w:rPr>
  </w:style>
  <w:style w:type="paragraph" w:styleId="a3">
    <w:name w:val="List Paragraph"/>
    <w:basedOn w:val="a"/>
    <w:uiPriority w:val="99"/>
    <w:qFormat/>
    <w:rsid w:val="00441EE7"/>
    <w:pPr>
      <w:ind w:left="720"/>
    </w:pPr>
  </w:style>
  <w:style w:type="character" w:styleId="a4">
    <w:name w:val="Hyperlink"/>
    <w:basedOn w:val="a0"/>
    <w:uiPriority w:val="99"/>
    <w:rsid w:val="00441EE7"/>
    <w:rPr>
      <w:color w:val="000080"/>
      <w:u w:val="single"/>
    </w:rPr>
  </w:style>
  <w:style w:type="paragraph" w:customStyle="1" w:styleId="22">
    <w:name w:val="Основной текст с отступом 22"/>
    <w:basedOn w:val="a"/>
    <w:uiPriority w:val="99"/>
    <w:rsid w:val="00441EE7"/>
    <w:pPr>
      <w:widowControl w:val="0"/>
      <w:spacing w:line="240" w:lineRule="auto"/>
      <w:ind w:firstLine="340"/>
      <w:jc w:val="both"/>
    </w:pPr>
    <w:rPr>
      <w:kern w:val="1"/>
      <w:lang w:eastAsia="hi-IN" w:bidi="hi-IN"/>
    </w:rPr>
  </w:style>
  <w:style w:type="paragraph" w:styleId="a5">
    <w:name w:val="Body Text"/>
    <w:basedOn w:val="a"/>
    <w:link w:val="a6"/>
    <w:uiPriority w:val="99"/>
    <w:rsid w:val="009867E1"/>
    <w:pPr>
      <w:widowControl w:val="0"/>
      <w:spacing w:after="120" w:line="240" w:lineRule="auto"/>
    </w:pPr>
    <w:rPr>
      <w:kern w:val="1"/>
      <w:lang w:eastAsia="zh-CN"/>
    </w:rPr>
  </w:style>
  <w:style w:type="character" w:customStyle="1" w:styleId="a6">
    <w:name w:val="Основной текст Знак"/>
    <w:basedOn w:val="a0"/>
    <w:link w:val="a5"/>
    <w:uiPriority w:val="99"/>
    <w:locked/>
    <w:rsid w:val="009867E1"/>
    <w:rPr>
      <w:rFonts w:ascii="Times New Roman" w:hAnsi="Times New Roman" w:cs="Times New Roman"/>
      <w:kern w:val="1"/>
      <w:sz w:val="24"/>
      <w:szCs w:val="24"/>
      <w:lang w:eastAsia="zh-CN"/>
    </w:rPr>
  </w:style>
  <w:style w:type="paragraph" w:customStyle="1" w:styleId="a7">
    <w:name w:val="Содержимое таблицы"/>
    <w:basedOn w:val="a"/>
    <w:rsid w:val="009867E1"/>
    <w:pPr>
      <w:widowControl w:val="0"/>
      <w:suppressLineNumbers/>
      <w:spacing w:line="240" w:lineRule="auto"/>
    </w:pPr>
    <w:rPr>
      <w:kern w:val="1"/>
      <w:lang w:eastAsia="zh-CN"/>
    </w:rPr>
  </w:style>
  <w:style w:type="paragraph" w:customStyle="1" w:styleId="11">
    <w:name w:val="Заголовок1"/>
    <w:basedOn w:val="a"/>
    <w:next w:val="a5"/>
    <w:rsid w:val="00CC2FE9"/>
    <w:pPr>
      <w:keepNext/>
      <w:widowControl w:val="0"/>
      <w:spacing w:before="240" w:after="120" w:line="240" w:lineRule="auto"/>
    </w:pPr>
    <w:rPr>
      <w:rFonts w:ascii="Arial" w:hAnsi="Arial" w:cs="Arial"/>
      <w:kern w:val="1"/>
      <w:sz w:val="28"/>
      <w:szCs w:val="28"/>
      <w:lang w:eastAsia="zh-CN"/>
    </w:rPr>
  </w:style>
  <w:style w:type="paragraph" w:customStyle="1" w:styleId="21">
    <w:name w:val="Основной текст 21"/>
    <w:basedOn w:val="a"/>
    <w:uiPriority w:val="99"/>
    <w:rsid w:val="00CC2FE9"/>
    <w:pPr>
      <w:spacing w:line="240" w:lineRule="auto"/>
      <w:jc w:val="center"/>
    </w:pPr>
    <w:rPr>
      <w:kern w:val="1"/>
      <w:sz w:val="28"/>
      <w:szCs w:val="28"/>
    </w:rPr>
  </w:style>
  <w:style w:type="paragraph" w:styleId="a8">
    <w:name w:val="header"/>
    <w:basedOn w:val="a"/>
    <w:link w:val="a9"/>
    <w:rsid w:val="00CC2FE9"/>
    <w:pPr>
      <w:tabs>
        <w:tab w:val="center" w:pos="4536"/>
        <w:tab w:val="right" w:pos="9072"/>
      </w:tabs>
      <w:spacing w:line="240" w:lineRule="auto"/>
    </w:pPr>
    <w:rPr>
      <w:rFonts w:ascii="Times New Roman CYR" w:hAnsi="Times New Roman CYR" w:cs="Times New Roman CYR"/>
      <w:kern w:val="1"/>
    </w:rPr>
  </w:style>
  <w:style w:type="character" w:customStyle="1" w:styleId="a9">
    <w:name w:val="Верхний колонтитул Знак"/>
    <w:basedOn w:val="a0"/>
    <w:link w:val="a8"/>
    <w:locked/>
    <w:rsid w:val="00CC2FE9"/>
    <w:rPr>
      <w:rFonts w:ascii="Times New Roman CYR" w:hAnsi="Times New Roman CYR" w:cs="Times New Roman CYR"/>
      <w:kern w:val="1"/>
      <w:sz w:val="24"/>
      <w:szCs w:val="24"/>
    </w:rPr>
  </w:style>
  <w:style w:type="paragraph" w:customStyle="1" w:styleId="CitizenList">
    <w:name w:val="CitizenList"/>
    <w:uiPriority w:val="99"/>
    <w:rsid w:val="00CC2FE9"/>
    <w:pPr>
      <w:suppressAutoHyphens/>
      <w:autoSpaceDE w:val="0"/>
    </w:pPr>
    <w:rPr>
      <w:rFonts w:ascii="Times New Roman" w:eastAsia="Times New Roman" w:hAnsi="Times New Roman"/>
      <w:kern w:val="1"/>
      <w:sz w:val="20"/>
      <w:szCs w:val="20"/>
      <w:lang w:val="en-AU" w:eastAsia="en-US"/>
    </w:rPr>
  </w:style>
  <w:style w:type="paragraph" w:customStyle="1" w:styleId="220">
    <w:name w:val="Основной текст 22"/>
    <w:basedOn w:val="a"/>
    <w:uiPriority w:val="99"/>
    <w:rsid w:val="00CC2FE9"/>
    <w:pPr>
      <w:spacing w:after="120" w:line="240" w:lineRule="auto"/>
      <w:ind w:left="283"/>
      <w:jc w:val="center"/>
    </w:pPr>
    <w:rPr>
      <w:kern w:val="1"/>
      <w:sz w:val="28"/>
      <w:szCs w:val="28"/>
    </w:rPr>
  </w:style>
  <w:style w:type="paragraph" w:customStyle="1" w:styleId="LO-Normal">
    <w:name w:val="LO-Normal"/>
    <w:rsid w:val="00CC2FE9"/>
    <w:pPr>
      <w:suppressAutoHyphens/>
    </w:pPr>
    <w:rPr>
      <w:rFonts w:ascii="Times New Roman" w:eastAsia="Times New Roman" w:hAnsi="Times New Roman"/>
      <w:kern w:val="1"/>
      <w:sz w:val="24"/>
      <w:szCs w:val="24"/>
      <w:lang w:eastAsia="en-US"/>
    </w:rPr>
  </w:style>
  <w:style w:type="paragraph" w:customStyle="1" w:styleId="14-15">
    <w:name w:val="Текст 14-15"/>
    <w:basedOn w:val="a"/>
    <w:rsid w:val="00CC2FE9"/>
    <w:pPr>
      <w:widowControl w:val="0"/>
      <w:spacing w:line="360" w:lineRule="auto"/>
      <w:ind w:firstLine="709"/>
      <w:jc w:val="both"/>
    </w:pPr>
    <w:rPr>
      <w:kern w:val="1"/>
      <w:sz w:val="28"/>
      <w:szCs w:val="28"/>
    </w:rPr>
  </w:style>
  <w:style w:type="paragraph" w:customStyle="1" w:styleId="14-150">
    <w:name w:val="Текст 14-1.5"/>
    <w:basedOn w:val="a"/>
    <w:uiPriority w:val="99"/>
    <w:rsid w:val="00CC2FE9"/>
    <w:pPr>
      <w:widowControl w:val="0"/>
      <w:spacing w:line="360" w:lineRule="auto"/>
      <w:ind w:firstLine="709"/>
      <w:jc w:val="both"/>
    </w:pPr>
    <w:rPr>
      <w:kern w:val="1"/>
      <w:sz w:val="28"/>
      <w:szCs w:val="28"/>
    </w:rPr>
  </w:style>
  <w:style w:type="paragraph" w:customStyle="1" w:styleId="ConsPlusTitle">
    <w:name w:val="ConsPlusTitle"/>
    <w:rsid w:val="00CC2FE9"/>
    <w:pPr>
      <w:widowControl w:val="0"/>
      <w:suppressAutoHyphens/>
      <w:autoSpaceDE w:val="0"/>
    </w:pPr>
    <w:rPr>
      <w:rFonts w:ascii="Times New Roman" w:eastAsia="Times New Roman" w:hAnsi="Times New Roman"/>
      <w:b/>
      <w:bCs/>
      <w:kern w:val="1"/>
      <w:sz w:val="28"/>
      <w:szCs w:val="28"/>
      <w:lang w:eastAsia="en-US"/>
    </w:rPr>
  </w:style>
  <w:style w:type="paragraph" w:customStyle="1" w:styleId="ConsPlusCell">
    <w:name w:val="ConsPlusCell"/>
    <w:rsid w:val="00CC2FE9"/>
    <w:pPr>
      <w:widowControl w:val="0"/>
      <w:suppressAutoHyphens/>
      <w:autoSpaceDE w:val="0"/>
    </w:pPr>
    <w:rPr>
      <w:rFonts w:ascii="Arial" w:eastAsia="Times New Roman" w:hAnsi="Arial" w:cs="Arial"/>
      <w:kern w:val="1"/>
      <w:sz w:val="20"/>
      <w:szCs w:val="20"/>
      <w:lang w:eastAsia="en-US"/>
    </w:rPr>
  </w:style>
  <w:style w:type="paragraph" w:customStyle="1" w:styleId="ConsPlusNonformat">
    <w:name w:val="ConsPlusNonformat"/>
    <w:rsid w:val="00CC2FE9"/>
    <w:pPr>
      <w:widowControl w:val="0"/>
      <w:suppressAutoHyphens/>
      <w:autoSpaceDE w:val="0"/>
    </w:pPr>
    <w:rPr>
      <w:rFonts w:ascii="Courier New" w:eastAsia="Times New Roman" w:hAnsi="Courier New" w:cs="Courier New"/>
      <w:kern w:val="1"/>
      <w:sz w:val="20"/>
      <w:szCs w:val="20"/>
      <w:lang w:eastAsia="en-US"/>
    </w:rPr>
  </w:style>
  <w:style w:type="paragraph" w:customStyle="1" w:styleId="31">
    <w:name w:val="Основной текст 31"/>
    <w:basedOn w:val="a"/>
    <w:rsid w:val="00CC2FE9"/>
    <w:pPr>
      <w:spacing w:line="240" w:lineRule="auto"/>
      <w:jc w:val="center"/>
    </w:pPr>
    <w:rPr>
      <w:rFonts w:ascii="Times New Roman CYR" w:hAnsi="Times New Roman CYR" w:cs="Times New Roman CYR"/>
      <w:b/>
      <w:bCs/>
      <w:kern w:val="1"/>
      <w:sz w:val="28"/>
      <w:szCs w:val="28"/>
    </w:rPr>
  </w:style>
  <w:style w:type="paragraph" w:customStyle="1" w:styleId="311">
    <w:name w:val="Основной текст 311"/>
    <w:basedOn w:val="a"/>
    <w:uiPriority w:val="99"/>
    <w:rsid w:val="00CC2FE9"/>
    <w:pPr>
      <w:widowControl w:val="0"/>
      <w:spacing w:line="240" w:lineRule="auto"/>
      <w:jc w:val="center"/>
    </w:pPr>
    <w:rPr>
      <w:b/>
      <w:bCs/>
      <w:kern w:val="1"/>
      <w:sz w:val="36"/>
      <w:szCs w:val="36"/>
    </w:rPr>
  </w:style>
  <w:style w:type="paragraph" w:customStyle="1" w:styleId="12">
    <w:name w:val="Обычный1"/>
    <w:rsid w:val="00CC2FE9"/>
    <w:pPr>
      <w:widowControl w:val="0"/>
      <w:suppressAutoHyphens/>
      <w:autoSpaceDE w:val="0"/>
    </w:pPr>
    <w:rPr>
      <w:rFonts w:ascii="Times New Roman" w:eastAsia="Times New Roman" w:hAnsi="Times New Roman"/>
      <w:kern w:val="1"/>
      <w:sz w:val="20"/>
      <w:szCs w:val="20"/>
      <w:lang w:eastAsia="en-US"/>
    </w:rPr>
  </w:style>
  <w:style w:type="paragraph" w:customStyle="1" w:styleId="caption1">
    <w:name w:val="caption1"/>
    <w:basedOn w:val="a"/>
    <w:rsid w:val="00CC2FE9"/>
    <w:pPr>
      <w:widowControl w:val="0"/>
      <w:spacing w:after="75" w:line="240" w:lineRule="auto"/>
    </w:pPr>
    <w:rPr>
      <w:kern w:val="1"/>
    </w:rPr>
  </w:style>
  <w:style w:type="table" w:styleId="aa">
    <w:name w:val="Table Grid"/>
    <w:basedOn w:val="a1"/>
    <w:uiPriority w:val="59"/>
    <w:rsid w:val="008171D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uiPriority w:val="99"/>
    <w:rsid w:val="001D4DA7"/>
  </w:style>
  <w:style w:type="character" w:styleId="ab">
    <w:name w:val="Emphasis"/>
    <w:basedOn w:val="a0"/>
    <w:uiPriority w:val="99"/>
    <w:qFormat/>
    <w:rsid w:val="001D4DA7"/>
    <w:rPr>
      <w:i/>
      <w:iCs/>
    </w:rPr>
  </w:style>
  <w:style w:type="paragraph" w:styleId="ac">
    <w:name w:val="footer"/>
    <w:basedOn w:val="a"/>
    <w:link w:val="ad"/>
    <w:uiPriority w:val="99"/>
    <w:rsid w:val="00D55E4F"/>
    <w:pPr>
      <w:tabs>
        <w:tab w:val="center" w:pos="4677"/>
        <w:tab w:val="right" w:pos="9355"/>
      </w:tabs>
      <w:spacing w:line="240" w:lineRule="auto"/>
    </w:pPr>
  </w:style>
  <w:style w:type="character" w:customStyle="1" w:styleId="ad">
    <w:name w:val="Нижний колонтитул Знак"/>
    <w:basedOn w:val="a0"/>
    <w:link w:val="ac"/>
    <w:uiPriority w:val="99"/>
    <w:locked/>
    <w:rsid w:val="00D55E4F"/>
    <w:rPr>
      <w:rFonts w:ascii="Times New Roman" w:hAnsi="Times New Roman" w:cs="Times New Roman"/>
      <w:kern w:val="2"/>
      <w:sz w:val="24"/>
      <w:szCs w:val="24"/>
      <w:lang w:eastAsia="ar-SA" w:bidi="ar-SA"/>
    </w:rPr>
  </w:style>
  <w:style w:type="paragraph" w:styleId="ae">
    <w:name w:val="Balloon Text"/>
    <w:basedOn w:val="a"/>
    <w:link w:val="af"/>
    <w:uiPriority w:val="99"/>
    <w:semiHidden/>
    <w:unhideWhenUsed/>
    <w:locked/>
    <w:rsid w:val="004B6518"/>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4B6518"/>
    <w:rPr>
      <w:rFonts w:ascii="Tahoma" w:hAnsi="Tahoma" w:cs="Tahoma"/>
      <w:kern w:val="2"/>
      <w:sz w:val="16"/>
      <w:szCs w:val="16"/>
      <w:lang w:eastAsia="ar-SA"/>
    </w:rPr>
  </w:style>
  <w:style w:type="paragraph" w:styleId="af0">
    <w:name w:val="Body Text Indent"/>
    <w:basedOn w:val="a"/>
    <w:link w:val="af1"/>
    <w:uiPriority w:val="99"/>
    <w:unhideWhenUsed/>
    <w:locked/>
    <w:rsid w:val="00D8226C"/>
    <w:pPr>
      <w:spacing w:after="120"/>
      <w:ind w:left="283"/>
    </w:pPr>
  </w:style>
  <w:style w:type="character" w:customStyle="1" w:styleId="af1">
    <w:name w:val="Основной текст с отступом Знак"/>
    <w:basedOn w:val="a0"/>
    <w:link w:val="af0"/>
    <w:uiPriority w:val="99"/>
    <w:rsid w:val="00D8226C"/>
    <w:rPr>
      <w:rFonts w:ascii="Times New Roman" w:hAnsi="Times New Roman"/>
      <w:kern w:val="2"/>
      <w:sz w:val="24"/>
      <w:szCs w:val="24"/>
      <w:lang w:eastAsia="ar-SA"/>
    </w:rPr>
  </w:style>
  <w:style w:type="paragraph" w:customStyle="1" w:styleId="210">
    <w:name w:val="Основной текст с отступом 21"/>
    <w:basedOn w:val="a"/>
    <w:rsid w:val="00932280"/>
    <w:pPr>
      <w:spacing w:line="240" w:lineRule="auto"/>
      <w:ind w:firstLine="709"/>
      <w:jc w:val="both"/>
    </w:pPr>
    <w:rPr>
      <w:rFonts w:eastAsia="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26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m.samoupravlenie@bk.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zauchsov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4510</Words>
  <Characters>25709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2018-04-26T10:24:00Z</cp:lastPrinted>
  <dcterms:created xsi:type="dcterms:W3CDTF">2019-08-26T09:27:00Z</dcterms:created>
  <dcterms:modified xsi:type="dcterms:W3CDTF">2019-08-26T09:27:00Z</dcterms:modified>
</cp:coreProperties>
</file>