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1D" w:rsidRPr="00482280" w:rsidRDefault="00482280" w:rsidP="0072500E">
      <w:pPr>
        <w:pStyle w:val="21"/>
        <w:spacing w:after="240"/>
        <w:ind w:firstLine="5387"/>
        <w:jc w:val="left"/>
        <w:rPr>
          <w:szCs w:val="24"/>
        </w:rPr>
      </w:pPr>
      <w:r w:rsidRPr="001C17FC">
        <w:rPr>
          <w:szCs w:val="24"/>
        </w:rPr>
        <w:t>УТВЕРЖДЕНО</w:t>
      </w:r>
    </w:p>
    <w:p w:rsidR="00DC758C" w:rsidRDefault="00C2501D" w:rsidP="0072500E">
      <w:pPr>
        <w:shd w:val="clear" w:color="auto" w:fill="FFFFFF"/>
        <w:tabs>
          <w:tab w:val="left" w:pos="9355"/>
        </w:tabs>
        <w:spacing w:line="240" w:lineRule="auto"/>
        <w:ind w:right="538" w:firstLine="5387"/>
        <w:rPr>
          <w:color w:val="000000"/>
          <w:spacing w:val="-11"/>
          <w:sz w:val="28"/>
          <w:szCs w:val="28"/>
        </w:rPr>
      </w:pPr>
      <w:r w:rsidRPr="006F4D4B">
        <w:rPr>
          <w:color w:val="000000"/>
          <w:spacing w:val="-11"/>
          <w:sz w:val="28"/>
          <w:szCs w:val="28"/>
        </w:rPr>
        <w:t>Директор ГБОУ</w:t>
      </w:r>
      <w:r w:rsidR="0072500E">
        <w:rPr>
          <w:color w:val="000000"/>
          <w:spacing w:val="-11"/>
          <w:sz w:val="28"/>
          <w:szCs w:val="28"/>
        </w:rPr>
        <w:t xml:space="preserve"> </w:t>
      </w:r>
      <w:r w:rsidRPr="006F4D4B">
        <w:rPr>
          <w:color w:val="000000"/>
          <w:spacing w:val="-11"/>
          <w:sz w:val="28"/>
          <w:szCs w:val="28"/>
        </w:rPr>
        <w:t>ДОД</w:t>
      </w:r>
      <w:r w:rsidR="0072500E">
        <w:rPr>
          <w:color w:val="000000"/>
          <w:spacing w:val="-11"/>
          <w:sz w:val="28"/>
          <w:szCs w:val="28"/>
        </w:rPr>
        <w:t xml:space="preserve"> </w:t>
      </w:r>
      <w:r w:rsidRPr="006F4D4B">
        <w:rPr>
          <w:color w:val="000000"/>
          <w:spacing w:val="-11"/>
          <w:sz w:val="28"/>
          <w:szCs w:val="28"/>
        </w:rPr>
        <w:t xml:space="preserve"> ЦРТДЮ </w:t>
      </w:r>
    </w:p>
    <w:p w:rsidR="00C2501D" w:rsidRPr="006F4D4B" w:rsidRDefault="00C2501D" w:rsidP="0072500E">
      <w:pPr>
        <w:shd w:val="clear" w:color="auto" w:fill="FFFFFF"/>
        <w:tabs>
          <w:tab w:val="left" w:pos="9355"/>
        </w:tabs>
        <w:spacing w:line="240" w:lineRule="auto"/>
        <w:ind w:right="538" w:firstLine="5387"/>
        <w:rPr>
          <w:color w:val="000000"/>
          <w:spacing w:val="-11"/>
          <w:sz w:val="28"/>
          <w:szCs w:val="28"/>
        </w:rPr>
      </w:pPr>
      <w:r w:rsidRPr="006F4D4B">
        <w:rPr>
          <w:color w:val="000000"/>
          <w:spacing w:val="-11"/>
          <w:sz w:val="28"/>
          <w:szCs w:val="28"/>
        </w:rPr>
        <w:t>ЦСМ</w:t>
      </w:r>
    </w:p>
    <w:p w:rsidR="00C2501D" w:rsidRPr="006F4D4B" w:rsidRDefault="00C2501D" w:rsidP="0072500E">
      <w:pPr>
        <w:shd w:val="clear" w:color="auto" w:fill="FFFFFF"/>
        <w:spacing w:line="240" w:lineRule="auto"/>
        <w:ind w:right="538" w:firstLine="5387"/>
        <w:rPr>
          <w:color w:val="000000"/>
          <w:spacing w:val="-11"/>
          <w:sz w:val="28"/>
          <w:szCs w:val="28"/>
        </w:rPr>
      </w:pPr>
      <w:r w:rsidRPr="006F4D4B">
        <w:rPr>
          <w:color w:val="000000"/>
          <w:spacing w:val="-11"/>
          <w:sz w:val="28"/>
          <w:szCs w:val="28"/>
        </w:rPr>
        <w:t>Гриднев А.Н.</w:t>
      </w:r>
    </w:p>
    <w:p w:rsidR="00C2501D" w:rsidRPr="006F4D4B" w:rsidRDefault="00482280" w:rsidP="0072500E">
      <w:pPr>
        <w:spacing w:line="240" w:lineRule="auto"/>
        <w:ind w:firstLine="5387"/>
        <w:rPr>
          <w:b/>
          <w:bCs/>
          <w:caps/>
          <w:sz w:val="28"/>
          <w:szCs w:val="28"/>
        </w:rPr>
      </w:pPr>
      <w:r w:rsidRPr="001C17FC">
        <w:t>«___»_________20</w:t>
      </w:r>
      <w:r>
        <w:t>___</w:t>
      </w:r>
      <w:r w:rsidRPr="001C17FC">
        <w:t xml:space="preserve"> г.</w:t>
      </w:r>
    </w:p>
    <w:p w:rsidR="0072500E" w:rsidRDefault="0072500E" w:rsidP="00482280">
      <w:pPr>
        <w:spacing w:before="240" w:line="360" w:lineRule="auto"/>
        <w:jc w:val="center"/>
        <w:rPr>
          <w:bCs/>
          <w:sz w:val="28"/>
          <w:szCs w:val="28"/>
        </w:rPr>
      </w:pPr>
    </w:p>
    <w:p w:rsidR="00C2501D" w:rsidRPr="00BD3311" w:rsidRDefault="00BD3311" w:rsidP="003017E0">
      <w:pPr>
        <w:spacing w:before="240" w:line="240" w:lineRule="auto"/>
        <w:jc w:val="center"/>
        <w:rPr>
          <w:b/>
          <w:bCs/>
          <w:caps/>
          <w:sz w:val="28"/>
          <w:szCs w:val="28"/>
        </w:rPr>
      </w:pPr>
      <w:r w:rsidRPr="00BD3311">
        <w:rPr>
          <w:b/>
          <w:bCs/>
          <w:sz w:val="28"/>
          <w:szCs w:val="28"/>
        </w:rPr>
        <w:t>ПОЛОЖЕНИЕ</w:t>
      </w:r>
    </w:p>
    <w:p w:rsidR="003017E0" w:rsidRPr="00BD3311" w:rsidRDefault="003017E0" w:rsidP="00BD3311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BD3311">
        <w:rPr>
          <w:b/>
          <w:bCs/>
          <w:sz w:val="28"/>
          <w:szCs w:val="28"/>
        </w:rPr>
        <w:t>о</w:t>
      </w:r>
      <w:r w:rsidR="003D3789" w:rsidRPr="00BD3311">
        <w:rPr>
          <w:b/>
          <w:bCs/>
          <w:sz w:val="28"/>
          <w:szCs w:val="28"/>
        </w:rPr>
        <w:t xml:space="preserve"> проведении </w:t>
      </w:r>
      <w:r w:rsidR="00BD3311" w:rsidRPr="00BD3311">
        <w:rPr>
          <w:b/>
          <w:bCs/>
          <w:sz w:val="28"/>
          <w:szCs w:val="28"/>
        </w:rPr>
        <w:t>О</w:t>
      </w:r>
      <w:r w:rsidR="003D3789" w:rsidRPr="00BD3311">
        <w:rPr>
          <w:b/>
          <w:bCs/>
          <w:sz w:val="28"/>
          <w:szCs w:val="28"/>
        </w:rPr>
        <w:t>бластного</w:t>
      </w:r>
      <w:r w:rsidR="00482280" w:rsidRPr="00BD3311">
        <w:rPr>
          <w:b/>
          <w:bCs/>
          <w:sz w:val="28"/>
          <w:szCs w:val="28"/>
        </w:rPr>
        <w:t xml:space="preserve"> молодежно</w:t>
      </w:r>
      <w:r w:rsidR="003D3789" w:rsidRPr="00BD3311">
        <w:rPr>
          <w:b/>
          <w:bCs/>
          <w:sz w:val="28"/>
          <w:szCs w:val="28"/>
        </w:rPr>
        <w:t>го</w:t>
      </w:r>
      <w:r w:rsidR="00482280" w:rsidRPr="00BD3311">
        <w:rPr>
          <w:b/>
          <w:bCs/>
          <w:sz w:val="28"/>
          <w:szCs w:val="28"/>
        </w:rPr>
        <w:t xml:space="preserve"> марафон</w:t>
      </w:r>
      <w:r w:rsidR="003D3789" w:rsidRPr="00BD3311">
        <w:rPr>
          <w:b/>
          <w:bCs/>
          <w:sz w:val="28"/>
          <w:szCs w:val="28"/>
        </w:rPr>
        <w:t>а</w:t>
      </w:r>
      <w:r w:rsidR="00482280" w:rsidRPr="00BD3311">
        <w:rPr>
          <w:b/>
          <w:bCs/>
          <w:sz w:val="28"/>
          <w:szCs w:val="28"/>
        </w:rPr>
        <w:t xml:space="preserve"> активистов ученического самоуправления «Молодежь.</w:t>
      </w:r>
      <w:r w:rsidR="008332CE" w:rsidRPr="00BD3311">
        <w:rPr>
          <w:b/>
          <w:bCs/>
          <w:sz w:val="28"/>
          <w:szCs w:val="28"/>
        </w:rPr>
        <w:t xml:space="preserve"> </w:t>
      </w:r>
      <w:r w:rsidR="00482280" w:rsidRPr="00BD3311">
        <w:rPr>
          <w:b/>
          <w:bCs/>
          <w:sz w:val="28"/>
          <w:szCs w:val="28"/>
        </w:rPr>
        <w:t>Инициатива.</w:t>
      </w:r>
      <w:r w:rsidR="008332CE" w:rsidRPr="00BD3311">
        <w:rPr>
          <w:b/>
          <w:bCs/>
          <w:sz w:val="28"/>
          <w:szCs w:val="28"/>
        </w:rPr>
        <w:t xml:space="preserve"> </w:t>
      </w:r>
      <w:r w:rsidR="00482280" w:rsidRPr="00BD3311">
        <w:rPr>
          <w:b/>
          <w:bCs/>
          <w:sz w:val="28"/>
          <w:szCs w:val="28"/>
        </w:rPr>
        <w:t xml:space="preserve">Успех» </w:t>
      </w:r>
    </w:p>
    <w:p w:rsidR="00C2501D" w:rsidRPr="00BD3311" w:rsidRDefault="00BD3311" w:rsidP="00187468">
      <w:pPr>
        <w:numPr>
          <w:ilvl w:val="0"/>
          <w:numId w:val="1"/>
        </w:numPr>
        <w:tabs>
          <w:tab w:val="left" w:pos="60"/>
        </w:tabs>
        <w:spacing w:line="240" w:lineRule="auto"/>
        <w:ind w:left="90" w:firstLine="0"/>
        <w:jc w:val="center"/>
        <w:rPr>
          <w:b/>
          <w:bCs/>
          <w:sz w:val="28"/>
          <w:szCs w:val="28"/>
        </w:rPr>
      </w:pPr>
      <w:r w:rsidRPr="00BD3311">
        <w:rPr>
          <w:b/>
          <w:bCs/>
          <w:sz w:val="28"/>
          <w:szCs w:val="28"/>
        </w:rPr>
        <w:t>ОБЩИЕ ПОЛОЖЕНИЯ</w:t>
      </w:r>
    </w:p>
    <w:p w:rsidR="00482280" w:rsidRPr="00482280" w:rsidRDefault="00482280" w:rsidP="00482280">
      <w:pPr>
        <w:pStyle w:val="21"/>
        <w:numPr>
          <w:ilvl w:val="1"/>
          <w:numId w:val="12"/>
        </w:numPr>
        <w:spacing w:line="360" w:lineRule="auto"/>
        <w:ind w:left="0" w:firstLine="851"/>
        <w:rPr>
          <w:szCs w:val="28"/>
        </w:rPr>
      </w:pPr>
      <w:r w:rsidRPr="00482280">
        <w:rPr>
          <w:szCs w:val="28"/>
        </w:rPr>
        <w:t>Настоящее Положение определяет ус</w:t>
      </w:r>
      <w:r w:rsidR="0072500E">
        <w:rPr>
          <w:szCs w:val="28"/>
        </w:rPr>
        <w:t>ловия организации и проведения о</w:t>
      </w:r>
      <w:r w:rsidRPr="00482280">
        <w:rPr>
          <w:szCs w:val="28"/>
        </w:rPr>
        <w:t>бластного молодежного марафона активистов ученического самоуправления «Молодежь.</w:t>
      </w:r>
      <w:r w:rsidR="00DC2ED2">
        <w:rPr>
          <w:szCs w:val="28"/>
        </w:rPr>
        <w:t xml:space="preserve"> </w:t>
      </w:r>
      <w:r w:rsidRPr="00482280">
        <w:rPr>
          <w:szCs w:val="28"/>
        </w:rPr>
        <w:t>Инициатива.</w:t>
      </w:r>
      <w:r w:rsidR="00997D84" w:rsidRPr="00997D84">
        <w:rPr>
          <w:szCs w:val="28"/>
        </w:rPr>
        <w:t xml:space="preserve"> </w:t>
      </w:r>
      <w:r w:rsidRPr="00482280">
        <w:rPr>
          <w:szCs w:val="28"/>
        </w:rPr>
        <w:t xml:space="preserve">Успех» (далее – Марафон), его </w:t>
      </w:r>
      <w:r w:rsidR="00E6678A">
        <w:rPr>
          <w:szCs w:val="28"/>
        </w:rPr>
        <w:t xml:space="preserve">организационное, методическое </w:t>
      </w:r>
      <w:r w:rsidRPr="00482280">
        <w:rPr>
          <w:szCs w:val="28"/>
        </w:rPr>
        <w:t>обеспечение, порядок участия в Марафоне и определения победителей и призеров.</w:t>
      </w:r>
    </w:p>
    <w:p w:rsidR="00482280" w:rsidRPr="00482280" w:rsidRDefault="00482280" w:rsidP="00482280">
      <w:pPr>
        <w:pStyle w:val="21"/>
        <w:spacing w:line="360" w:lineRule="auto"/>
        <w:ind w:firstLine="851"/>
        <w:rPr>
          <w:szCs w:val="28"/>
        </w:rPr>
      </w:pPr>
      <w:r w:rsidRPr="00482280">
        <w:rPr>
          <w:szCs w:val="28"/>
        </w:rPr>
        <w:t xml:space="preserve">1.2. </w:t>
      </w:r>
      <w:r w:rsidR="007B6313">
        <w:rPr>
          <w:szCs w:val="28"/>
        </w:rPr>
        <w:t>Марафон</w:t>
      </w:r>
      <w:r w:rsidRPr="00482280">
        <w:rPr>
          <w:szCs w:val="28"/>
        </w:rPr>
        <w:t xml:space="preserve"> проводится в соответствии с циклограммой мероприятий государственных учреждений дополнительного образ</w:t>
      </w:r>
      <w:r w:rsidR="0072500E">
        <w:rPr>
          <w:szCs w:val="28"/>
        </w:rPr>
        <w:t>ования Самарской области на 201</w:t>
      </w:r>
      <w:r w:rsidR="00BD3311">
        <w:rPr>
          <w:szCs w:val="28"/>
        </w:rPr>
        <w:t>9</w:t>
      </w:r>
      <w:r w:rsidRPr="00482280">
        <w:rPr>
          <w:szCs w:val="28"/>
        </w:rPr>
        <w:t xml:space="preserve"> год.</w:t>
      </w:r>
    </w:p>
    <w:p w:rsidR="00C2501D" w:rsidRPr="00482280" w:rsidRDefault="00482280" w:rsidP="007B6313">
      <w:pPr>
        <w:spacing w:line="360" w:lineRule="auto"/>
        <w:ind w:firstLine="851"/>
        <w:jc w:val="both"/>
        <w:rPr>
          <w:sz w:val="28"/>
          <w:szCs w:val="28"/>
        </w:rPr>
      </w:pPr>
      <w:r w:rsidRPr="00482280">
        <w:rPr>
          <w:sz w:val="28"/>
          <w:szCs w:val="28"/>
        </w:rPr>
        <w:t xml:space="preserve">1.3. </w:t>
      </w:r>
      <w:r w:rsidR="007B6313">
        <w:rPr>
          <w:sz w:val="28"/>
          <w:szCs w:val="28"/>
        </w:rPr>
        <w:t>Марафон нацелен на</w:t>
      </w:r>
      <w:r w:rsidR="00997D84" w:rsidRPr="00997D84">
        <w:rPr>
          <w:sz w:val="28"/>
          <w:szCs w:val="28"/>
        </w:rPr>
        <w:t xml:space="preserve"> </w:t>
      </w:r>
      <w:r w:rsidR="00C2501D" w:rsidRPr="00482280">
        <w:rPr>
          <w:sz w:val="28"/>
          <w:szCs w:val="28"/>
        </w:rPr>
        <w:t xml:space="preserve">создание благоприятных условий для гражданского становления и личностного </w:t>
      </w:r>
      <w:r w:rsidR="00997D84">
        <w:rPr>
          <w:sz w:val="28"/>
          <w:szCs w:val="28"/>
        </w:rPr>
        <w:t>развития</w:t>
      </w:r>
      <w:r w:rsidRPr="00482280">
        <w:rPr>
          <w:sz w:val="28"/>
          <w:szCs w:val="28"/>
        </w:rPr>
        <w:t xml:space="preserve"> обучающихся в процессе формирования активной жизненной позиции и чувства ответственности за свой личный выбор и будущее </w:t>
      </w:r>
      <w:r>
        <w:rPr>
          <w:sz w:val="28"/>
          <w:szCs w:val="28"/>
        </w:rPr>
        <w:t>Р</w:t>
      </w:r>
      <w:r w:rsidRPr="00482280">
        <w:rPr>
          <w:sz w:val="28"/>
          <w:szCs w:val="28"/>
        </w:rPr>
        <w:t xml:space="preserve">оссии. </w:t>
      </w:r>
    </w:p>
    <w:p w:rsidR="00C2501D" w:rsidRPr="00482280" w:rsidRDefault="00482280" w:rsidP="00482280">
      <w:pPr>
        <w:pStyle w:val="13"/>
        <w:widowControl w:val="0"/>
        <w:spacing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482280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C2501D" w:rsidRPr="00482280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="007B6313">
        <w:rPr>
          <w:rFonts w:ascii="Times New Roman" w:hAnsi="Times New Roman" w:cs="Times New Roman"/>
          <w:bCs/>
          <w:sz w:val="28"/>
          <w:szCs w:val="28"/>
        </w:rPr>
        <w:t>М</w:t>
      </w:r>
      <w:r w:rsidR="00C2501D" w:rsidRPr="00482280">
        <w:rPr>
          <w:rFonts w:ascii="Times New Roman" w:hAnsi="Times New Roman" w:cs="Times New Roman"/>
          <w:bCs/>
          <w:sz w:val="28"/>
          <w:szCs w:val="28"/>
        </w:rPr>
        <w:t>арафона:</w:t>
      </w:r>
    </w:p>
    <w:p w:rsidR="00C2501D" w:rsidRPr="00482280" w:rsidRDefault="00FF510B" w:rsidP="00DC758C">
      <w:pPr>
        <w:pStyle w:val="13"/>
        <w:widowControl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00E">
        <w:rPr>
          <w:rFonts w:ascii="Times New Roman" w:hAnsi="Times New Roman" w:cs="Times New Roman"/>
          <w:sz w:val="28"/>
          <w:szCs w:val="28"/>
        </w:rPr>
        <w:t>о</w:t>
      </w:r>
      <w:r w:rsidR="00C2501D" w:rsidRPr="00482280">
        <w:rPr>
          <w:rFonts w:ascii="Times New Roman" w:hAnsi="Times New Roman" w:cs="Times New Roman"/>
          <w:sz w:val="28"/>
          <w:szCs w:val="28"/>
        </w:rPr>
        <w:t xml:space="preserve">своение основных демократических процедур гражданского общества, </w:t>
      </w:r>
      <w:r w:rsidR="00482280" w:rsidRPr="00482280">
        <w:rPr>
          <w:rFonts w:ascii="Times New Roman" w:hAnsi="Times New Roman" w:cs="Times New Roman"/>
          <w:sz w:val="28"/>
          <w:szCs w:val="28"/>
        </w:rPr>
        <w:t>п</w:t>
      </w:r>
      <w:r w:rsidR="00C2501D" w:rsidRPr="00482280">
        <w:rPr>
          <w:rFonts w:ascii="Times New Roman" w:hAnsi="Times New Roman" w:cs="Times New Roman"/>
          <w:sz w:val="28"/>
          <w:szCs w:val="28"/>
        </w:rPr>
        <w:t>овышение культуры правовых и деловых отношений;</w:t>
      </w:r>
    </w:p>
    <w:p w:rsidR="00C2501D" w:rsidRPr="00482280" w:rsidRDefault="00FF510B" w:rsidP="00DC758C">
      <w:pPr>
        <w:pStyle w:val="13"/>
        <w:widowControl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00E">
        <w:rPr>
          <w:rFonts w:ascii="Times New Roman" w:hAnsi="Times New Roman" w:cs="Times New Roman"/>
          <w:sz w:val="28"/>
          <w:szCs w:val="28"/>
        </w:rPr>
        <w:t>в</w:t>
      </w:r>
      <w:r w:rsidR="00C2501D" w:rsidRPr="00482280">
        <w:rPr>
          <w:rFonts w:ascii="Times New Roman" w:hAnsi="Times New Roman" w:cs="Times New Roman"/>
          <w:sz w:val="28"/>
          <w:szCs w:val="28"/>
        </w:rPr>
        <w:t>овлечение молодежи в социально значимую деятельность;</w:t>
      </w:r>
    </w:p>
    <w:p w:rsidR="00C2501D" w:rsidRPr="00482280" w:rsidRDefault="00FF510B" w:rsidP="00DC758C">
      <w:pPr>
        <w:pStyle w:val="13"/>
        <w:widowControl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00E">
        <w:rPr>
          <w:rFonts w:ascii="Times New Roman" w:hAnsi="Times New Roman" w:cs="Times New Roman"/>
          <w:sz w:val="28"/>
          <w:szCs w:val="28"/>
        </w:rPr>
        <w:t>о</w:t>
      </w:r>
      <w:r w:rsidR="00C2501D" w:rsidRPr="00482280">
        <w:rPr>
          <w:rFonts w:ascii="Times New Roman" w:hAnsi="Times New Roman" w:cs="Times New Roman"/>
          <w:sz w:val="28"/>
          <w:szCs w:val="28"/>
        </w:rPr>
        <w:t>владение технологией социального про</w:t>
      </w:r>
      <w:r w:rsidR="00DC2ED2">
        <w:rPr>
          <w:rFonts w:ascii="Times New Roman" w:hAnsi="Times New Roman" w:cs="Times New Roman"/>
          <w:sz w:val="28"/>
          <w:szCs w:val="28"/>
        </w:rPr>
        <w:t xml:space="preserve">ектирования и участие в </w:t>
      </w:r>
      <w:r w:rsidR="00C2501D" w:rsidRPr="00482280">
        <w:rPr>
          <w:rFonts w:ascii="Times New Roman" w:hAnsi="Times New Roman" w:cs="Times New Roman"/>
          <w:sz w:val="28"/>
          <w:szCs w:val="28"/>
        </w:rPr>
        <w:t xml:space="preserve"> жизни местного сообщества;</w:t>
      </w:r>
    </w:p>
    <w:p w:rsidR="00C2501D" w:rsidRPr="00482280" w:rsidRDefault="00FF510B" w:rsidP="00DC758C">
      <w:pPr>
        <w:pStyle w:val="13"/>
        <w:widowControl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00E">
        <w:rPr>
          <w:rFonts w:ascii="Times New Roman" w:hAnsi="Times New Roman" w:cs="Times New Roman"/>
          <w:sz w:val="28"/>
          <w:szCs w:val="28"/>
        </w:rPr>
        <w:t>в</w:t>
      </w:r>
      <w:r w:rsidR="00DC2ED2">
        <w:rPr>
          <w:rFonts w:ascii="Times New Roman" w:hAnsi="Times New Roman" w:cs="Times New Roman"/>
          <w:sz w:val="28"/>
          <w:szCs w:val="28"/>
        </w:rPr>
        <w:t xml:space="preserve">ключение </w:t>
      </w:r>
      <w:proofErr w:type="gramStart"/>
      <w:r w:rsidR="00DC2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2ED2">
        <w:rPr>
          <w:rFonts w:ascii="Times New Roman" w:hAnsi="Times New Roman" w:cs="Times New Roman"/>
          <w:sz w:val="28"/>
          <w:szCs w:val="28"/>
        </w:rPr>
        <w:t xml:space="preserve"> в</w:t>
      </w:r>
      <w:r w:rsidR="00C2501D" w:rsidRPr="00482280">
        <w:rPr>
          <w:rFonts w:ascii="Times New Roman" w:hAnsi="Times New Roman" w:cs="Times New Roman"/>
          <w:sz w:val="28"/>
          <w:szCs w:val="28"/>
        </w:rPr>
        <w:t xml:space="preserve"> работу по улучшению жизни местного сообщества;</w:t>
      </w:r>
    </w:p>
    <w:p w:rsidR="00C2501D" w:rsidRDefault="00FF510B" w:rsidP="00DC758C">
      <w:pPr>
        <w:pStyle w:val="13"/>
        <w:widowControl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00E">
        <w:rPr>
          <w:rFonts w:ascii="Times New Roman" w:hAnsi="Times New Roman" w:cs="Times New Roman"/>
          <w:sz w:val="28"/>
          <w:szCs w:val="28"/>
        </w:rPr>
        <w:t>р</w:t>
      </w:r>
      <w:r w:rsidR="00C2501D" w:rsidRPr="00482280">
        <w:rPr>
          <w:rFonts w:ascii="Times New Roman" w:hAnsi="Times New Roman" w:cs="Times New Roman"/>
          <w:sz w:val="28"/>
          <w:szCs w:val="28"/>
        </w:rPr>
        <w:t xml:space="preserve">азвитие ученического самоуправления в образовательных </w:t>
      </w:r>
      <w:r w:rsidR="00C2501D" w:rsidRPr="0048228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и </w:t>
      </w:r>
      <w:r w:rsidR="00482280" w:rsidRPr="00482280">
        <w:rPr>
          <w:rFonts w:ascii="Times New Roman" w:hAnsi="Times New Roman" w:cs="Times New Roman"/>
          <w:sz w:val="28"/>
          <w:szCs w:val="28"/>
        </w:rPr>
        <w:t>а</w:t>
      </w:r>
      <w:r w:rsidR="00C2501D" w:rsidRPr="00482280">
        <w:rPr>
          <w:rFonts w:ascii="Times New Roman" w:hAnsi="Times New Roman" w:cs="Times New Roman"/>
          <w:sz w:val="28"/>
          <w:szCs w:val="28"/>
        </w:rPr>
        <w:t>ктивизация деятельности детских и молод</w:t>
      </w:r>
      <w:r w:rsidR="00AF0F49" w:rsidRPr="00482280">
        <w:rPr>
          <w:rFonts w:ascii="Times New Roman" w:hAnsi="Times New Roman" w:cs="Times New Roman"/>
          <w:sz w:val="28"/>
          <w:szCs w:val="28"/>
        </w:rPr>
        <w:t>ежных общественных организаций.</w:t>
      </w:r>
    </w:p>
    <w:p w:rsidR="00062583" w:rsidRPr="00062583" w:rsidRDefault="00187468" w:rsidP="00DC758C">
      <w:pPr>
        <w:suppressAutoHyphens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rFonts w:eastAsia="Andale Sans UI"/>
          <w:kern w:val="3"/>
          <w:sz w:val="28"/>
          <w:szCs w:val="28"/>
          <w:lang w:eastAsia="ru-RU" w:bidi="fa-IR"/>
        </w:rPr>
        <w:t>1.5</w:t>
      </w:r>
      <w:r w:rsidR="00062583">
        <w:rPr>
          <w:rFonts w:eastAsia="Andale Sans UI"/>
          <w:kern w:val="3"/>
          <w:sz w:val="28"/>
          <w:szCs w:val="28"/>
          <w:lang w:eastAsia="ru-RU" w:bidi="fa-IR"/>
        </w:rPr>
        <w:t xml:space="preserve">. </w:t>
      </w:r>
      <w:r w:rsidR="00642A65">
        <w:rPr>
          <w:rFonts w:eastAsia="Andale Sans UI"/>
          <w:kern w:val="3"/>
          <w:sz w:val="28"/>
          <w:szCs w:val="28"/>
          <w:lang w:val="de-DE" w:eastAsia="ru-RU" w:bidi="fa-IR"/>
        </w:rPr>
        <w:t>Организатор</w:t>
      </w:r>
      <w:r w:rsidR="00DC758C">
        <w:rPr>
          <w:rFonts w:eastAsia="Andale Sans UI"/>
          <w:kern w:val="3"/>
          <w:sz w:val="28"/>
          <w:szCs w:val="28"/>
          <w:lang w:eastAsia="ru-RU" w:bidi="fa-IR"/>
        </w:rPr>
        <w:t xml:space="preserve"> Марафона </w:t>
      </w:r>
      <w:r w:rsidR="00DC758C" w:rsidRPr="001C17FC">
        <w:t>–</w:t>
      </w:r>
      <w:r w:rsidR="00DC2ED2">
        <w:t xml:space="preserve"> </w:t>
      </w:r>
      <w:r w:rsidR="00C3400D" w:rsidRPr="00062583">
        <w:rPr>
          <w:rFonts w:eastAsia="Andale Sans UI"/>
          <w:kern w:val="3"/>
          <w:sz w:val="28"/>
          <w:szCs w:val="28"/>
          <w:lang w:val="de-DE" w:eastAsia="ru-RU" w:bidi="fa-IR"/>
        </w:rPr>
        <w:t>Государственное</w:t>
      </w:r>
      <w:r w:rsidR="00DC2ED2">
        <w:rPr>
          <w:rFonts w:eastAsia="Andale Sans UI"/>
          <w:kern w:val="3"/>
          <w:sz w:val="28"/>
          <w:szCs w:val="28"/>
          <w:lang w:eastAsia="ru-RU" w:bidi="fa-IR"/>
        </w:rPr>
        <w:t xml:space="preserve"> </w:t>
      </w:r>
      <w:r w:rsidR="00C3400D" w:rsidRPr="00062583">
        <w:rPr>
          <w:rFonts w:eastAsia="Andale Sans UI"/>
          <w:kern w:val="3"/>
          <w:sz w:val="28"/>
          <w:szCs w:val="28"/>
          <w:lang w:val="de-DE" w:eastAsia="ru-RU" w:bidi="fa-IR"/>
        </w:rPr>
        <w:t>бюджетное</w:t>
      </w:r>
      <w:r w:rsidR="00DC2ED2">
        <w:rPr>
          <w:rFonts w:eastAsia="Andale Sans UI"/>
          <w:kern w:val="3"/>
          <w:sz w:val="28"/>
          <w:szCs w:val="28"/>
          <w:lang w:eastAsia="ru-RU" w:bidi="fa-IR"/>
        </w:rPr>
        <w:t xml:space="preserve"> </w:t>
      </w:r>
      <w:r w:rsidR="00C3400D" w:rsidRPr="00062583">
        <w:rPr>
          <w:rFonts w:eastAsia="Andale Sans UI"/>
          <w:kern w:val="3"/>
          <w:sz w:val="28"/>
          <w:szCs w:val="28"/>
          <w:lang w:val="de-DE" w:eastAsia="ru-RU" w:bidi="fa-IR"/>
        </w:rPr>
        <w:t>образовательное</w:t>
      </w:r>
      <w:r w:rsidR="00DC2ED2">
        <w:rPr>
          <w:rFonts w:eastAsia="Andale Sans UI"/>
          <w:kern w:val="3"/>
          <w:sz w:val="28"/>
          <w:szCs w:val="28"/>
          <w:lang w:eastAsia="ru-RU" w:bidi="fa-IR"/>
        </w:rPr>
        <w:t xml:space="preserve"> </w:t>
      </w:r>
      <w:r w:rsidR="00C3400D">
        <w:rPr>
          <w:rFonts w:eastAsia="Andale Sans UI"/>
          <w:kern w:val="3"/>
          <w:sz w:val="28"/>
          <w:szCs w:val="28"/>
          <w:lang w:eastAsia="ru-RU" w:bidi="fa-IR"/>
        </w:rPr>
        <w:t xml:space="preserve">учреждение </w:t>
      </w:r>
      <w:r w:rsidR="00C3400D" w:rsidRPr="00062583">
        <w:rPr>
          <w:rFonts w:eastAsia="Andale Sans UI"/>
          <w:kern w:val="3"/>
          <w:sz w:val="28"/>
          <w:szCs w:val="28"/>
          <w:lang w:val="de-DE" w:eastAsia="ru-RU" w:bidi="fa-IR"/>
        </w:rPr>
        <w:t>дополнительного</w:t>
      </w:r>
      <w:r w:rsidR="00DC2ED2">
        <w:rPr>
          <w:rFonts w:eastAsia="Andale Sans UI"/>
          <w:kern w:val="3"/>
          <w:sz w:val="28"/>
          <w:szCs w:val="28"/>
          <w:lang w:eastAsia="ru-RU" w:bidi="fa-IR"/>
        </w:rPr>
        <w:t xml:space="preserve"> </w:t>
      </w:r>
      <w:r w:rsidR="00C3400D" w:rsidRPr="00062583">
        <w:rPr>
          <w:rFonts w:eastAsia="Andale Sans UI"/>
          <w:kern w:val="3"/>
          <w:sz w:val="28"/>
          <w:szCs w:val="28"/>
          <w:lang w:val="de-DE" w:eastAsia="ru-RU" w:bidi="fa-IR"/>
        </w:rPr>
        <w:t>образования</w:t>
      </w:r>
      <w:r w:rsidR="00DC2ED2">
        <w:rPr>
          <w:rFonts w:eastAsia="Andale Sans UI"/>
          <w:kern w:val="3"/>
          <w:sz w:val="28"/>
          <w:szCs w:val="28"/>
          <w:lang w:eastAsia="ru-RU" w:bidi="fa-IR"/>
        </w:rPr>
        <w:t xml:space="preserve"> </w:t>
      </w:r>
      <w:r w:rsidR="00C3400D" w:rsidRPr="00062583">
        <w:rPr>
          <w:rFonts w:eastAsia="Andale Sans UI"/>
          <w:kern w:val="3"/>
          <w:sz w:val="28"/>
          <w:szCs w:val="28"/>
          <w:lang w:val="de-DE" w:eastAsia="ru-RU" w:bidi="fa-IR"/>
        </w:rPr>
        <w:t>детей</w:t>
      </w:r>
      <w:r w:rsidR="00DC2ED2">
        <w:rPr>
          <w:rFonts w:eastAsia="Andale Sans UI"/>
          <w:kern w:val="3"/>
          <w:sz w:val="28"/>
          <w:szCs w:val="28"/>
          <w:lang w:eastAsia="ru-RU" w:bidi="fa-IR"/>
        </w:rPr>
        <w:t xml:space="preserve"> </w:t>
      </w:r>
      <w:r w:rsidR="00C3400D" w:rsidRPr="00062583">
        <w:rPr>
          <w:rFonts w:eastAsia="Andale Sans UI"/>
          <w:kern w:val="3"/>
          <w:sz w:val="28"/>
          <w:szCs w:val="28"/>
          <w:lang w:val="de-DE" w:eastAsia="ru-RU" w:bidi="fa-IR"/>
        </w:rPr>
        <w:t>Центр</w:t>
      </w:r>
      <w:r w:rsidR="00DC2ED2">
        <w:rPr>
          <w:rFonts w:eastAsia="Andale Sans UI"/>
          <w:kern w:val="3"/>
          <w:sz w:val="28"/>
          <w:szCs w:val="28"/>
          <w:lang w:eastAsia="ru-RU" w:bidi="fa-IR"/>
        </w:rPr>
        <w:t xml:space="preserve"> </w:t>
      </w:r>
      <w:r w:rsidR="00C3400D" w:rsidRPr="00062583">
        <w:rPr>
          <w:rFonts w:eastAsia="Andale Sans UI"/>
          <w:kern w:val="3"/>
          <w:sz w:val="28"/>
          <w:szCs w:val="28"/>
          <w:lang w:val="de-DE" w:eastAsia="ru-RU" w:bidi="fa-IR"/>
        </w:rPr>
        <w:t>развития</w:t>
      </w:r>
      <w:r w:rsidR="00DC2ED2">
        <w:rPr>
          <w:rFonts w:eastAsia="Andale Sans UI"/>
          <w:kern w:val="3"/>
          <w:sz w:val="28"/>
          <w:szCs w:val="28"/>
          <w:lang w:eastAsia="ru-RU" w:bidi="fa-IR"/>
        </w:rPr>
        <w:t xml:space="preserve"> </w:t>
      </w:r>
      <w:r w:rsidR="00C3400D" w:rsidRPr="00062583">
        <w:rPr>
          <w:rFonts w:eastAsia="Andale Sans UI"/>
          <w:kern w:val="3"/>
          <w:sz w:val="28"/>
          <w:szCs w:val="28"/>
          <w:lang w:val="de-DE" w:eastAsia="ru-RU" w:bidi="fa-IR"/>
        </w:rPr>
        <w:t>творчества</w:t>
      </w:r>
      <w:r w:rsidR="00DC2ED2">
        <w:rPr>
          <w:rFonts w:eastAsia="Andale Sans UI"/>
          <w:kern w:val="3"/>
          <w:sz w:val="28"/>
          <w:szCs w:val="28"/>
          <w:lang w:eastAsia="ru-RU" w:bidi="fa-IR"/>
        </w:rPr>
        <w:t xml:space="preserve"> </w:t>
      </w:r>
      <w:r w:rsidR="00C3400D" w:rsidRPr="00062583">
        <w:rPr>
          <w:rFonts w:eastAsia="Andale Sans UI"/>
          <w:kern w:val="3"/>
          <w:sz w:val="28"/>
          <w:szCs w:val="28"/>
          <w:lang w:val="de-DE" w:eastAsia="ru-RU" w:bidi="fa-IR"/>
        </w:rPr>
        <w:t>детей и юношества «Центр</w:t>
      </w:r>
      <w:r w:rsidR="00DC2ED2">
        <w:rPr>
          <w:rFonts w:eastAsia="Andale Sans UI"/>
          <w:kern w:val="3"/>
          <w:sz w:val="28"/>
          <w:szCs w:val="28"/>
          <w:lang w:eastAsia="ru-RU" w:bidi="fa-IR"/>
        </w:rPr>
        <w:t xml:space="preserve"> </w:t>
      </w:r>
      <w:r w:rsidR="00C3400D" w:rsidRPr="00062583">
        <w:rPr>
          <w:rFonts w:eastAsia="Andale Sans UI"/>
          <w:kern w:val="3"/>
          <w:sz w:val="28"/>
          <w:szCs w:val="28"/>
          <w:lang w:val="de-DE" w:eastAsia="ru-RU" w:bidi="fa-IR"/>
        </w:rPr>
        <w:t>социализации</w:t>
      </w:r>
      <w:r w:rsidR="00DC2ED2">
        <w:rPr>
          <w:rFonts w:eastAsia="Andale Sans UI"/>
          <w:kern w:val="3"/>
          <w:sz w:val="28"/>
          <w:szCs w:val="28"/>
          <w:lang w:eastAsia="ru-RU" w:bidi="fa-IR"/>
        </w:rPr>
        <w:t xml:space="preserve"> </w:t>
      </w:r>
      <w:r w:rsidR="00BD3311">
        <w:rPr>
          <w:rFonts w:eastAsia="Andale Sans UI"/>
          <w:kern w:val="3"/>
          <w:sz w:val="28"/>
          <w:szCs w:val="28"/>
          <w:lang w:val="de-DE" w:eastAsia="ru-RU" w:bidi="fa-IR"/>
        </w:rPr>
        <w:t>молодежи</w:t>
      </w:r>
      <w:r w:rsidR="00C3400D" w:rsidRPr="00062583">
        <w:rPr>
          <w:rFonts w:eastAsia="Andale Sans UI"/>
          <w:kern w:val="3"/>
          <w:sz w:val="28"/>
          <w:szCs w:val="28"/>
          <w:lang w:val="de-DE" w:eastAsia="ru-RU" w:bidi="fa-IR"/>
        </w:rPr>
        <w:t>».</w:t>
      </w:r>
    </w:p>
    <w:p w:rsidR="00482280" w:rsidRPr="00BD3311" w:rsidRDefault="00BD3311" w:rsidP="00187468">
      <w:pPr>
        <w:pStyle w:val="a6"/>
        <w:numPr>
          <w:ilvl w:val="0"/>
          <w:numId w:val="12"/>
        </w:numPr>
        <w:spacing w:before="240" w:line="360" w:lineRule="auto"/>
        <w:jc w:val="center"/>
        <w:rPr>
          <w:b/>
          <w:bCs/>
          <w:sz w:val="28"/>
          <w:szCs w:val="28"/>
        </w:rPr>
      </w:pPr>
      <w:r w:rsidRPr="00BD3311">
        <w:rPr>
          <w:b/>
          <w:bCs/>
          <w:sz w:val="28"/>
          <w:szCs w:val="28"/>
        </w:rPr>
        <w:t>УЧАСТНИКИ МАРАФОНА</w:t>
      </w:r>
    </w:p>
    <w:p w:rsidR="00482280" w:rsidRDefault="00ED0AF2" w:rsidP="00482280">
      <w:pPr>
        <w:pStyle w:val="a6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482280" w:rsidRPr="00482280">
        <w:rPr>
          <w:sz w:val="28"/>
          <w:szCs w:val="28"/>
        </w:rPr>
        <w:t xml:space="preserve">арафоне принимают участие команды образовательных организаций всех видов и типов в количестве не более 15 человек. </w:t>
      </w:r>
    </w:p>
    <w:p w:rsidR="00FF510B" w:rsidRDefault="00FF510B" w:rsidP="00FF510B">
      <w:pPr>
        <w:pStyle w:val="a6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Марафона</w:t>
      </w:r>
      <w:r w:rsidRPr="00FF510B">
        <w:rPr>
          <w:sz w:val="28"/>
          <w:szCs w:val="28"/>
        </w:rPr>
        <w:t xml:space="preserve"> представляют следующие документы</w:t>
      </w:r>
      <w:r>
        <w:rPr>
          <w:sz w:val="28"/>
          <w:szCs w:val="28"/>
        </w:rPr>
        <w:t xml:space="preserve"> до 1 ноября 201</w:t>
      </w:r>
      <w:r w:rsidR="00187468">
        <w:rPr>
          <w:sz w:val="28"/>
          <w:szCs w:val="28"/>
        </w:rPr>
        <w:t>9</w:t>
      </w:r>
      <w:r>
        <w:rPr>
          <w:sz w:val="28"/>
          <w:szCs w:val="28"/>
        </w:rPr>
        <w:t xml:space="preserve"> г.:</w:t>
      </w:r>
    </w:p>
    <w:p w:rsidR="00FF510B" w:rsidRDefault="00DC758C" w:rsidP="00FF510B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F510B">
        <w:rPr>
          <w:sz w:val="28"/>
          <w:szCs w:val="28"/>
        </w:rPr>
        <w:t xml:space="preserve">аявка по установленной форме </w:t>
      </w:r>
      <w:r w:rsidR="00FF510B" w:rsidRPr="00482280">
        <w:rPr>
          <w:sz w:val="28"/>
          <w:szCs w:val="28"/>
        </w:rPr>
        <w:t>(</w:t>
      </w:r>
      <w:r w:rsidR="00FF510B">
        <w:rPr>
          <w:sz w:val="28"/>
          <w:szCs w:val="28"/>
        </w:rPr>
        <w:t>П</w:t>
      </w:r>
      <w:r w:rsidR="00FF510B" w:rsidRPr="00482280">
        <w:rPr>
          <w:sz w:val="28"/>
          <w:szCs w:val="28"/>
        </w:rPr>
        <w:t xml:space="preserve">риложение </w:t>
      </w:r>
      <w:r w:rsidR="00FF510B">
        <w:rPr>
          <w:sz w:val="28"/>
          <w:szCs w:val="28"/>
        </w:rPr>
        <w:t>№</w:t>
      </w:r>
      <w:r w:rsidR="00DC2ED2">
        <w:rPr>
          <w:sz w:val="28"/>
          <w:szCs w:val="28"/>
        </w:rPr>
        <w:t xml:space="preserve"> </w:t>
      </w:r>
      <w:r w:rsidR="00FF510B" w:rsidRPr="00482280">
        <w:rPr>
          <w:sz w:val="28"/>
          <w:szCs w:val="28"/>
        </w:rPr>
        <w:t>1)</w:t>
      </w:r>
    </w:p>
    <w:p w:rsidR="00DC758C" w:rsidRPr="00DC758C" w:rsidRDefault="00DC758C" w:rsidP="00DC758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DC758C">
        <w:rPr>
          <w:sz w:val="28"/>
          <w:szCs w:val="28"/>
        </w:rPr>
        <w:t>- согласие на обработку персональных данных от каждого у</w:t>
      </w:r>
      <w:r w:rsidR="00DC2ED2">
        <w:rPr>
          <w:sz w:val="28"/>
          <w:szCs w:val="28"/>
        </w:rPr>
        <w:t>частника Марафона</w:t>
      </w:r>
      <w:r w:rsidR="008843B5">
        <w:rPr>
          <w:sz w:val="28"/>
          <w:szCs w:val="28"/>
        </w:rPr>
        <w:t xml:space="preserve"> (Приложение №</w:t>
      </w:r>
      <w:r w:rsidR="00DC2ED2">
        <w:rPr>
          <w:sz w:val="28"/>
          <w:szCs w:val="28"/>
        </w:rPr>
        <w:t xml:space="preserve"> </w:t>
      </w:r>
      <w:r w:rsidR="008843B5">
        <w:rPr>
          <w:sz w:val="28"/>
          <w:szCs w:val="28"/>
        </w:rPr>
        <w:t>2</w:t>
      </w:r>
      <w:r w:rsidR="00DC2ED2">
        <w:rPr>
          <w:sz w:val="28"/>
          <w:szCs w:val="28"/>
        </w:rPr>
        <w:t>).</w:t>
      </w:r>
    </w:p>
    <w:p w:rsidR="00482280" w:rsidRPr="00BD3311" w:rsidRDefault="00BD3311" w:rsidP="00482280">
      <w:pPr>
        <w:pStyle w:val="a6"/>
        <w:numPr>
          <w:ilvl w:val="0"/>
          <w:numId w:val="12"/>
        </w:numPr>
        <w:spacing w:before="240" w:line="360" w:lineRule="auto"/>
        <w:jc w:val="center"/>
        <w:rPr>
          <w:b/>
          <w:sz w:val="28"/>
          <w:szCs w:val="32"/>
        </w:rPr>
      </w:pPr>
      <w:r w:rsidRPr="00BD3311">
        <w:rPr>
          <w:b/>
          <w:bCs/>
          <w:sz w:val="28"/>
          <w:szCs w:val="32"/>
        </w:rPr>
        <w:t>ПОРЯДОК ПРОВЕДЕНИЯ  МАРАФОНА</w:t>
      </w:r>
    </w:p>
    <w:p w:rsidR="00482280" w:rsidRPr="00482280" w:rsidRDefault="00482280" w:rsidP="00482280">
      <w:pPr>
        <w:pStyle w:val="ab"/>
        <w:numPr>
          <w:ilvl w:val="1"/>
          <w:numId w:val="1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482280">
        <w:rPr>
          <w:sz w:val="28"/>
          <w:szCs w:val="28"/>
        </w:rPr>
        <w:t>Марафон проводится с ноября</w:t>
      </w:r>
      <w:r w:rsidRPr="00482280">
        <w:rPr>
          <w:bCs/>
          <w:sz w:val="28"/>
          <w:szCs w:val="28"/>
        </w:rPr>
        <w:t xml:space="preserve"> 20</w:t>
      </w:r>
      <w:r w:rsidR="00997D84" w:rsidRPr="00997D84">
        <w:rPr>
          <w:bCs/>
          <w:sz w:val="28"/>
          <w:szCs w:val="28"/>
        </w:rPr>
        <w:t>1</w:t>
      </w:r>
      <w:r w:rsidR="00BD3311">
        <w:rPr>
          <w:bCs/>
          <w:sz w:val="28"/>
          <w:szCs w:val="28"/>
        </w:rPr>
        <w:t>9</w:t>
      </w:r>
      <w:r w:rsidRPr="00482280">
        <w:rPr>
          <w:bCs/>
          <w:sz w:val="28"/>
          <w:szCs w:val="28"/>
        </w:rPr>
        <w:t xml:space="preserve"> года по май 20</w:t>
      </w:r>
      <w:r w:rsidR="00BD3311">
        <w:rPr>
          <w:bCs/>
          <w:sz w:val="28"/>
          <w:szCs w:val="28"/>
        </w:rPr>
        <w:t>20</w:t>
      </w:r>
      <w:r w:rsidRPr="00482280">
        <w:rPr>
          <w:bCs/>
          <w:sz w:val="28"/>
          <w:szCs w:val="28"/>
        </w:rPr>
        <w:t xml:space="preserve"> года</w:t>
      </w:r>
      <w:r w:rsidRPr="00482280">
        <w:rPr>
          <w:sz w:val="28"/>
          <w:szCs w:val="28"/>
        </w:rPr>
        <w:t xml:space="preserve"> и включает в себя цикл мероприятий, посвященных социально-значимой и общественной деятельности органов ученического самоуправления. </w:t>
      </w:r>
      <w:proofErr w:type="gramEnd"/>
    </w:p>
    <w:p w:rsidR="00482280" w:rsidRPr="00482280" w:rsidRDefault="0010166B" w:rsidP="00482280">
      <w:pPr>
        <w:pStyle w:val="ab"/>
        <w:numPr>
          <w:ilvl w:val="1"/>
          <w:numId w:val="1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82280" w:rsidRPr="00482280">
        <w:rPr>
          <w:sz w:val="28"/>
          <w:szCs w:val="28"/>
        </w:rPr>
        <w:t xml:space="preserve">ероприятия </w:t>
      </w:r>
      <w:r>
        <w:rPr>
          <w:sz w:val="28"/>
          <w:szCs w:val="28"/>
        </w:rPr>
        <w:t>М</w:t>
      </w:r>
      <w:r w:rsidR="00482280" w:rsidRPr="00482280">
        <w:rPr>
          <w:sz w:val="28"/>
          <w:szCs w:val="28"/>
        </w:rPr>
        <w:t xml:space="preserve">арафона проводятся в двух видах: очном и заочном. Команда имеет право </w:t>
      </w:r>
      <w:r w:rsidR="00482280" w:rsidRPr="00482280">
        <w:rPr>
          <w:bCs/>
          <w:sz w:val="28"/>
          <w:szCs w:val="28"/>
        </w:rPr>
        <w:t>самостоятельно определять степень участия</w:t>
      </w:r>
      <w:r w:rsidR="00DC2ED2">
        <w:rPr>
          <w:sz w:val="28"/>
          <w:szCs w:val="28"/>
        </w:rPr>
        <w:t xml:space="preserve"> в мероприятиях М</w:t>
      </w:r>
      <w:r w:rsidR="00482280" w:rsidRPr="00482280">
        <w:rPr>
          <w:sz w:val="28"/>
          <w:szCs w:val="28"/>
        </w:rPr>
        <w:t>арафона (</w:t>
      </w:r>
      <w:r w:rsidR="00BD3311">
        <w:rPr>
          <w:sz w:val="28"/>
          <w:szCs w:val="28"/>
        </w:rPr>
        <w:t>П</w:t>
      </w:r>
      <w:r w:rsidR="00482280" w:rsidRPr="00482280">
        <w:rPr>
          <w:sz w:val="28"/>
          <w:szCs w:val="28"/>
        </w:rPr>
        <w:t xml:space="preserve">риложение </w:t>
      </w:r>
      <w:r w:rsidR="00DC2ED2">
        <w:rPr>
          <w:sz w:val="28"/>
          <w:szCs w:val="28"/>
        </w:rPr>
        <w:t xml:space="preserve"> </w:t>
      </w:r>
      <w:r w:rsidR="00DC758C">
        <w:rPr>
          <w:sz w:val="28"/>
          <w:szCs w:val="28"/>
        </w:rPr>
        <w:t>4</w:t>
      </w:r>
      <w:r w:rsidR="00482280" w:rsidRPr="00482280">
        <w:rPr>
          <w:sz w:val="28"/>
          <w:szCs w:val="28"/>
        </w:rPr>
        <w:t>).</w:t>
      </w:r>
    </w:p>
    <w:p w:rsidR="00482280" w:rsidRPr="00482280" w:rsidRDefault="00482280" w:rsidP="00482280">
      <w:pPr>
        <w:pStyle w:val="ab"/>
        <w:numPr>
          <w:ilvl w:val="1"/>
          <w:numId w:val="1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82280">
        <w:rPr>
          <w:sz w:val="28"/>
          <w:szCs w:val="28"/>
        </w:rPr>
        <w:t xml:space="preserve">Очный этап подразумевает участие в мероприятиях, организованных на базе ГБОУДОД ЦРТДЮ </w:t>
      </w:r>
      <w:r>
        <w:rPr>
          <w:sz w:val="28"/>
          <w:szCs w:val="28"/>
        </w:rPr>
        <w:t>«Ц</w:t>
      </w:r>
      <w:r w:rsidRPr="00482280">
        <w:rPr>
          <w:sz w:val="28"/>
          <w:szCs w:val="28"/>
        </w:rPr>
        <w:t>ентр социализации молодежи».</w:t>
      </w:r>
    </w:p>
    <w:p w:rsidR="00482280" w:rsidRPr="00482280" w:rsidRDefault="00482280" w:rsidP="00482280">
      <w:pPr>
        <w:pStyle w:val="ab"/>
        <w:numPr>
          <w:ilvl w:val="1"/>
          <w:numId w:val="1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82280">
        <w:rPr>
          <w:sz w:val="28"/>
          <w:szCs w:val="28"/>
        </w:rPr>
        <w:t xml:space="preserve">Срок проведения </w:t>
      </w:r>
      <w:r w:rsidR="0010166B">
        <w:rPr>
          <w:sz w:val="28"/>
          <w:szCs w:val="28"/>
        </w:rPr>
        <w:t>М</w:t>
      </w:r>
      <w:r w:rsidRPr="00482280">
        <w:rPr>
          <w:sz w:val="28"/>
          <w:szCs w:val="28"/>
        </w:rPr>
        <w:t xml:space="preserve">арафона 6 месяцев. Каждый месяц команды участники получают очные задания от организаторов. Темы заданий </w:t>
      </w:r>
      <w:r w:rsidR="00DC2ED2">
        <w:rPr>
          <w:sz w:val="28"/>
          <w:szCs w:val="28"/>
        </w:rPr>
        <w:t>исходя из названия следующие: «м</w:t>
      </w:r>
      <w:r w:rsidRPr="00482280">
        <w:rPr>
          <w:sz w:val="28"/>
          <w:szCs w:val="28"/>
        </w:rPr>
        <w:t>олодежь», «инициатива», «успех».</w:t>
      </w:r>
    </w:p>
    <w:p w:rsidR="00482280" w:rsidRDefault="00482280" w:rsidP="00482280">
      <w:pPr>
        <w:pStyle w:val="ab"/>
        <w:numPr>
          <w:ilvl w:val="1"/>
          <w:numId w:val="1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82280">
        <w:rPr>
          <w:sz w:val="28"/>
          <w:szCs w:val="28"/>
        </w:rPr>
        <w:t xml:space="preserve">Очные задания отправляются на </w:t>
      </w:r>
      <w:r w:rsidR="007402EC">
        <w:rPr>
          <w:sz w:val="28"/>
          <w:szCs w:val="28"/>
        </w:rPr>
        <w:t>электронную почту участников</w:t>
      </w:r>
      <w:r w:rsidRPr="00482280">
        <w:rPr>
          <w:sz w:val="28"/>
          <w:szCs w:val="28"/>
        </w:rPr>
        <w:t xml:space="preserve"> с указанием названия мероприятия, задания, количества баллов, которые может заработать команда, выполняя данное задание, сроки выполнения задания.  </w:t>
      </w:r>
    </w:p>
    <w:p w:rsidR="00482280" w:rsidRPr="00DC758C" w:rsidRDefault="00DC758C" w:rsidP="00DC758C">
      <w:pPr>
        <w:pStyle w:val="ab"/>
        <w:numPr>
          <w:ilvl w:val="1"/>
          <w:numId w:val="1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C758C">
        <w:rPr>
          <w:sz w:val="28"/>
          <w:szCs w:val="28"/>
        </w:rPr>
        <w:lastRenderedPageBreak/>
        <w:t xml:space="preserve">Рекомендации по подготовке </w:t>
      </w:r>
      <w:r w:rsidR="007402EC">
        <w:rPr>
          <w:sz w:val="28"/>
          <w:szCs w:val="28"/>
        </w:rPr>
        <w:t xml:space="preserve"> к участию в</w:t>
      </w:r>
      <w:r w:rsidR="00DC2ED2">
        <w:rPr>
          <w:sz w:val="28"/>
          <w:szCs w:val="28"/>
        </w:rPr>
        <w:t xml:space="preserve"> </w:t>
      </w:r>
      <w:r w:rsidR="00642A65">
        <w:rPr>
          <w:sz w:val="28"/>
          <w:szCs w:val="28"/>
        </w:rPr>
        <w:t>Марафон</w:t>
      </w:r>
      <w:r w:rsidR="007402EC">
        <w:rPr>
          <w:sz w:val="28"/>
          <w:szCs w:val="28"/>
        </w:rPr>
        <w:t>е</w:t>
      </w:r>
      <w:r w:rsidRPr="00DC758C">
        <w:rPr>
          <w:sz w:val="28"/>
          <w:szCs w:val="28"/>
        </w:rPr>
        <w:t xml:space="preserve">, а также по оформлению конкурсных материалов можно получить по телефону </w:t>
      </w:r>
      <w:r>
        <w:rPr>
          <w:sz w:val="28"/>
          <w:szCs w:val="28"/>
        </w:rPr>
        <w:br/>
      </w:r>
      <w:r w:rsidR="007402EC">
        <w:rPr>
          <w:sz w:val="28"/>
          <w:szCs w:val="28"/>
        </w:rPr>
        <w:t xml:space="preserve">8(846) </w:t>
      </w:r>
      <w:r w:rsidRPr="00DC758C">
        <w:rPr>
          <w:sz w:val="28"/>
          <w:szCs w:val="28"/>
        </w:rPr>
        <w:t xml:space="preserve">333-01-65 или по электронной почте: </w:t>
      </w:r>
      <w:r w:rsidRPr="00482280">
        <w:rPr>
          <w:sz w:val="28"/>
          <w:szCs w:val="28"/>
          <w:lang w:val="en-US"/>
        </w:rPr>
        <w:t>csm</w:t>
      </w:r>
      <w:r w:rsidRPr="00DC758C">
        <w:rPr>
          <w:sz w:val="28"/>
          <w:szCs w:val="28"/>
        </w:rPr>
        <w:t>.</w:t>
      </w:r>
      <w:r w:rsidRPr="00482280">
        <w:rPr>
          <w:sz w:val="28"/>
          <w:szCs w:val="28"/>
          <w:lang w:val="en-US"/>
        </w:rPr>
        <w:t>samoupravlenie</w:t>
      </w:r>
      <w:r w:rsidRPr="00DC758C">
        <w:rPr>
          <w:sz w:val="28"/>
          <w:szCs w:val="28"/>
        </w:rPr>
        <w:t>@</w:t>
      </w:r>
      <w:r w:rsidRPr="00482280">
        <w:rPr>
          <w:sz w:val="28"/>
          <w:szCs w:val="28"/>
          <w:lang w:val="en-US"/>
        </w:rPr>
        <w:t>bk</w:t>
      </w:r>
      <w:r w:rsidRPr="00DC758C">
        <w:rPr>
          <w:sz w:val="28"/>
          <w:szCs w:val="28"/>
        </w:rPr>
        <w:t>.</w:t>
      </w:r>
      <w:r w:rsidRPr="00482280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82280" w:rsidRPr="00482280" w:rsidRDefault="00482280" w:rsidP="00482280">
      <w:pPr>
        <w:pStyle w:val="ab"/>
        <w:numPr>
          <w:ilvl w:val="1"/>
          <w:numId w:val="1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82280">
        <w:rPr>
          <w:sz w:val="28"/>
          <w:szCs w:val="28"/>
        </w:rPr>
        <w:t xml:space="preserve">Наиболее интересные страницы отчетов участников </w:t>
      </w:r>
      <w:r w:rsidR="0010166B">
        <w:rPr>
          <w:sz w:val="28"/>
          <w:szCs w:val="28"/>
        </w:rPr>
        <w:t>М</w:t>
      </w:r>
      <w:r w:rsidRPr="00482280">
        <w:rPr>
          <w:sz w:val="28"/>
          <w:szCs w:val="28"/>
        </w:rPr>
        <w:t xml:space="preserve">арафона будут размещаться в течение года на сайте ГБОУДОД ЦРТДЮ ЦСМ  </w:t>
      </w:r>
      <w:hyperlink r:id="rId7" w:history="1">
        <w:r w:rsidRPr="00482280">
          <w:rPr>
            <w:rStyle w:val="a3"/>
            <w:color w:val="auto"/>
            <w:sz w:val="28"/>
            <w:szCs w:val="28"/>
          </w:rPr>
          <w:t>цсмсамара.рф</w:t>
        </w:r>
      </w:hyperlink>
      <w:r w:rsidR="007402EC">
        <w:rPr>
          <w:sz w:val="28"/>
          <w:szCs w:val="28"/>
        </w:rPr>
        <w:t xml:space="preserve"> и  на странице программы «З</w:t>
      </w:r>
      <w:r w:rsidRPr="00482280">
        <w:rPr>
          <w:sz w:val="28"/>
          <w:szCs w:val="28"/>
        </w:rPr>
        <w:t>а ученические советы»</w:t>
      </w:r>
      <w:r w:rsidR="00DC2ED2">
        <w:rPr>
          <w:sz w:val="28"/>
          <w:szCs w:val="28"/>
        </w:rPr>
        <w:t>.</w:t>
      </w:r>
    </w:p>
    <w:p w:rsidR="00482280" w:rsidRPr="00482280" w:rsidRDefault="00482280" w:rsidP="00482280">
      <w:pPr>
        <w:pStyle w:val="ab"/>
        <w:numPr>
          <w:ilvl w:val="1"/>
          <w:numId w:val="1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82280">
        <w:rPr>
          <w:sz w:val="28"/>
          <w:szCs w:val="28"/>
        </w:rPr>
        <w:t>В начале каждого месяца оперативные задания будут присылаться н</w:t>
      </w:r>
      <w:r w:rsidR="00DC2ED2">
        <w:rPr>
          <w:sz w:val="28"/>
          <w:szCs w:val="28"/>
        </w:rPr>
        <w:t>а электронную почту участников М</w:t>
      </w:r>
      <w:r w:rsidRPr="00482280">
        <w:rPr>
          <w:sz w:val="28"/>
          <w:szCs w:val="28"/>
        </w:rPr>
        <w:t>арафона, указанную в заявках.</w:t>
      </w:r>
    </w:p>
    <w:p w:rsidR="00482280" w:rsidRPr="00482280" w:rsidRDefault="00DC2ED2" w:rsidP="00482280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Команды-участники М</w:t>
      </w:r>
      <w:r w:rsidR="00482280" w:rsidRPr="00482280">
        <w:rPr>
          <w:sz w:val="28"/>
          <w:szCs w:val="28"/>
        </w:rPr>
        <w:t xml:space="preserve">арафона </w:t>
      </w:r>
      <w:r w:rsidR="00482280" w:rsidRPr="00482280">
        <w:rPr>
          <w:color w:val="000000"/>
          <w:sz w:val="28"/>
          <w:szCs w:val="28"/>
        </w:rPr>
        <w:t xml:space="preserve">до 30 числа каждого месяца присылают отчет о проделанном задании </w:t>
      </w:r>
      <w:r>
        <w:rPr>
          <w:sz w:val="28"/>
          <w:szCs w:val="28"/>
        </w:rPr>
        <w:t>в теме письма указать «М</w:t>
      </w:r>
      <w:r w:rsidR="00482280" w:rsidRPr="00482280">
        <w:rPr>
          <w:sz w:val="28"/>
          <w:szCs w:val="28"/>
        </w:rPr>
        <w:t>арафон»</w:t>
      </w:r>
      <w:r>
        <w:rPr>
          <w:sz w:val="28"/>
          <w:szCs w:val="28"/>
        </w:rPr>
        <w:t>.</w:t>
      </w:r>
    </w:p>
    <w:p w:rsidR="00482280" w:rsidRPr="00BD3311" w:rsidRDefault="00BD3311" w:rsidP="00187468">
      <w:pPr>
        <w:pStyle w:val="ab"/>
        <w:numPr>
          <w:ilvl w:val="0"/>
          <w:numId w:val="12"/>
        </w:numPr>
        <w:suppressAutoHyphens w:val="0"/>
        <w:spacing w:before="240" w:line="360" w:lineRule="auto"/>
        <w:jc w:val="center"/>
        <w:rPr>
          <w:b/>
          <w:sz w:val="28"/>
          <w:szCs w:val="28"/>
          <w:lang w:eastAsia="ru-RU"/>
        </w:rPr>
      </w:pPr>
      <w:r w:rsidRPr="00BD3311">
        <w:rPr>
          <w:b/>
          <w:sz w:val="28"/>
          <w:szCs w:val="28"/>
          <w:lang w:eastAsia="ru-RU"/>
        </w:rPr>
        <w:t>РУКОВОДСТВО МАРАФОНОМ</w:t>
      </w:r>
    </w:p>
    <w:p w:rsidR="00482280" w:rsidRPr="00482280" w:rsidRDefault="00482280" w:rsidP="00482280">
      <w:pPr>
        <w:pStyle w:val="ab"/>
        <w:numPr>
          <w:ilvl w:val="1"/>
          <w:numId w:val="12"/>
        </w:numPr>
        <w:suppressAutoHyphens w:val="0"/>
        <w:spacing w:before="240"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482280">
        <w:rPr>
          <w:sz w:val="28"/>
          <w:szCs w:val="28"/>
        </w:rPr>
        <w:t xml:space="preserve">Подготовку и проведение </w:t>
      </w:r>
      <w:r w:rsidR="0010166B">
        <w:rPr>
          <w:sz w:val="28"/>
          <w:szCs w:val="28"/>
        </w:rPr>
        <w:t>Марафона</w:t>
      </w:r>
      <w:r w:rsidRPr="00482280">
        <w:rPr>
          <w:sz w:val="28"/>
          <w:szCs w:val="28"/>
        </w:rPr>
        <w:t xml:space="preserve"> ос</w:t>
      </w:r>
      <w:r w:rsidR="008332CE">
        <w:rPr>
          <w:sz w:val="28"/>
          <w:szCs w:val="28"/>
        </w:rPr>
        <w:t>уществляет</w:t>
      </w:r>
      <w:r w:rsidR="00DC758C">
        <w:rPr>
          <w:sz w:val="28"/>
          <w:szCs w:val="28"/>
        </w:rPr>
        <w:t xml:space="preserve"> Оргкомитет </w:t>
      </w:r>
      <w:r w:rsidR="00BD3311">
        <w:rPr>
          <w:sz w:val="28"/>
          <w:szCs w:val="28"/>
        </w:rPr>
        <w:t xml:space="preserve">(Приложение </w:t>
      </w:r>
      <w:r w:rsidR="00DC2ED2">
        <w:rPr>
          <w:sz w:val="28"/>
          <w:szCs w:val="28"/>
        </w:rPr>
        <w:t xml:space="preserve"> </w:t>
      </w:r>
      <w:r w:rsidR="00DC758C">
        <w:rPr>
          <w:sz w:val="28"/>
          <w:szCs w:val="28"/>
        </w:rPr>
        <w:t>5</w:t>
      </w:r>
      <w:r w:rsidRPr="00482280">
        <w:rPr>
          <w:sz w:val="28"/>
          <w:szCs w:val="28"/>
        </w:rPr>
        <w:t xml:space="preserve">). </w:t>
      </w:r>
    </w:p>
    <w:p w:rsidR="00C94CEE" w:rsidRDefault="00482280" w:rsidP="00482280">
      <w:pPr>
        <w:pStyle w:val="21"/>
        <w:numPr>
          <w:ilvl w:val="1"/>
          <w:numId w:val="12"/>
        </w:numPr>
        <w:spacing w:line="360" w:lineRule="auto"/>
        <w:ind w:left="0" w:firstLine="851"/>
        <w:rPr>
          <w:szCs w:val="28"/>
        </w:rPr>
      </w:pPr>
      <w:r w:rsidRPr="00482280">
        <w:rPr>
          <w:szCs w:val="28"/>
        </w:rPr>
        <w:t>Оргкомитет оставляет за собой пра</w:t>
      </w:r>
      <w:r w:rsidR="00DC2ED2">
        <w:rPr>
          <w:szCs w:val="28"/>
        </w:rPr>
        <w:t>во изменить условия настоящего п</w:t>
      </w:r>
      <w:r w:rsidRPr="00482280">
        <w:rPr>
          <w:szCs w:val="28"/>
        </w:rPr>
        <w:t>оложения (за исключением требований к конкурсным материалам), разместив информацию на сайте учреждения</w:t>
      </w:r>
      <w:r w:rsidR="00DC2ED2">
        <w:rPr>
          <w:szCs w:val="28"/>
        </w:rPr>
        <w:t xml:space="preserve"> за месяц до старта Марафона</w:t>
      </w:r>
      <w:r w:rsidRPr="00482280">
        <w:rPr>
          <w:szCs w:val="28"/>
        </w:rPr>
        <w:t>.</w:t>
      </w:r>
    </w:p>
    <w:p w:rsidR="007402EC" w:rsidRPr="00482280" w:rsidRDefault="00DC2ED2" w:rsidP="007402EC">
      <w:pPr>
        <w:pStyle w:val="21"/>
        <w:spacing w:line="360" w:lineRule="auto"/>
        <w:ind w:firstLine="851"/>
        <w:rPr>
          <w:szCs w:val="28"/>
        </w:rPr>
      </w:pPr>
      <w:r>
        <w:rPr>
          <w:szCs w:val="28"/>
        </w:rPr>
        <w:t>4</w:t>
      </w:r>
      <w:r w:rsidR="007402EC" w:rsidRPr="00691F09">
        <w:rPr>
          <w:szCs w:val="28"/>
        </w:rPr>
        <w:t>.</w:t>
      </w:r>
      <w:r w:rsidR="007402EC">
        <w:rPr>
          <w:szCs w:val="28"/>
        </w:rPr>
        <w:t>3</w:t>
      </w:r>
      <w:r w:rsidR="007402EC" w:rsidRPr="00691F09">
        <w:rPr>
          <w:szCs w:val="28"/>
        </w:rPr>
        <w:t>. Победителей и пр</w:t>
      </w:r>
      <w:r>
        <w:rPr>
          <w:szCs w:val="28"/>
        </w:rPr>
        <w:t>изеров финального этапа Марафона</w:t>
      </w:r>
      <w:r w:rsidR="007402EC" w:rsidRPr="00691F09">
        <w:rPr>
          <w:szCs w:val="28"/>
        </w:rPr>
        <w:t xml:space="preserve"> определяет жюри, которое формируе</w:t>
      </w:r>
      <w:r>
        <w:rPr>
          <w:szCs w:val="28"/>
        </w:rPr>
        <w:t>т оргкомитет Марафона</w:t>
      </w:r>
      <w:r w:rsidR="007402EC" w:rsidRPr="00691F09">
        <w:rPr>
          <w:szCs w:val="28"/>
        </w:rPr>
        <w:t>. В состав жюри входят специалисты по ученическому самоуправлению.</w:t>
      </w:r>
    </w:p>
    <w:p w:rsidR="00C2501D" w:rsidRPr="00BD3311" w:rsidRDefault="00BD3311" w:rsidP="00187468">
      <w:pPr>
        <w:pStyle w:val="a6"/>
        <w:spacing w:before="240" w:line="360" w:lineRule="auto"/>
        <w:ind w:hanging="60"/>
        <w:jc w:val="center"/>
        <w:rPr>
          <w:b/>
          <w:bCs/>
          <w:sz w:val="28"/>
          <w:szCs w:val="28"/>
        </w:rPr>
      </w:pPr>
      <w:r w:rsidRPr="00BD3311">
        <w:rPr>
          <w:b/>
          <w:bCs/>
          <w:sz w:val="28"/>
          <w:szCs w:val="28"/>
        </w:rPr>
        <w:t>5. ПОДВЕДЕНИЕ ИТОГОВ И НАГРАЖДЕНИЕ</w:t>
      </w:r>
    </w:p>
    <w:p w:rsidR="00DC758C" w:rsidRDefault="00482280" w:rsidP="00DC758C">
      <w:pPr>
        <w:pStyle w:val="3"/>
        <w:spacing w:after="0" w:line="360" w:lineRule="auto"/>
        <w:ind w:left="0" w:firstLine="709"/>
        <w:jc w:val="both"/>
        <w:rPr>
          <w:sz w:val="28"/>
          <w:szCs w:val="24"/>
        </w:rPr>
      </w:pPr>
      <w:r w:rsidRPr="00482280">
        <w:rPr>
          <w:sz w:val="28"/>
          <w:szCs w:val="28"/>
        </w:rPr>
        <w:t xml:space="preserve">5.1. </w:t>
      </w:r>
      <w:r w:rsidR="00DC2ED2">
        <w:rPr>
          <w:sz w:val="28"/>
          <w:szCs w:val="24"/>
        </w:rPr>
        <w:t>Итоги Марафона</w:t>
      </w:r>
      <w:r w:rsidR="00DC758C" w:rsidRPr="001C17FC">
        <w:rPr>
          <w:sz w:val="28"/>
          <w:szCs w:val="24"/>
        </w:rPr>
        <w:t xml:space="preserve"> подводятся решением </w:t>
      </w:r>
      <w:r w:rsidR="007402EC">
        <w:rPr>
          <w:sz w:val="28"/>
          <w:szCs w:val="24"/>
        </w:rPr>
        <w:t>жюри</w:t>
      </w:r>
      <w:r w:rsidR="00DC758C" w:rsidRPr="001C17FC">
        <w:rPr>
          <w:sz w:val="28"/>
          <w:szCs w:val="24"/>
        </w:rPr>
        <w:t>.</w:t>
      </w:r>
    </w:p>
    <w:p w:rsidR="00DC758C" w:rsidRPr="001C17FC" w:rsidRDefault="00DC758C" w:rsidP="00DC758C">
      <w:pPr>
        <w:pStyle w:val="3"/>
        <w:spacing w:after="0"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5.2. </w:t>
      </w:r>
      <w:r w:rsidRPr="001C17FC">
        <w:rPr>
          <w:sz w:val="28"/>
          <w:szCs w:val="24"/>
        </w:rPr>
        <w:t xml:space="preserve">Порядок награждения определяет </w:t>
      </w:r>
      <w:r w:rsidR="007402EC">
        <w:rPr>
          <w:sz w:val="28"/>
          <w:szCs w:val="24"/>
        </w:rPr>
        <w:t>жюри</w:t>
      </w:r>
      <w:r w:rsidRPr="001C17FC">
        <w:rPr>
          <w:sz w:val="28"/>
          <w:szCs w:val="24"/>
        </w:rPr>
        <w:t>.</w:t>
      </w:r>
    </w:p>
    <w:p w:rsidR="00DC758C" w:rsidRPr="001C17FC" w:rsidRDefault="00DC758C" w:rsidP="00DC758C">
      <w:pPr>
        <w:pStyle w:val="21"/>
        <w:spacing w:line="360" w:lineRule="auto"/>
        <w:rPr>
          <w:szCs w:val="24"/>
        </w:rPr>
      </w:pPr>
      <w:r>
        <w:rPr>
          <w:szCs w:val="24"/>
        </w:rPr>
        <w:t>5</w:t>
      </w:r>
      <w:r w:rsidR="00ED0AF2">
        <w:rPr>
          <w:szCs w:val="24"/>
        </w:rPr>
        <w:t>.3. Все участники Марафона</w:t>
      </w:r>
      <w:r w:rsidR="00DC2ED2">
        <w:rPr>
          <w:szCs w:val="24"/>
        </w:rPr>
        <w:t xml:space="preserve"> получают сертификат</w:t>
      </w:r>
      <w:r w:rsidR="00ED0AF2">
        <w:rPr>
          <w:szCs w:val="24"/>
        </w:rPr>
        <w:t xml:space="preserve"> участника Марафона.</w:t>
      </w:r>
    </w:p>
    <w:p w:rsidR="009A1620" w:rsidRPr="00482280" w:rsidRDefault="00DC758C" w:rsidP="00482280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82280" w:rsidRPr="00482280">
        <w:rPr>
          <w:sz w:val="28"/>
          <w:szCs w:val="28"/>
        </w:rPr>
        <w:t xml:space="preserve">Команды-победители </w:t>
      </w:r>
      <w:r w:rsidR="0010166B">
        <w:rPr>
          <w:sz w:val="28"/>
          <w:szCs w:val="28"/>
        </w:rPr>
        <w:t>М</w:t>
      </w:r>
      <w:r w:rsidR="00482280" w:rsidRPr="00482280">
        <w:rPr>
          <w:sz w:val="28"/>
          <w:szCs w:val="28"/>
        </w:rPr>
        <w:t>арафона,</w:t>
      </w:r>
      <w:r w:rsidR="008332CE" w:rsidRPr="00E930A8">
        <w:rPr>
          <w:sz w:val="28"/>
        </w:rPr>
        <w:t xml:space="preserve"> занявшие 1 места в номинациях, награждаются дипломами министерства образования и науки Самарской области. Участники, занявшие 2 и 3 места в номинациях, награждаются </w:t>
      </w:r>
      <w:r w:rsidR="008332CE" w:rsidRPr="00E930A8">
        <w:rPr>
          <w:sz w:val="28"/>
        </w:rPr>
        <w:lastRenderedPageBreak/>
        <w:t>дипломами Государственного бюджетного образовательного учреждения дополнительного образования детей  «Центр социализации молодёжи»</w:t>
      </w:r>
      <w:r w:rsidR="008332CE">
        <w:rPr>
          <w:sz w:val="28"/>
        </w:rPr>
        <w:t>.</w:t>
      </w:r>
      <w:r w:rsidR="00482280" w:rsidRPr="00482280">
        <w:rPr>
          <w:sz w:val="28"/>
          <w:szCs w:val="28"/>
        </w:rPr>
        <w:t xml:space="preserve"> </w:t>
      </w:r>
    </w:p>
    <w:p w:rsidR="00BD3311" w:rsidRPr="00BD3311" w:rsidRDefault="00BD3311" w:rsidP="00BD3311">
      <w:pPr>
        <w:suppressAutoHyphens w:val="0"/>
        <w:spacing w:after="200" w:line="240" w:lineRule="auto"/>
        <w:jc w:val="center"/>
        <w:rPr>
          <w:b/>
          <w:bCs/>
          <w:sz w:val="28"/>
          <w:szCs w:val="28"/>
        </w:rPr>
      </w:pPr>
      <w:r w:rsidRPr="00BD3311">
        <w:rPr>
          <w:b/>
          <w:bCs/>
          <w:sz w:val="28"/>
          <w:szCs w:val="28"/>
        </w:rPr>
        <w:t>6</w:t>
      </w:r>
      <w:r w:rsidRPr="00BD3311">
        <w:rPr>
          <w:b/>
          <w:bCs/>
          <w:sz w:val="28"/>
          <w:szCs w:val="28"/>
        </w:rPr>
        <w:t>. КОНТАКТЫ</w:t>
      </w:r>
    </w:p>
    <w:p w:rsidR="00BD3311" w:rsidRPr="00D8226C" w:rsidRDefault="00BD3311" w:rsidP="00BD3311">
      <w:pPr>
        <w:suppressAutoHyphens w:val="0"/>
        <w:spacing w:after="200" w:line="360" w:lineRule="auto"/>
        <w:jc w:val="both"/>
        <w:rPr>
          <w:bCs/>
          <w:sz w:val="28"/>
          <w:szCs w:val="28"/>
        </w:rPr>
      </w:pPr>
      <w:r w:rsidRPr="00D8226C">
        <w:rPr>
          <w:bCs/>
          <w:sz w:val="28"/>
          <w:szCs w:val="28"/>
        </w:rPr>
        <w:t>Контактные данные ГБОУ ДОД ЦРТДЮ «Центр социализации молодёжи»: 443010, г. Самара,  ул. Куйбышева, 131, каб. 21, 8(846) 333-01-65</w:t>
      </w:r>
    </w:p>
    <w:p w:rsidR="00BD3311" w:rsidRPr="00D8226C" w:rsidRDefault="00BD3311" w:rsidP="00BD3311">
      <w:pPr>
        <w:suppressAutoHyphens w:val="0"/>
        <w:spacing w:after="20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Мартюшев Михаил Дмитриевич, Дубровина Галина Ивановна, Селиванова Елена Владимировна </w:t>
      </w:r>
    </w:p>
    <w:p w:rsidR="00BD3311" w:rsidRPr="00D8226C" w:rsidRDefault="00BD3311" w:rsidP="00BD3311">
      <w:pPr>
        <w:suppressAutoHyphens w:val="0"/>
        <w:spacing w:after="200" w:line="360" w:lineRule="auto"/>
        <w:rPr>
          <w:bCs/>
          <w:sz w:val="28"/>
          <w:szCs w:val="28"/>
        </w:rPr>
      </w:pPr>
      <w:r w:rsidRPr="00D8226C">
        <w:rPr>
          <w:bCs/>
          <w:sz w:val="28"/>
          <w:szCs w:val="28"/>
        </w:rPr>
        <w:t xml:space="preserve">Электронная почта: </w:t>
      </w:r>
      <w:r w:rsidRPr="00D8226C">
        <w:rPr>
          <w:bCs/>
          <w:sz w:val="28"/>
          <w:szCs w:val="28"/>
          <w:lang w:val="en-US"/>
        </w:rPr>
        <w:t>csm</w:t>
      </w:r>
      <w:r w:rsidRPr="00D8226C">
        <w:rPr>
          <w:bCs/>
          <w:sz w:val="28"/>
          <w:szCs w:val="28"/>
        </w:rPr>
        <w:t>.</w:t>
      </w:r>
      <w:r w:rsidRPr="00D8226C">
        <w:rPr>
          <w:bCs/>
          <w:sz w:val="28"/>
          <w:szCs w:val="28"/>
          <w:lang w:val="en-US"/>
        </w:rPr>
        <w:t>samoupravlenie</w:t>
      </w:r>
      <w:r w:rsidRPr="00D8226C">
        <w:rPr>
          <w:bCs/>
          <w:sz w:val="28"/>
          <w:szCs w:val="28"/>
        </w:rPr>
        <w:t>@</w:t>
      </w:r>
      <w:r w:rsidRPr="00D8226C">
        <w:rPr>
          <w:bCs/>
          <w:sz w:val="28"/>
          <w:szCs w:val="28"/>
          <w:lang w:val="en-US"/>
        </w:rPr>
        <w:t>bk</w:t>
      </w:r>
      <w:r w:rsidRPr="00D8226C">
        <w:rPr>
          <w:bCs/>
          <w:sz w:val="28"/>
          <w:szCs w:val="28"/>
        </w:rPr>
        <w:t>.</w:t>
      </w:r>
      <w:r w:rsidRPr="00D8226C">
        <w:rPr>
          <w:bCs/>
          <w:sz w:val="28"/>
          <w:szCs w:val="28"/>
          <w:lang w:val="en-US"/>
        </w:rPr>
        <w:t>ru</w:t>
      </w:r>
      <w:r w:rsidRPr="00D8226C">
        <w:rPr>
          <w:bCs/>
          <w:sz w:val="28"/>
          <w:szCs w:val="28"/>
        </w:rPr>
        <w:t>.</w:t>
      </w:r>
    </w:p>
    <w:p w:rsidR="00BD3311" w:rsidRPr="00D8226C" w:rsidRDefault="00BD3311" w:rsidP="00BD3311">
      <w:pPr>
        <w:suppressAutoHyphens w:val="0"/>
        <w:spacing w:after="200" w:line="360" w:lineRule="auto"/>
        <w:rPr>
          <w:bCs/>
          <w:sz w:val="28"/>
          <w:szCs w:val="28"/>
        </w:rPr>
      </w:pPr>
      <w:r w:rsidRPr="00D8226C">
        <w:rPr>
          <w:bCs/>
          <w:sz w:val="28"/>
          <w:szCs w:val="28"/>
        </w:rPr>
        <w:t>Сайт ГБОУДОД ЦРТДЮ «Центр социализации молодёжи» –  цсмсамара.рф.</w:t>
      </w:r>
    </w:p>
    <w:p w:rsidR="00BD3311" w:rsidRPr="00D8226C" w:rsidRDefault="00BD3311" w:rsidP="00BD3311">
      <w:pPr>
        <w:suppressAutoHyphens w:val="0"/>
        <w:spacing w:after="200" w:line="360" w:lineRule="auto"/>
        <w:rPr>
          <w:bCs/>
          <w:sz w:val="28"/>
          <w:szCs w:val="28"/>
        </w:rPr>
      </w:pPr>
      <w:r w:rsidRPr="00D8226C">
        <w:rPr>
          <w:bCs/>
          <w:sz w:val="28"/>
          <w:szCs w:val="28"/>
        </w:rPr>
        <w:t xml:space="preserve">Официальная группа в социальных сетях: </w:t>
      </w:r>
      <w:hyperlink r:id="rId8" w:history="1">
        <w:r w:rsidRPr="00D8226C">
          <w:rPr>
            <w:rStyle w:val="a3"/>
            <w:bCs/>
            <w:sz w:val="28"/>
            <w:szCs w:val="28"/>
          </w:rPr>
          <w:t>https://vk.com/zauchsovet</w:t>
        </w:r>
      </w:hyperlink>
    </w:p>
    <w:p w:rsidR="00DC758C" w:rsidRPr="006F4D4B" w:rsidRDefault="00DC758C" w:rsidP="00482280">
      <w:pPr>
        <w:pStyle w:val="a4"/>
        <w:tabs>
          <w:tab w:val="right" w:pos="581"/>
        </w:tabs>
        <w:suppressAutoHyphens w:val="0"/>
        <w:spacing w:after="0" w:line="360" w:lineRule="auto"/>
        <w:rPr>
          <w:sz w:val="28"/>
          <w:szCs w:val="28"/>
        </w:rPr>
      </w:pPr>
    </w:p>
    <w:p w:rsidR="00482280" w:rsidRDefault="00482280"/>
    <w:p w:rsidR="0010166B" w:rsidRDefault="0010166B">
      <w:r>
        <w:br w:type="page"/>
      </w:r>
    </w:p>
    <w:tbl>
      <w:tblPr>
        <w:tblpPr w:leftFromText="180" w:rightFromText="180" w:vertAnchor="text" w:horzAnchor="page" w:tblpX="6491" w:tblpY="-656"/>
        <w:tblW w:w="0" w:type="auto"/>
        <w:tblLook w:val="04A0" w:firstRow="1" w:lastRow="0" w:firstColumn="1" w:lastColumn="0" w:noHBand="0" w:noVBand="1"/>
      </w:tblPr>
      <w:tblGrid>
        <w:gridCol w:w="5043"/>
      </w:tblGrid>
      <w:tr w:rsidR="007E3046" w:rsidRPr="006F4D4B" w:rsidTr="00AE76B0">
        <w:trPr>
          <w:trHeight w:val="1089"/>
        </w:trPr>
        <w:tc>
          <w:tcPr>
            <w:tcW w:w="5043" w:type="dxa"/>
            <w:shd w:val="clear" w:color="auto" w:fill="auto"/>
          </w:tcPr>
          <w:p w:rsidR="0010166B" w:rsidRDefault="0010166B" w:rsidP="00AE76B0">
            <w:pPr>
              <w:tabs>
                <w:tab w:val="left" w:pos="0"/>
                <w:tab w:val="left" w:pos="851"/>
                <w:tab w:val="left" w:pos="1134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E3046" w:rsidRPr="0010166B" w:rsidRDefault="0010166B" w:rsidP="00DC758C">
            <w:pPr>
              <w:tabs>
                <w:tab w:val="left" w:pos="0"/>
                <w:tab w:val="left" w:pos="851"/>
                <w:tab w:val="left" w:pos="1134"/>
              </w:tabs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10166B">
              <w:rPr>
                <w:sz w:val="28"/>
                <w:szCs w:val="28"/>
              </w:rPr>
              <w:t xml:space="preserve">Приложение </w:t>
            </w:r>
            <w:bookmarkStart w:id="0" w:name="_GoBack"/>
            <w:bookmarkEnd w:id="0"/>
            <w:r w:rsidR="00DC2ED2">
              <w:rPr>
                <w:sz w:val="28"/>
                <w:szCs w:val="28"/>
              </w:rPr>
              <w:t xml:space="preserve"> </w:t>
            </w:r>
            <w:r w:rsidRPr="0010166B">
              <w:rPr>
                <w:sz w:val="28"/>
                <w:szCs w:val="28"/>
              </w:rPr>
              <w:t>1</w:t>
            </w:r>
          </w:p>
          <w:p w:rsidR="007E3046" w:rsidRPr="006F4D4B" w:rsidRDefault="00ED0AF2" w:rsidP="00DB63E8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B63E8">
              <w:rPr>
                <w:sz w:val="28"/>
                <w:szCs w:val="28"/>
              </w:rPr>
              <w:t>п</w:t>
            </w:r>
            <w:r w:rsidR="0010166B" w:rsidRPr="0010166B">
              <w:rPr>
                <w:sz w:val="28"/>
                <w:szCs w:val="28"/>
              </w:rPr>
              <w:t>оложению о</w:t>
            </w:r>
            <w:r>
              <w:rPr>
                <w:bCs/>
                <w:sz w:val="28"/>
                <w:szCs w:val="28"/>
              </w:rPr>
              <w:t xml:space="preserve"> проведении </w:t>
            </w:r>
            <w:r w:rsidR="0010166B" w:rsidRPr="0010166B">
              <w:rPr>
                <w:bCs/>
                <w:sz w:val="28"/>
                <w:szCs w:val="28"/>
              </w:rPr>
              <w:t>областно</w:t>
            </w:r>
            <w:r>
              <w:rPr>
                <w:bCs/>
                <w:sz w:val="28"/>
                <w:szCs w:val="28"/>
              </w:rPr>
              <w:t>го</w:t>
            </w:r>
            <w:r w:rsidR="0010166B" w:rsidRPr="0010166B">
              <w:rPr>
                <w:bCs/>
                <w:sz w:val="28"/>
                <w:szCs w:val="28"/>
              </w:rPr>
              <w:t xml:space="preserve"> молодежно</w:t>
            </w:r>
            <w:r>
              <w:rPr>
                <w:bCs/>
                <w:sz w:val="28"/>
                <w:szCs w:val="28"/>
              </w:rPr>
              <w:t>го</w:t>
            </w:r>
            <w:r w:rsidR="00DC2ED2">
              <w:rPr>
                <w:bCs/>
                <w:sz w:val="28"/>
                <w:szCs w:val="28"/>
              </w:rPr>
              <w:t xml:space="preserve"> М</w:t>
            </w:r>
            <w:r w:rsidR="0010166B" w:rsidRPr="0010166B">
              <w:rPr>
                <w:bCs/>
                <w:sz w:val="28"/>
                <w:szCs w:val="28"/>
              </w:rPr>
              <w:t>арафон</w:t>
            </w:r>
            <w:r>
              <w:rPr>
                <w:bCs/>
                <w:sz w:val="28"/>
                <w:szCs w:val="28"/>
              </w:rPr>
              <w:t>а</w:t>
            </w:r>
            <w:r w:rsidR="0010166B" w:rsidRPr="0010166B">
              <w:rPr>
                <w:bCs/>
                <w:sz w:val="28"/>
                <w:szCs w:val="28"/>
              </w:rPr>
              <w:t xml:space="preserve"> активистов ученического самоуправления «</w:t>
            </w:r>
            <w:r w:rsidR="0010166B">
              <w:rPr>
                <w:bCs/>
                <w:sz w:val="28"/>
                <w:szCs w:val="28"/>
              </w:rPr>
              <w:t>М</w:t>
            </w:r>
            <w:r w:rsidR="0010166B" w:rsidRPr="0010166B">
              <w:rPr>
                <w:bCs/>
                <w:sz w:val="28"/>
                <w:szCs w:val="28"/>
              </w:rPr>
              <w:t>олодежь.</w:t>
            </w:r>
            <w:r w:rsidR="0010166B">
              <w:rPr>
                <w:bCs/>
                <w:sz w:val="28"/>
                <w:szCs w:val="28"/>
              </w:rPr>
              <w:t xml:space="preserve"> И</w:t>
            </w:r>
            <w:r w:rsidR="0010166B" w:rsidRPr="0010166B">
              <w:rPr>
                <w:bCs/>
                <w:sz w:val="28"/>
                <w:szCs w:val="28"/>
              </w:rPr>
              <w:t>нициатива.</w:t>
            </w:r>
            <w:r w:rsidR="0010166B">
              <w:rPr>
                <w:bCs/>
                <w:sz w:val="28"/>
                <w:szCs w:val="28"/>
              </w:rPr>
              <w:t xml:space="preserve"> У</w:t>
            </w:r>
            <w:r w:rsidR="0010166B" w:rsidRPr="0010166B">
              <w:rPr>
                <w:bCs/>
                <w:sz w:val="28"/>
                <w:szCs w:val="28"/>
              </w:rPr>
              <w:t>спех»</w:t>
            </w:r>
          </w:p>
        </w:tc>
      </w:tr>
    </w:tbl>
    <w:p w:rsidR="007E3046" w:rsidRPr="006F4D4B" w:rsidRDefault="007E3046" w:rsidP="007946A4">
      <w:pPr>
        <w:pStyle w:val="a4"/>
        <w:tabs>
          <w:tab w:val="right" w:pos="581"/>
        </w:tabs>
        <w:suppressAutoHyphens w:val="0"/>
        <w:spacing w:after="0"/>
        <w:rPr>
          <w:sz w:val="28"/>
          <w:szCs w:val="28"/>
        </w:rPr>
      </w:pPr>
    </w:p>
    <w:p w:rsidR="007E3046" w:rsidRPr="006F4D4B" w:rsidRDefault="007E3046" w:rsidP="007946A4">
      <w:pPr>
        <w:pStyle w:val="a4"/>
        <w:tabs>
          <w:tab w:val="right" w:pos="581"/>
        </w:tabs>
        <w:suppressAutoHyphens w:val="0"/>
        <w:spacing w:after="0"/>
        <w:rPr>
          <w:sz w:val="28"/>
          <w:szCs w:val="28"/>
        </w:rPr>
      </w:pPr>
    </w:p>
    <w:p w:rsidR="007E3046" w:rsidRPr="006F4D4B" w:rsidRDefault="007E3046" w:rsidP="007946A4">
      <w:pPr>
        <w:pStyle w:val="a4"/>
        <w:tabs>
          <w:tab w:val="right" w:pos="581"/>
        </w:tabs>
        <w:suppressAutoHyphens w:val="0"/>
        <w:spacing w:after="0"/>
        <w:rPr>
          <w:sz w:val="28"/>
          <w:szCs w:val="28"/>
        </w:rPr>
      </w:pPr>
    </w:p>
    <w:p w:rsidR="007E3046" w:rsidRPr="006F4D4B" w:rsidRDefault="007E3046" w:rsidP="007946A4">
      <w:pPr>
        <w:pStyle w:val="a4"/>
        <w:tabs>
          <w:tab w:val="right" w:pos="581"/>
        </w:tabs>
        <w:suppressAutoHyphens w:val="0"/>
        <w:spacing w:after="0"/>
        <w:rPr>
          <w:sz w:val="28"/>
          <w:szCs w:val="28"/>
        </w:rPr>
      </w:pPr>
    </w:p>
    <w:p w:rsidR="007E3046" w:rsidRPr="006F4D4B" w:rsidRDefault="007E3046" w:rsidP="007E3046">
      <w:pPr>
        <w:spacing w:line="240" w:lineRule="auto"/>
        <w:rPr>
          <w:sz w:val="28"/>
          <w:szCs w:val="28"/>
        </w:rPr>
      </w:pPr>
    </w:p>
    <w:p w:rsidR="007E3046" w:rsidRPr="006F4D4B" w:rsidRDefault="007E3046" w:rsidP="007E3046">
      <w:pPr>
        <w:spacing w:line="240" w:lineRule="auto"/>
        <w:rPr>
          <w:sz w:val="28"/>
          <w:szCs w:val="28"/>
        </w:rPr>
      </w:pPr>
    </w:p>
    <w:p w:rsidR="0010166B" w:rsidRDefault="0010166B" w:rsidP="007E3046">
      <w:pPr>
        <w:spacing w:line="240" w:lineRule="auto"/>
        <w:jc w:val="center"/>
        <w:rPr>
          <w:sz w:val="28"/>
          <w:szCs w:val="28"/>
        </w:rPr>
      </w:pPr>
    </w:p>
    <w:p w:rsidR="0010166B" w:rsidRDefault="0010166B" w:rsidP="007E3046">
      <w:pPr>
        <w:spacing w:line="240" w:lineRule="auto"/>
        <w:jc w:val="center"/>
        <w:rPr>
          <w:sz w:val="28"/>
          <w:szCs w:val="28"/>
        </w:rPr>
      </w:pPr>
    </w:p>
    <w:p w:rsidR="007E3046" w:rsidRPr="006F4D4B" w:rsidRDefault="007E3046" w:rsidP="007E3046">
      <w:pPr>
        <w:spacing w:line="240" w:lineRule="auto"/>
        <w:jc w:val="center"/>
        <w:rPr>
          <w:sz w:val="28"/>
          <w:szCs w:val="28"/>
        </w:rPr>
      </w:pPr>
      <w:r w:rsidRPr="006F4D4B">
        <w:rPr>
          <w:sz w:val="28"/>
          <w:szCs w:val="28"/>
        </w:rPr>
        <w:t>ЗАЯВКА</w:t>
      </w:r>
    </w:p>
    <w:p w:rsidR="00AA0DB0" w:rsidRDefault="007E3046" w:rsidP="007E3046">
      <w:pPr>
        <w:spacing w:line="240" w:lineRule="auto"/>
        <w:jc w:val="center"/>
        <w:rPr>
          <w:sz w:val="28"/>
          <w:szCs w:val="28"/>
        </w:rPr>
      </w:pPr>
      <w:r w:rsidRPr="006F4D4B">
        <w:rPr>
          <w:sz w:val="28"/>
          <w:szCs w:val="28"/>
        </w:rPr>
        <w:t xml:space="preserve">на участие в </w:t>
      </w:r>
      <w:r w:rsidR="00ED0AF2">
        <w:rPr>
          <w:sz w:val="28"/>
          <w:szCs w:val="28"/>
        </w:rPr>
        <w:t>областном молодёжном М</w:t>
      </w:r>
      <w:r w:rsidRPr="006F4D4B">
        <w:rPr>
          <w:sz w:val="28"/>
          <w:szCs w:val="28"/>
        </w:rPr>
        <w:t>арафоне</w:t>
      </w:r>
      <w:r w:rsidR="00DC2ED2">
        <w:rPr>
          <w:sz w:val="28"/>
          <w:szCs w:val="28"/>
        </w:rPr>
        <w:t xml:space="preserve"> </w:t>
      </w:r>
      <w:r w:rsidR="00AA0DB0" w:rsidRPr="00AA0DB0">
        <w:rPr>
          <w:sz w:val="28"/>
          <w:szCs w:val="28"/>
        </w:rPr>
        <w:t xml:space="preserve">активистов </w:t>
      </w:r>
    </w:p>
    <w:p w:rsidR="007E3046" w:rsidRPr="006F4D4B" w:rsidRDefault="00AA0DB0" w:rsidP="007E3046">
      <w:pPr>
        <w:spacing w:line="240" w:lineRule="auto"/>
        <w:jc w:val="center"/>
        <w:rPr>
          <w:sz w:val="28"/>
          <w:szCs w:val="28"/>
        </w:rPr>
      </w:pPr>
      <w:r w:rsidRPr="00AA0DB0">
        <w:rPr>
          <w:sz w:val="28"/>
          <w:szCs w:val="28"/>
        </w:rPr>
        <w:t>ученического самоуправления</w:t>
      </w:r>
    </w:p>
    <w:p w:rsidR="007E3046" w:rsidRPr="006F4D4B" w:rsidRDefault="007E3046" w:rsidP="007E3046">
      <w:pPr>
        <w:spacing w:line="240" w:lineRule="auto"/>
        <w:jc w:val="center"/>
        <w:rPr>
          <w:bCs/>
          <w:sz w:val="28"/>
          <w:szCs w:val="28"/>
        </w:rPr>
      </w:pPr>
      <w:r w:rsidRPr="006F4D4B">
        <w:rPr>
          <w:bCs/>
          <w:sz w:val="28"/>
          <w:szCs w:val="28"/>
        </w:rPr>
        <w:t>«Молодежь. Инициатива. Успех»</w:t>
      </w:r>
    </w:p>
    <w:p w:rsidR="007E3046" w:rsidRPr="006F4D4B" w:rsidRDefault="007E3046" w:rsidP="007E3046">
      <w:pPr>
        <w:spacing w:line="240" w:lineRule="auto"/>
        <w:jc w:val="center"/>
        <w:rPr>
          <w:sz w:val="28"/>
          <w:szCs w:val="28"/>
        </w:rPr>
      </w:pPr>
    </w:p>
    <w:p w:rsidR="007E3046" w:rsidRPr="006F4D4B" w:rsidRDefault="007E3046" w:rsidP="007E3046">
      <w:pPr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6F4D4B">
        <w:rPr>
          <w:sz w:val="28"/>
          <w:szCs w:val="28"/>
        </w:rPr>
        <w:t>Название образовательно</w:t>
      </w:r>
      <w:r w:rsidR="00B60DC1" w:rsidRPr="006F4D4B">
        <w:rPr>
          <w:sz w:val="28"/>
          <w:szCs w:val="28"/>
        </w:rPr>
        <w:t>й  организации</w:t>
      </w:r>
      <w:r w:rsidRPr="006F4D4B">
        <w:rPr>
          <w:sz w:val="28"/>
          <w:szCs w:val="28"/>
        </w:rPr>
        <w:t xml:space="preserve">: </w:t>
      </w:r>
      <w:r w:rsidRPr="006F4D4B">
        <w:rPr>
          <w:b/>
          <w:bCs/>
          <w:sz w:val="28"/>
          <w:szCs w:val="28"/>
        </w:rPr>
        <w:t>__________________________</w:t>
      </w:r>
    </w:p>
    <w:p w:rsidR="007E3046" w:rsidRPr="006F4D4B" w:rsidRDefault="007E3046" w:rsidP="007E3046">
      <w:pPr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6F4D4B">
        <w:rPr>
          <w:sz w:val="28"/>
          <w:szCs w:val="28"/>
        </w:rPr>
        <w:t>Полный почтовый адрес с указанием индекса: _____________________</w:t>
      </w:r>
    </w:p>
    <w:p w:rsidR="007E3046" w:rsidRPr="006F4D4B" w:rsidRDefault="007E3046" w:rsidP="007E3046">
      <w:pPr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6F4D4B">
        <w:rPr>
          <w:sz w:val="28"/>
          <w:szCs w:val="28"/>
        </w:rPr>
        <w:t>Телефон:</w:t>
      </w:r>
      <w:r w:rsidRPr="006F4D4B">
        <w:rPr>
          <w:b/>
          <w:bCs/>
          <w:sz w:val="28"/>
          <w:szCs w:val="28"/>
        </w:rPr>
        <w:t>_____________________________________________________</w:t>
      </w:r>
    </w:p>
    <w:p w:rsidR="007E3046" w:rsidRPr="006F4D4B" w:rsidRDefault="007E3046" w:rsidP="007E3046">
      <w:pPr>
        <w:numPr>
          <w:ilvl w:val="0"/>
          <w:numId w:val="6"/>
        </w:numPr>
        <w:spacing w:line="240" w:lineRule="auto"/>
        <w:rPr>
          <w:sz w:val="28"/>
          <w:szCs w:val="28"/>
          <w:lang w:val="en-US"/>
        </w:rPr>
      </w:pPr>
      <w:r w:rsidRPr="006F4D4B">
        <w:rPr>
          <w:sz w:val="28"/>
          <w:szCs w:val="28"/>
          <w:lang w:val="en-US"/>
        </w:rPr>
        <w:t xml:space="preserve">E-mail: </w:t>
      </w:r>
      <w:r w:rsidRPr="006F4D4B">
        <w:rPr>
          <w:b/>
          <w:bCs/>
          <w:sz w:val="28"/>
          <w:szCs w:val="28"/>
          <w:lang w:val="en-US"/>
        </w:rPr>
        <w:t>_______________________________________________________</w:t>
      </w:r>
    </w:p>
    <w:p w:rsidR="007E3046" w:rsidRPr="006F4D4B" w:rsidRDefault="007E3046" w:rsidP="007E3046">
      <w:pPr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6F4D4B">
        <w:rPr>
          <w:sz w:val="28"/>
          <w:szCs w:val="28"/>
        </w:rPr>
        <w:t>Название команды:___</w:t>
      </w:r>
      <w:r w:rsidRPr="006F4D4B">
        <w:rPr>
          <w:b/>
          <w:bCs/>
          <w:sz w:val="28"/>
          <w:szCs w:val="28"/>
        </w:rPr>
        <w:t>_________________________________________</w:t>
      </w:r>
    </w:p>
    <w:p w:rsidR="007E3046" w:rsidRPr="006F4D4B" w:rsidRDefault="007E3046" w:rsidP="007E3046">
      <w:pPr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6F4D4B">
        <w:rPr>
          <w:sz w:val="28"/>
          <w:szCs w:val="28"/>
        </w:rPr>
        <w:t xml:space="preserve">Ф.И.О. должность куратора  марафона от </w:t>
      </w:r>
      <w:r w:rsidR="00B60DC1" w:rsidRPr="006F4D4B">
        <w:rPr>
          <w:sz w:val="28"/>
          <w:szCs w:val="28"/>
        </w:rPr>
        <w:t>образовательной организации</w:t>
      </w:r>
      <w:r w:rsidRPr="006F4D4B">
        <w:rPr>
          <w:sz w:val="28"/>
          <w:szCs w:val="28"/>
        </w:rPr>
        <w:t xml:space="preserve">, телефон: </w:t>
      </w:r>
      <w:r w:rsidRPr="006F4D4B">
        <w:rPr>
          <w:b/>
          <w:bCs/>
          <w:sz w:val="28"/>
          <w:szCs w:val="28"/>
        </w:rPr>
        <w:t>_____________________________________________________</w:t>
      </w:r>
    </w:p>
    <w:p w:rsidR="007E3046" w:rsidRPr="006F4D4B" w:rsidRDefault="007E3046" w:rsidP="007E3046">
      <w:pPr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6F4D4B">
        <w:rPr>
          <w:sz w:val="28"/>
          <w:szCs w:val="28"/>
        </w:rPr>
        <w:t>Состав команды:</w:t>
      </w:r>
    </w:p>
    <w:p w:rsidR="007E3046" w:rsidRPr="006F4D4B" w:rsidRDefault="007E3046" w:rsidP="007E3046">
      <w:pPr>
        <w:spacing w:line="240" w:lineRule="auto"/>
        <w:rPr>
          <w:rFonts w:eastAsia="Times New Roman"/>
          <w:kern w:val="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2850"/>
        <w:gridCol w:w="2700"/>
        <w:gridCol w:w="3030"/>
      </w:tblGrid>
      <w:tr w:rsidR="007E3046" w:rsidRPr="006F4D4B" w:rsidTr="00AE76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№ п/п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Ф.И.О.</w:t>
            </w:r>
          </w:p>
          <w:p w:rsidR="007E3046" w:rsidRPr="006F4D4B" w:rsidRDefault="007E3046" w:rsidP="007E3046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 xml:space="preserve">Место учебы,  </w:t>
            </w:r>
          </w:p>
          <w:p w:rsidR="007E3046" w:rsidRPr="006F4D4B" w:rsidRDefault="007E3046" w:rsidP="007E304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работы, должность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6" w:rsidRDefault="007E3046" w:rsidP="007E3046">
            <w:pPr>
              <w:snapToGrid w:val="0"/>
              <w:spacing w:line="240" w:lineRule="auto"/>
              <w:ind w:right="-108"/>
              <w:jc w:val="both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Роль в марафоне</w:t>
            </w:r>
          </w:p>
          <w:p w:rsidR="00BD3311" w:rsidRPr="006F4D4B" w:rsidRDefault="00BD3311" w:rsidP="007E3046">
            <w:pPr>
              <w:snapToGrid w:val="0"/>
              <w:spacing w:line="24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(капитан/участник)</w:t>
            </w:r>
          </w:p>
          <w:p w:rsidR="007E3046" w:rsidRPr="006F4D4B" w:rsidRDefault="007E3046" w:rsidP="007E3046">
            <w:pPr>
              <w:snapToGrid w:val="0"/>
              <w:spacing w:line="240" w:lineRule="auto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7E3046" w:rsidRPr="006F4D4B" w:rsidTr="00AE76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E3046" w:rsidRPr="006F4D4B" w:rsidTr="00AE76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E3046" w:rsidRPr="006F4D4B" w:rsidTr="00AE76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E3046" w:rsidRPr="006F4D4B" w:rsidTr="00AE76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E3046" w:rsidRPr="006F4D4B" w:rsidTr="00AE76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E3046" w:rsidRPr="006F4D4B" w:rsidTr="00AE76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E3046" w:rsidRPr="006F4D4B" w:rsidTr="00AE76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E3046" w:rsidRPr="006F4D4B" w:rsidTr="00AE76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E3046" w:rsidRPr="006F4D4B" w:rsidTr="00AE76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E3046" w:rsidRPr="006F4D4B" w:rsidTr="00AE76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6" w:rsidRPr="006F4D4B" w:rsidRDefault="007E3046" w:rsidP="007E304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E3046" w:rsidRPr="006F4D4B" w:rsidRDefault="007E3046" w:rsidP="007E3046">
      <w:pPr>
        <w:spacing w:line="240" w:lineRule="auto"/>
        <w:rPr>
          <w:sz w:val="28"/>
          <w:szCs w:val="28"/>
        </w:rPr>
      </w:pPr>
    </w:p>
    <w:p w:rsidR="007E3046" w:rsidRPr="006F4D4B" w:rsidRDefault="00ED0AF2" w:rsidP="007E3046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 ОО</w:t>
      </w:r>
      <w:r w:rsidR="007E3046" w:rsidRPr="006F4D4B">
        <w:rPr>
          <w:sz w:val="28"/>
          <w:szCs w:val="28"/>
        </w:rPr>
        <w:t xml:space="preserve"> __________________________</w:t>
      </w:r>
    </w:p>
    <w:p w:rsidR="007E3046" w:rsidRPr="006F4D4B" w:rsidRDefault="007E3046" w:rsidP="007E3046">
      <w:pPr>
        <w:spacing w:line="240" w:lineRule="auto"/>
        <w:ind w:left="360"/>
        <w:jc w:val="both"/>
        <w:rPr>
          <w:sz w:val="28"/>
          <w:szCs w:val="28"/>
        </w:rPr>
      </w:pPr>
    </w:p>
    <w:p w:rsidR="007E3046" w:rsidRPr="006F4D4B" w:rsidRDefault="00ED0AF2" w:rsidP="007E3046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Печать ОО</w:t>
      </w:r>
    </w:p>
    <w:p w:rsidR="007E3046" w:rsidRPr="006F4D4B" w:rsidRDefault="007E3046" w:rsidP="007E3046">
      <w:pPr>
        <w:spacing w:line="240" w:lineRule="auto"/>
        <w:rPr>
          <w:sz w:val="28"/>
          <w:szCs w:val="28"/>
        </w:rPr>
      </w:pPr>
    </w:p>
    <w:p w:rsidR="007E3046" w:rsidRPr="006F4D4B" w:rsidRDefault="007E3046" w:rsidP="007E3046">
      <w:pPr>
        <w:spacing w:line="240" w:lineRule="auto"/>
        <w:rPr>
          <w:sz w:val="28"/>
          <w:szCs w:val="28"/>
        </w:rPr>
      </w:pPr>
    </w:p>
    <w:p w:rsidR="007E3046" w:rsidRPr="006F4D4B" w:rsidRDefault="007E3046" w:rsidP="007E3046">
      <w:pPr>
        <w:spacing w:line="240" w:lineRule="auto"/>
        <w:rPr>
          <w:sz w:val="28"/>
          <w:szCs w:val="28"/>
        </w:rPr>
      </w:pPr>
    </w:p>
    <w:p w:rsidR="007E3046" w:rsidRPr="006F4D4B" w:rsidRDefault="007E3046" w:rsidP="007946A4">
      <w:pPr>
        <w:pStyle w:val="a4"/>
        <w:tabs>
          <w:tab w:val="right" w:pos="581"/>
        </w:tabs>
        <w:suppressAutoHyphens w:val="0"/>
        <w:spacing w:after="0"/>
        <w:rPr>
          <w:sz w:val="28"/>
          <w:szCs w:val="28"/>
        </w:rPr>
      </w:pPr>
    </w:p>
    <w:p w:rsidR="007E3046" w:rsidRPr="006F4D4B" w:rsidRDefault="007E3046" w:rsidP="007946A4">
      <w:pPr>
        <w:pStyle w:val="a4"/>
        <w:tabs>
          <w:tab w:val="right" w:pos="581"/>
        </w:tabs>
        <w:suppressAutoHyphens w:val="0"/>
        <w:spacing w:after="0"/>
        <w:rPr>
          <w:sz w:val="28"/>
          <w:szCs w:val="28"/>
        </w:rPr>
      </w:pPr>
    </w:p>
    <w:p w:rsidR="008843B5" w:rsidRPr="0010166B" w:rsidRDefault="008843B5" w:rsidP="008843B5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  <w:r w:rsidRPr="0010166B">
        <w:rPr>
          <w:sz w:val="28"/>
          <w:szCs w:val="28"/>
        </w:rPr>
        <w:t xml:space="preserve">Приложение </w:t>
      </w:r>
      <w:r w:rsidR="00DC2ED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843B5" w:rsidRDefault="00DB63E8" w:rsidP="008843B5">
      <w:pPr>
        <w:pStyle w:val="a6"/>
        <w:widowControl w:val="0"/>
        <w:tabs>
          <w:tab w:val="left" w:pos="60"/>
          <w:tab w:val="left" w:pos="615"/>
        </w:tabs>
        <w:spacing w:line="360" w:lineRule="auto"/>
        <w:ind w:firstLine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ED0AF2">
        <w:rPr>
          <w:sz w:val="28"/>
          <w:szCs w:val="28"/>
        </w:rPr>
        <w:t xml:space="preserve"> положению о проведении</w:t>
      </w:r>
      <w:r w:rsidR="00DC2ED2">
        <w:rPr>
          <w:sz w:val="28"/>
          <w:szCs w:val="28"/>
        </w:rPr>
        <w:t xml:space="preserve"> </w:t>
      </w:r>
      <w:r w:rsidR="008843B5">
        <w:rPr>
          <w:bCs/>
          <w:sz w:val="28"/>
          <w:szCs w:val="28"/>
        </w:rPr>
        <w:t>о</w:t>
      </w:r>
      <w:r w:rsidR="008843B5" w:rsidRPr="0010166B">
        <w:rPr>
          <w:bCs/>
          <w:sz w:val="28"/>
          <w:szCs w:val="28"/>
        </w:rPr>
        <w:t>бластно</w:t>
      </w:r>
      <w:r w:rsidR="00ED0AF2">
        <w:rPr>
          <w:bCs/>
          <w:sz w:val="28"/>
          <w:szCs w:val="28"/>
        </w:rPr>
        <w:t>го</w:t>
      </w:r>
    </w:p>
    <w:p w:rsidR="008843B5" w:rsidRDefault="008843B5" w:rsidP="008843B5">
      <w:pPr>
        <w:pStyle w:val="a6"/>
        <w:widowControl w:val="0"/>
        <w:tabs>
          <w:tab w:val="left" w:pos="60"/>
          <w:tab w:val="left" w:pos="615"/>
        </w:tabs>
        <w:spacing w:line="360" w:lineRule="auto"/>
        <w:ind w:firstLine="0"/>
        <w:jc w:val="right"/>
        <w:rPr>
          <w:bCs/>
          <w:sz w:val="28"/>
          <w:szCs w:val="28"/>
        </w:rPr>
      </w:pPr>
      <w:r w:rsidRPr="0010166B">
        <w:rPr>
          <w:bCs/>
          <w:sz w:val="28"/>
          <w:szCs w:val="28"/>
        </w:rPr>
        <w:t xml:space="preserve"> молодежно</w:t>
      </w:r>
      <w:r w:rsidR="00ED0AF2">
        <w:rPr>
          <w:bCs/>
          <w:sz w:val="28"/>
          <w:szCs w:val="28"/>
        </w:rPr>
        <w:t>го М</w:t>
      </w:r>
      <w:r w:rsidRPr="0010166B">
        <w:rPr>
          <w:bCs/>
          <w:sz w:val="28"/>
          <w:szCs w:val="28"/>
        </w:rPr>
        <w:t>арафон</w:t>
      </w:r>
      <w:r w:rsidR="00ED0AF2">
        <w:rPr>
          <w:bCs/>
          <w:sz w:val="28"/>
          <w:szCs w:val="28"/>
        </w:rPr>
        <w:t>а</w:t>
      </w:r>
      <w:r w:rsidRPr="0010166B">
        <w:rPr>
          <w:bCs/>
          <w:sz w:val="28"/>
          <w:szCs w:val="28"/>
        </w:rPr>
        <w:t xml:space="preserve"> активисто</w:t>
      </w:r>
      <w:r>
        <w:rPr>
          <w:bCs/>
          <w:sz w:val="28"/>
          <w:szCs w:val="28"/>
        </w:rPr>
        <w:t xml:space="preserve">в </w:t>
      </w:r>
    </w:p>
    <w:p w:rsidR="008843B5" w:rsidRDefault="008843B5" w:rsidP="008843B5">
      <w:pPr>
        <w:pStyle w:val="a6"/>
        <w:widowControl w:val="0"/>
        <w:tabs>
          <w:tab w:val="left" w:pos="60"/>
          <w:tab w:val="left" w:pos="615"/>
        </w:tabs>
        <w:spacing w:line="360" w:lineRule="auto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ученического самоуправления </w:t>
      </w:r>
    </w:p>
    <w:p w:rsidR="008843B5" w:rsidRPr="006F4D4B" w:rsidRDefault="008843B5" w:rsidP="008843B5">
      <w:pPr>
        <w:pStyle w:val="a6"/>
        <w:widowControl w:val="0"/>
        <w:tabs>
          <w:tab w:val="left" w:pos="60"/>
          <w:tab w:val="left" w:pos="615"/>
        </w:tabs>
        <w:spacing w:line="360" w:lineRule="auto"/>
        <w:ind w:firstLine="0"/>
        <w:jc w:val="right"/>
        <w:rPr>
          <w:b/>
          <w:bCs/>
          <w:sz w:val="24"/>
          <w:szCs w:val="24"/>
        </w:rPr>
      </w:pPr>
      <w:r>
        <w:rPr>
          <w:bCs/>
          <w:sz w:val="28"/>
          <w:szCs w:val="28"/>
        </w:rPr>
        <w:t>«М</w:t>
      </w:r>
      <w:r w:rsidRPr="0010166B">
        <w:rPr>
          <w:bCs/>
          <w:sz w:val="28"/>
          <w:szCs w:val="28"/>
        </w:rPr>
        <w:t>олодежь.</w:t>
      </w:r>
      <w:r>
        <w:rPr>
          <w:bCs/>
          <w:sz w:val="28"/>
          <w:szCs w:val="28"/>
        </w:rPr>
        <w:t xml:space="preserve"> И</w:t>
      </w:r>
      <w:r w:rsidRPr="0010166B">
        <w:rPr>
          <w:bCs/>
          <w:sz w:val="28"/>
          <w:szCs w:val="28"/>
        </w:rPr>
        <w:t>нициатива.</w:t>
      </w:r>
      <w:r>
        <w:rPr>
          <w:bCs/>
          <w:sz w:val="28"/>
          <w:szCs w:val="28"/>
        </w:rPr>
        <w:t xml:space="preserve"> У</w:t>
      </w:r>
      <w:r w:rsidRPr="0010166B">
        <w:rPr>
          <w:bCs/>
          <w:sz w:val="28"/>
          <w:szCs w:val="28"/>
        </w:rPr>
        <w:t>спех»</w:t>
      </w:r>
    </w:p>
    <w:p w:rsidR="008843B5" w:rsidRPr="00DB63E8" w:rsidRDefault="008843B5" w:rsidP="008843B5">
      <w:pPr>
        <w:ind w:left="5160"/>
        <w:jc w:val="both"/>
        <w:rPr>
          <w:sz w:val="22"/>
          <w:szCs w:val="22"/>
        </w:rPr>
      </w:pPr>
    </w:p>
    <w:p w:rsidR="008843B5" w:rsidRPr="00DC2ED2" w:rsidRDefault="008843B5" w:rsidP="008843B5">
      <w:pPr>
        <w:ind w:left="5160"/>
        <w:jc w:val="both"/>
        <w:rPr>
          <w:sz w:val="28"/>
          <w:szCs w:val="28"/>
        </w:rPr>
      </w:pPr>
      <w:r w:rsidRPr="00DC2ED2">
        <w:rPr>
          <w:sz w:val="28"/>
          <w:szCs w:val="28"/>
        </w:rPr>
        <w:t>Директору ГБОУ ДОД ЦРТДЮ ЦСМ А.Н.Гридневу</w:t>
      </w:r>
    </w:p>
    <w:p w:rsidR="008843B5" w:rsidRPr="00DC2ED2" w:rsidRDefault="008843B5" w:rsidP="008843B5">
      <w:pPr>
        <w:ind w:left="5160"/>
        <w:jc w:val="both"/>
        <w:rPr>
          <w:sz w:val="28"/>
          <w:szCs w:val="28"/>
        </w:rPr>
      </w:pPr>
      <w:r w:rsidRPr="00DC2ED2">
        <w:rPr>
          <w:sz w:val="28"/>
          <w:szCs w:val="28"/>
        </w:rPr>
        <w:t xml:space="preserve">                                                                          от______________________________</w:t>
      </w:r>
    </w:p>
    <w:p w:rsidR="008843B5" w:rsidRPr="00DC2ED2" w:rsidRDefault="008843B5" w:rsidP="008843B5">
      <w:pPr>
        <w:jc w:val="right"/>
        <w:rPr>
          <w:sz w:val="28"/>
          <w:szCs w:val="28"/>
          <w:vertAlign w:val="superscript"/>
        </w:rPr>
      </w:pPr>
      <w:r w:rsidRPr="00DC2ED2">
        <w:rPr>
          <w:sz w:val="28"/>
          <w:szCs w:val="28"/>
          <w:vertAlign w:val="superscript"/>
        </w:rPr>
        <w:t xml:space="preserve"> (ФИО заявителя)</w:t>
      </w:r>
    </w:p>
    <w:p w:rsidR="008843B5" w:rsidRPr="00DC2ED2" w:rsidRDefault="008843B5" w:rsidP="008843B5">
      <w:pPr>
        <w:jc w:val="right"/>
        <w:rPr>
          <w:sz w:val="28"/>
          <w:szCs w:val="28"/>
        </w:rPr>
      </w:pPr>
      <w:r w:rsidRPr="00DC2ED2">
        <w:rPr>
          <w:sz w:val="28"/>
          <w:szCs w:val="28"/>
        </w:rPr>
        <w:t>____________________________________</w:t>
      </w:r>
    </w:p>
    <w:p w:rsidR="008843B5" w:rsidRPr="00DC2ED2" w:rsidRDefault="008843B5" w:rsidP="008843B5">
      <w:pPr>
        <w:jc w:val="right"/>
        <w:rPr>
          <w:sz w:val="28"/>
          <w:szCs w:val="28"/>
          <w:vertAlign w:val="superscript"/>
        </w:rPr>
      </w:pPr>
      <w:r w:rsidRPr="00DC2ED2">
        <w:rPr>
          <w:sz w:val="28"/>
          <w:szCs w:val="28"/>
          <w:vertAlign w:val="superscript"/>
        </w:rPr>
        <w:t>(адрес заявителя)</w:t>
      </w:r>
    </w:p>
    <w:p w:rsidR="008843B5" w:rsidRPr="00DC2ED2" w:rsidRDefault="008843B5" w:rsidP="008843B5">
      <w:pPr>
        <w:jc w:val="right"/>
        <w:rPr>
          <w:sz w:val="28"/>
          <w:szCs w:val="28"/>
        </w:rPr>
      </w:pPr>
      <w:r w:rsidRPr="00DC2ED2">
        <w:rPr>
          <w:sz w:val="28"/>
          <w:szCs w:val="28"/>
        </w:rPr>
        <w:t>____________________________________</w:t>
      </w:r>
    </w:p>
    <w:p w:rsidR="008843B5" w:rsidRPr="00DC2ED2" w:rsidRDefault="008843B5" w:rsidP="008843B5">
      <w:pPr>
        <w:jc w:val="right"/>
        <w:rPr>
          <w:sz w:val="28"/>
          <w:szCs w:val="28"/>
          <w:vertAlign w:val="superscript"/>
        </w:rPr>
      </w:pPr>
      <w:proofErr w:type="gramStart"/>
      <w:r w:rsidRPr="00DC2ED2">
        <w:rPr>
          <w:sz w:val="28"/>
          <w:szCs w:val="28"/>
          <w:vertAlign w:val="superscript"/>
        </w:rPr>
        <w:t>(паспортные данные: серия, номер, выдан (кем, когда)</w:t>
      </w:r>
      <w:proofErr w:type="gramEnd"/>
    </w:p>
    <w:p w:rsidR="008843B5" w:rsidRPr="00DC2ED2" w:rsidRDefault="008843B5" w:rsidP="008843B5">
      <w:pPr>
        <w:jc w:val="right"/>
        <w:rPr>
          <w:sz w:val="28"/>
          <w:szCs w:val="28"/>
        </w:rPr>
      </w:pPr>
    </w:p>
    <w:p w:rsidR="008843B5" w:rsidRPr="00DC2ED2" w:rsidRDefault="008843B5" w:rsidP="008843B5">
      <w:pPr>
        <w:ind w:firstLine="708"/>
        <w:jc w:val="center"/>
        <w:rPr>
          <w:sz w:val="28"/>
          <w:szCs w:val="28"/>
        </w:rPr>
      </w:pPr>
      <w:r w:rsidRPr="00DC2ED2">
        <w:rPr>
          <w:sz w:val="28"/>
          <w:szCs w:val="28"/>
        </w:rPr>
        <w:t>Согласие</w:t>
      </w:r>
    </w:p>
    <w:p w:rsidR="008843B5" w:rsidRPr="00DC2ED2" w:rsidRDefault="008843B5" w:rsidP="008843B5">
      <w:pPr>
        <w:ind w:firstLine="708"/>
        <w:jc w:val="center"/>
        <w:rPr>
          <w:b/>
          <w:sz w:val="28"/>
          <w:szCs w:val="28"/>
        </w:rPr>
      </w:pPr>
    </w:p>
    <w:p w:rsidR="008843B5" w:rsidRPr="00DC2ED2" w:rsidRDefault="008843B5" w:rsidP="008843B5">
      <w:pPr>
        <w:ind w:firstLine="708"/>
        <w:jc w:val="both"/>
        <w:rPr>
          <w:sz w:val="28"/>
          <w:szCs w:val="28"/>
        </w:rPr>
      </w:pPr>
      <w:r w:rsidRPr="00DC2ED2">
        <w:rPr>
          <w:sz w:val="28"/>
          <w:szCs w:val="28"/>
        </w:rPr>
        <w:t xml:space="preserve">В соответствии с ФЗ РФ от 27.07.2006 г. № 152-ФЗ «О персональных данных» </w:t>
      </w:r>
      <w:r w:rsidRPr="008332CE">
        <w:rPr>
          <w:sz w:val="28"/>
          <w:szCs w:val="28"/>
        </w:rPr>
        <w:t>даю свое согласие</w:t>
      </w:r>
      <w:r w:rsidRPr="00DC2ED2">
        <w:rPr>
          <w:sz w:val="28"/>
          <w:szCs w:val="28"/>
        </w:rPr>
        <w:t xml:space="preserve"> на обработку (сбор, анализ, систематизация. накопление, хранение, уточнение, использование;  уничтожение)  моих персональных данных и персональных данных моего </w:t>
      </w:r>
      <w:proofErr w:type="spellStart"/>
      <w:r w:rsidRPr="00DC2ED2">
        <w:rPr>
          <w:sz w:val="28"/>
          <w:szCs w:val="28"/>
        </w:rPr>
        <w:t>ребенка:Фамилия</w:t>
      </w:r>
      <w:proofErr w:type="spellEnd"/>
      <w:r w:rsidRPr="00DC2ED2">
        <w:rPr>
          <w:sz w:val="28"/>
          <w:szCs w:val="28"/>
        </w:rPr>
        <w:t xml:space="preserve">, имя, отчество </w:t>
      </w:r>
      <w:proofErr w:type="spellStart"/>
      <w:r w:rsidRPr="00DC2ED2">
        <w:rPr>
          <w:sz w:val="28"/>
          <w:szCs w:val="28"/>
        </w:rPr>
        <w:t>заявителя</w:t>
      </w:r>
      <w:proofErr w:type="gramStart"/>
      <w:r w:rsidRPr="00DC2ED2">
        <w:rPr>
          <w:sz w:val="28"/>
          <w:szCs w:val="28"/>
        </w:rPr>
        <w:t>.Т</w:t>
      </w:r>
      <w:proofErr w:type="gramEnd"/>
      <w:r w:rsidRPr="00DC2ED2">
        <w:rPr>
          <w:sz w:val="28"/>
          <w:szCs w:val="28"/>
        </w:rPr>
        <w:t>елефон</w:t>
      </w:r>
      <w:proofErr w:type="spellEnd"/>
      <w:r w:rsidRPr="00DC2ED2">
        <w:rPr>
          <w:sz w:val="28"/>
          <w:szCs w:val="28"/>
        </w:rPr>
        <w:t>.</w:t>
      </w:r>
    </w:p>
    <w:p w:rsidR="008843B5" w:rsidRPr="00DC2ED2" w:rsidRDefault="008843B5" w:rsidP="008843B5">
      <w:pPr>
        <w:ind w:firstLine="708"/>
        <w:jc w:val="both"/>
        <w:rPr>
          <w:sz w:val="28"/>
          <w:szCs w:val="28"/>
        </w:rPr>
      </w:pPr>
      <w:r w:rsidRPr="00DC2ED2">
        <w:rPr>
          <w:sz w:val="28"/>
          <w:szCs w:val="28"/>
        </w:rPr>
        <w:t xml:space="preserve">Фамилия, имя, отчество </w:t>
      </w:r>
      <w:proofErr w:type="spellStart"/>
      <w:r w:rsidRPr="00DC2ED2">
        <w:rPr>
          <w:sz w:val="28"/>
          <w:szCs w:val="28"/>
        </w:rPr>
        <w:t>ребёнка</w:t>
      </w:r>
      <w:proofErr w:type="gramStart"/>
      <w:r w:rsidRPr="00DC2ED2">
        <w:rPr>
          <w:sz w:val="28"/>
          <w:szCs w:val="28"/>
        </w:rPr>
        <w:t>.Д</w:t>
      </w:r>
      <w:proofErr w:type="gramEnd"/>
      <w:r w:rsidRPr="00DC2ED2">
        <w:rPr>
          <w:sz w:val="28"/>
          <w:szCs w:val="28"/>
        </w:rPr>
        <w:t>ата</w:t>
      </w:r>
      <w:proofErr w:type="spellEnd"/>
      <w:r w:rsidRPr="00DC2ED2">
        <w:rPr>
          <w:sz w:val="28"/>
          <w:szCs w:val="28"/>
        </w:rPr>
        <w:t xml:space="preserve"> рождения ребёнка.</w:t>
      </w:r>
    </w:p>
    <w:p w:rsidR="008843B5" w:rsidRPr="00DC2ED2" w:rsidRDefault="008843B5" w:rsidP="008843B5">
      <w:pPr>
        <w:ind w:left="1068"/>
        <w:rPr>
          <w:sz w:val="28"/>
          <w:szCs w:val="28"/>
        </w:rPr>
      </w:pPr>
      <w:r w:rsidRPr="00DC2ED2">
        <w:rPr>
          <w:sz w:val="28"/>
          <w:szCs w:val="28"/>
        </w:rPr>
        <w:t xml:space="preserve">Данные свидетельства о рождении (серия, номер, место регистрации). </w:t>
      </w:r>
    </w:p>
    <w:p w:rsidR="008843B5" w:rsidRPr="00DC2ED2" w:rsidRDefault="008843B5" w:rsidP="008843B5">
      <w:pPr>
        <w:ind w:left="1068"/>
        <w:rPr>
          <w:sz w:val="28"/>
          <w:szCs w:val="28"/>
        </w:rPr>
      </w:pPr>
      <w:r w:rsidRPr="00DC2ED2">
        <w:rPr>
          <w:sz w:val="28"/>
          <w:szCs w:val="28"/>
        </w:rPr>
        <w:t>Место проживания (город, район, улица дом, квартира). Место учебы.</w:t>
      </w:r>
    </w:p>
    <w:tbl>
      <w:tblPr>
        <w:tblW w:w="9142" w:type="dxa"/>
        <w:tblLook w:val="01E0" w:firstRow="1" w:lastRow="1" w:firstColumn="1" w:lastColumn="1" w:noHBand="0" w:noVBand="0"/>
      </w:tblPr>
      <w:tblGrid>
        <w:gridCol w:w="9142"/>
      </w:tblGrid>
      <w:tr w:rsidR="008843B5" w:rsidRPr="00DC2ED2" w:rsidTr="001D053E">
        <w:tc>
          <w:tcPr>
            <w:tcW w:w="9142" w:type="dxa"/>
            <w:shd w:val="clear" w:color="auto" w:fill="auto"/>
          </w:tcPr>
          <w:p w:rsidR="008843B5" w:rsidRPr="00DC2ED2" w:rsidRDefault="008843B5" w:rsidP="001D053E">
            <w:pPr>
              <w:ind w:firstLine="708"/>
              <w:jc w:val="both"/>
              <w:rPr>
                <w:sz w:val="28"/>
                <w:szCs w:val="28"/>
              </w:rPr>
            </w:pPr>
            <w:r w:rsidRPr="00DC2ED2">
              <w:rPr>
                <w:sz w:val="28"/>
                <w:szCs w:val="28"/>
              </w:rPr>
              <w:t>Цель обработки персональных данных</w:t>
            </w:r>
            <w:r w:rsidRPr="00DC2ED2">
              <w:rPr>
                <w:i/>
                <w:sz w:val="28"/>
                <w:szCs w:val="28"/>
              </w:rPr>
              <w:t xml:space="preserve">:  </w:t>
            </w:r>
            <w:r w:rsidRPr="00DC2ED2">
              <w:rPr>
                <w:color w:val="000000"/>
                <w:sz w:val="28"/>
                <w:szCs w:val="28"/>
              </w:rPr>
              <w:t>обеспечение деятельности ГБОУ ДОД ЦРТДЮ ЦСМ, ведение учета и обработки информации об обучающихся  и их родителях (законных представителях), а также об участниках массовых социально значимых мероприятий, проводимых ГБОУ ДОД ЦРТДЮ ЦСМ.</w:t>
            </w:r>
            <w:r w:rsidR="00997D84">
              <w:rPr>
                <w:color w:val="000000"/>
                <w:sz w:val="28"/>
                <w:szCs w:val="28"/>
              </w:rPr>
              <w:t xml:space="preserve"> </w:t>
            </w:r>
            <w:r w:rsidRPr="00DC2ED2">
              <w:rPr>
                <w:sz w:val="28"/>
                <w:szCs w:val="28"/>
              </w:rPr>
      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      </w:r>
            <w:r w:rsidR="00997D84">
              <w:rPr>
                <w:sz w:val="28"/>
                <w:szCs w:val="28"/>
              </w:rPr>
              <w:t xml:space="preserve"> </w:t>
            </w:r>
            <w:r w:rsidRPr="00DC2ED2">
              <w:rPr>
                <w:sz w:val="28"/>
                <w:szCs w:val="28"/>
              </w:rPr>
              <w:t xml:space="preserve">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DC2ED2" w:rsidRPr="00DC2ED2" w:rsidRDefault="00DC2ED2" w:rsidP="008843B5">
      <w:pPr>
        <w:rPr>
          <w:sz w:val="28"/>
          <w:szCs w:val="28"/>
        </w:rPr>
      </w:pPr>
    </w:p>
    <w:p w:rsidR="00DC2ED2" w:rsidRPr="00DC2ED2" w:rsidRDefault="00DC2ED2" w:rsidP="008843B5">
      <w:pPr>
        <w:rPr>
          <w:sz w:val="28"/>
          <w:szCs w:val="28"/>
        </w:rPr>
      </w:pPr>
    </w:p>
    <w:p w:rsidR="008843B5" w:rsidRPr="00DC2ED2" w:rsidRDefault="008843B5" w:rsidP="008843B5">
      <w:pPr>
        <w:rPr>
          <w:sz w:val="28"/>
          <w:szCs w:val="28"/>
        </w:rPr>
      </w:pPr>
      <w:r w:rsidRPr="00DC2ED2">
        <w:rPr>
          <w:sz w:val="28"/>
          <w:szCs w:val="28"/>
        </w:rPr>
        <w:t>Дата                                                                                          Подпись</w:t>
      </w:r>
    </w:p>
    <w:p w:rsidR="008843B5" w:rsidRPr="00DC2ED2" w:rsidRDefault="008843B5" w:rsidP="00DC758C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</w:p>
    <w:p w:rsidR="008843B5" w:rsidRPr="00997D84" w:rsidRDefault="008843B5" w:rsidP="00DB63E8">
      <w:pPr>
        <w:suppressAutoHyphens w:val="0"/>
        <w:spacing w:line="240" w:lineRule="auto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page" w:tblpX="5637" w:tblpY="-593"/>
        <w:tblW w:w="0" w:type="auto"/>
        <w:tblLook w:val="04A0" w:firstRow="1" w:lastRow="0" w:firstColumn="1" w:lastColumn="0" w:noHBand="0" w:noVBand="1"/>
      </w:tblPr>
      <w:tblGrid>
        <w:gridCol w:w="5043"/>
      </w:tblGrid>
      <w:tr w:rsidR="008843B5" w:rsidRPr="006F4D4B" w:rsidTr="00DB63E8">
        <w:trPr>
          <w:trHeight w:val="1089"/>
        </w:trPr>
        <w:tc>
          <w:tcPr>
            <w:tcW w:w="5043" w:type="dxa"/>
            <w:shd w:val="clear" w:color="auto" w:fill="auto"/>
          </w:tcPr>
          <w:p w:rsidR="008843B5" w:rsidRPr="0010166B" w:rsidRDefault="008843B5" w:rsidP="006959B2">
            <w:pPr>
              <w:tabs>
                <w:tab w:val="left" w:pos="0"/>
                <w:tab w:val="left" w:pos="851"/>
                <w:tab w:val="left" w:pos="1134"/>
              </w:tabs>
              <w:spacing w:line="240" w:lineRule="auto"/>
              <w:ind w:firstLine="709"/>
              <w:jc w:val="right"/>
              <w:rPr>
                <w:sz w:val="28"/>
                <w:szCs w:val="28"/>
              </w:rPr>
            </w:pPr>
            <w:r w:rsidRPr="0010166B">
              <w:rPr>
                <w:sz w:val="28"/>
                <w:szCs w:val="28"/>
              </w:rPr>
              <w:t xml:space="preserve">Приложение </w:t>
            </w:r>
            <w:r w:rsidR="00DB63E8">
              <w:rPr>
                <w:sz w:val="28"/>
                <w:szCs w:val="28"/>
              </w:rPr>
              <w:t>3</w:t>
            </w:r>
          </w:p>
          <w:p w:rsidR="008843B5" w:rsidRPr="006F4D4B" w:rsidRDefault="00ED0AF2" w:rsidP="006959B2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B63E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оложению о проведении</w:t>
            </w:r>
            <w:r w:rsidR="00DC2ED2">
              <w:rPr>
                <w:sz w:val="28"/>
                <w:szCs w:val="28"/>
              </w:rPr>
              <w:t xml:space="preserve"> </w:t>
            </w:r>
            <w:r w:rsidR="008843B5">
              <w:rPr>
                <w:bCs/>
                <w:sz w:val="28"/>
                <w:szCs w:val="28"/>
              </w:rPr>
              <w:t>о</w:t>
            </w:r>
            <w:r w:rsidR="008843B5" w:rsidRPr="0010166B">
              <w:rPr>
                <w:bCs/>
                <w:sz w:val="28"/>
                <w:szCs w:val="28"/>
              </w:rPr>
              <w:t>бластно</w:t>
            </w:r>
            <w:r>
              <w:rPr>
                <w:bCs/>
                <w:sz w:val="28"/>
                <w:szCs w:val="28"/>
              </w:rPr>
              <w:t>го</w:t>
            </w:r>
            <w:r w:rsidR="008843B5" w:rsidRPr="0010166B">
              <w:rPr>
                <w:bCs/>
                <w:sz w:val="28"/>
                <w:szCs w:val="28"/>
              </w:rPr>
              <w:t xml:space="preserve"> молодежно</w:t>
            </w:r>
            <w:r>
              <w:rPr>
                <w:bCs/>
                <w:sz w:val="28"/>
                <w:szCs w:val="28"/>
              </w:rPr>
              <w:t>го М</w:t>
            </w:r>
            <w:r w:rsidR="008843B5" w:rsidRPr="0010166B">
              <w:rPr>
                <w:bCs/>
                <w:sz w:val="28"/>
                <w:szCs w:val="28"/>
              </w:rPr>
              <w:t>арафон</w:t>
            </w:r>
            <w:r>
              <w:rPr>
                <w:bCs/>
                <w:sz w:val="28"/>
                <w:szCs w:val="28"/>
              </w:rPr>
              <w:t>а</w:t>
            </w:r>
            <w:r w:rsidR="008843B5" w:rsidRPr="0010166B">
              <w:rPr>
                <w:bCs/>
                <w:sz w:val="28"/>
                <w:szCs w:val="28"/>
              </w:rPr>
              <w:t xml:space="preserve"> активисто</w:t>
            </w:r>
            <w:r w:rsidR="00DB63E8">
              <w:rPr>
                <w:bCs/>
                <w:sz w:val="28"/>
                <w:szCs w:val="28"/>
              </w:rPr>
              <w:t xml:space="preserve">в ученического  </w:t>
            </w:r>
            <w:r w:rsidR="008843B5">
              <w:rPr>
                <w:bCs/>
                <w:sz w:val="28"/>
                <w:szCs w:val="28"/>
              </w:rPr>
              <w:t>самоуправления «М</w:t>
            </w:r>
            <w:r w:rsidR="00DB63E8">
              <w:rPr>
                <w:bCs/>
                <w:sz w:val="28"/>
                <w:szCs w:val="28"/>
              </w:rPr>
              <w:t>олодежь.</w:t>
            </w:r>
            <w:r w:rsidR="00997D84">
              <w:rPr>
                <w:bCs/>
                <w:sz w:val="28"/>
                <w:szCs w:val="28"/>
              </w:rPr>
              <w:t xml:space="preserve"> </w:t>
            </w:r>
            <w:r w:rsidR="008843B5">
              <w:rPr>
                <w:bCs/>
                <w:sz w:val="28"/>
                <w:szCs w:val="28"/>
              </w:rPr>
              <w:t>И</w:t>
            </w:r>
            <w:r w:rsidR="008843B5" w:rsidRPr="0010166B">
              <w:rPr>
                <w:bCs/>
                <w:sz w:val="28"/>
                <w:szCs w:val="28"/>
              </w:rPr>
              <w:t>нициатива.</w:t>
            </w:r>
            <w:r w:rsidR="008843B5">
              <w:rPr>
                <w:bCs/>
                <w:sz w:val="28"/>
                <w:szCs w:val="28"/>
              </w:rPr>
              <w:t xml:space="preserve"> У</w:t>
            </w:r>
            <w:r w:rsidR="008843B5" w:rsidRPr="0010166B">
              <w:rPr>
                <w:bCs/>
                <w:sz w:val="28"/>
                <w:szCs w:val="28"/>
              </w:rPr>
              <w:t>спех»</w:t>
            </w:r>
          </w:p>
        </w:tc>
      </w:tr>
    </w:tbl>
    <w:p w:rsidR="008843B5" w:rsidRPr="006F4D4B" w:rsidRDefault="008843B5" w:rsidP="008843B5">
      <w:pPr>
        <w:pStyle w:val="a4"/>
        <w:tabs>
          <w:tab w:val="right" w:pos="581"/>
        </w:tabs>
        <w:suppressAutoHyphens w:val="0"/>
        <w:spacing w:after="0"/>
        <w:rPr>
          <w:sz w:val="28"/>
          <w:szCs w:val="28"/>
        </w:rPr>
      </w:pPr>
    </w:p>
    <w:p w:rsidR="008843B5" w:rsidRPr="006F4D4B" w:rsidRDefault="008843B5" w:rsidP="008843B5">
      <w:pPr>
        <w:pStyle w:val="a4"/>
        <w:tabs>
          <w:tab w:val="right" w:pos="581"/>
        </w:tabs>
        <w:suppressAutoHyphens w:val="0"/>
        <w:spacing w:after="0"/>
        <w:rPr>
          <w:sz w:val="28"/>
          <w:szCs w:val="28"/>
        </w:rPr>
      </w:pPr>
    </w:p>
    <w:p w:rsidR="008843B5" w:rsidRPr="006F4D4B" w:rsidRDefault="008843B5" w:rsidP="008843B5">
      <w:pPr>
        <w:pStyle w:val="a4"/>
        <w:tabs>
          <w:tab w:val="right" w:pos="581"/>
        </w:tabs>
        <w:suppressAutoHyphens w:val="0"/>
        <w:spacing w:after="0"/>
        <w:rPr>
          <w:sz w:val="28"/>
          <w:szCs w:val="28"/>
        </w:rPr>
      </w:pPr>
    </w:p>
    <w:p w:rsidR="00DC2ED2" w:rsidRDefault="00DC2ED2" w:rsidP="00BD3311">
      <w:pPr>
        <w:pStyle w:val="13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2ED2" w:rsidRDefault="008843B5" w:rsidP="00DC2ED2">
      <w:pPr>
        <w:pStyle w:val="13"/>
        <w:widowControl w:val="0"/>
        <w:spacing w:line="240" w:lineRule="auto"/>
        <w:ind w:left="90" w:hanging="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4D4B">
        <w:rPr>
          <w:rFonts w:ascii="Times New Roman" w:hAnsi="Times New Roman" w:cs="Times New Roman"/>
          <w:bCs/>
          <w:sz w:val="28"/>
          <w:szCs w:val="28"/>
        </w:rPr>
        <w:t>Оценочная таблица мероприятий Марафона</w:t>
      </w:r>
      <w:r w:rsidR="00DC2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00D">
        <w:rPr>
          <w:rFonts w:ascii="Times New Roman" w:hAnsi="Times New Roman" w:cs="Times New Roman"/>
          <w:bCs/>
          <w:sz w:val="28"/>
          <w:szCs w:val="28"/>
        </w:rPr>
        <w:t>активистов ученического самоуправления «Молодежь. Инициатива. Успех»</w:t>
      </w:r>
    </w:p>
    <w:p w:rsidR="00DC2ED2" w:rsidRPr="006F4D4B" w:rsidRDefault="00DC2ED2" w:rsidP="00DB63E8">
      <w:pPr>
        <w:pStyle w:val="13"/>
        <w:widowControl w:val="0"/>
        <w:spacing w:line="240" w:lineRule="auto"/>
        <w:ind w:left="90" w:hanging="6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511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"/>
        <w:gridCol w:w="7590"/>
        <w:gridCol w:w="2048"/>
      </w:tblGrid>
      <w:tr w:rsidR="008843B5" w:rsidRPr="006F4D4B" w:rsidTr="001D053E">
        <w:trPr>
          <w:jc w:val="center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bCs/>
                <w:sz w:val="28"/>
                <w:szCs w:val="28"/>
              </w:rPr>
            </w:pPr>
            <w:r w:rsidRPr="006F4D4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bCs/>
                <w:sz w:val="28"/>
                <w:szCs w:val="28"/>
              </w:rPr>
            </w:pPr>
            <w:r w:rsidRPr="006F4D4B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bCs/>
                <w:sz w:val="28"/>
                <w:szCs w:val="28"/>
              </w:rPr>
            </w:pPr>
            <w:r w:rsidRPr="006F4D4B">
              <w:rPr>
                <w:bCs/>
                <w:sz w:val="28"/>
                <w:szCs w:val="28"/>
              </w:rPr>
              <w:t>Баллы</w:t>
            </w:r>
          </w:p>
          <w:p w:rsidR="008843B5" w:rsidRPr="006F4D4B" w:rsidRDefault="00BD3311" w:rsidP="00BD3311">
            <w:pPr>
              <w:pStyle w:val="a8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</w:t>
            </w:r>
            <w:r w:rsidR="008843B5" w:rsidRPr="006F4D4B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Победа</w:t>
            </w:r>
          </w:p>
        </w:tc>
      </w:tr>
      <w:tr w:rsidR="008843B5" w:rsidRPr="006F4D4B" w:rsidTr="001D053E">
        <w:trPr>
          <w:jc w:val="center"/>
        </w:trPr>
        <w:tc>
          <w:tcPr>
            <w:tcW w:w="394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1.</w:t>
            </w:r>
          </w:p>
        </w:tc>
        <w:tc>
          <w:tcPr>
            <w:tcW w:w="3652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Областной слет активистов ученического самоуправления Самарской области</w:t>
            </w:r>
          </w:p>
        </w:tc>
        <w:tc>
          <w:tcPr>
            <w:tcW w:w="9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ind w:right="529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30</w:t>
            </w:r>
          </w:p>
        </w:tc>
      </w:tr>
      <w:tr w:rsidR="00BD3311" w:rsidRPr="006F4D4B" w:rsidTr="001D053E">
        <w:trPr>
          <w:jc w:val="center"/>
        </w:trPr>
        <w:tc>
          <w:tcPr>
            <w:tcW w:w="394" w:type="pct"/>
            <w:tcBorders>
              <w:left w:val="single" w:sz="2" w:space="0" w:color="000000"/>
              <w:bottom w:val="single" w:sz="2" w:space="0" w:color="000000"/>
            </w:tcBorders>
          </w:tcPr>
          <w:p w:rsidR="00BD3311" w:rsidRPr="006F4D4B" w:rsidRDefault="00BD3311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pct"/>
            <w:tcBorders>
              <w:left w:val="single" w:sz="2" w:space="0" w:color="000000"/>
              <w:bottom w:val="single" w:sz="2" w:space="0" w:color="000000"/>
            </w:tcBorders>
          </w:tcPr>
          <w:p w:rsidR="00BD3311" w:rsidRPr="006F4D4B" w:rsidRDefault="00BD3311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профильная смена активистов ученического самоуправления «За ученические советы» на базе МАУ ДЦ «Березки» </w:t>
            </w:r>
          </w:p>
        </w:tc>
        <w:tc>
          <w:tcPr>
            <w:tcW w:w="9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11" w:rsidRPr="006F4D4B" w:rsidRDefault="00BD3311" w:rsidP="001D053E">
            <w:pPr>
              <w:pStyle w:val="a8"/>
              <w:snapToGrid w:val="0"/>
              <w:ind w:right="5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843B5" w:rsidRPr="006F4D4B" w:rsidTr="001D053E">
        <w:trPr>
          <w:jc w:val="center"/>
        </w:trPr>
        <w:tc>
          <w:tcPr>
            <w:tcW w:w="394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2.</w:t>
            </w:r>
          </w:p>
        </w:tc>
        <w:tc>
          <w:tcPr>
            <w:tcW w:w="3652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Работа членов команды в областном координационном совете обучающихся</w:t>
            </w:r>
          </w:p>
        </w:tc>
        <w:tc>
          <w:tcPr>
            <w:tcW w:w="9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30</w:t>
            </w:r>
          </w:p>
        </w:tc>
      </w:tr>
      <w:tr w:rsidR="008843B5" w:rsidRPr="006F4D4B" w:rsidTr="001D053E">
        <w:trPr>
          <w:jc w:val="center"/>
        </w:trPr>
        <w:tc>
          <w:tcPr>
            <w:tcW w:w="394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3.</w:t>
            </w:r>
          </w:p>
        </w:tc>
        <w:tc>
          <w:tcPr>
            <w:tcW w:w="3652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BD3311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Областная деловая игра «</w:t>
            </w:r>
            <w:r w:rsidR="00BD3311">
              <w:rPr>
                <w:sz w:val="28"/>
                <w:szCs w:val="28"/>
              </w:rPr>
              <w:t>Диалог на равных</w:t>
            </w:r>
            <w:r w:rsidRPr="006F4D4B">
              <w:rPr>
                <w:sz w:val="28"/>
                <w:szCs w:val="28"/>
              </w:rPr>
              <w:t>»</w:t>
            </w:r>
          </w:p>
        </w:tc>
        <w:tc>
          <w:tcPr>
            <w:tcW w:w="9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30/60</w:t>
            </w:r>
          </w:p>
        </w:tc>
      </w:tr>
      <w:tr w:rsidR="008843B5" w:rsidRPr="006F4D4B" w:rsidTr="001D053E">
        <w:trPr>
          <w:jc w:val="center"/>
        </w:trPr>
        <w:tc>
          <w:tcPr>
            <w:tcW w:w="394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4.</w:t>
            </w:r>
          </w:p>
        </w:tc>
        <w:tc>
          <w:tcPr>
            <w:tcW w:w="3652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Участие в Едином дне выборов руководителей органов ученического самоуправления образовательных организаций Самарской области</w:t>
            </w:r>
          </w:p>
        </w:tc>
        <w:tc>
          <w:tcPr>
            <w:tcW w:w="9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150</w:t>
            </w:r>
          </w:p>
        </w:tc>
      </w:tr>
      <w:tr w:rsidR="008843B5" w:rsidRPr="006F4D4B" w:rsidTr="001D053E">
        <w:trPr>
          <w:jc w:val="center"/>
        </w:trPr>
        <w:tc>
          <w:tcPr>
            <w:tcW w:w="394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5.</w:t>
            </w:r>
          </w:p>
        </w:tc>
        <w:tc>
          <w:tcPr>
            <w:tcW w:w="3652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Standard"/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6F4D4B">
              <w:rPr>
                <w:sz w:val="28"/>
                <w:szCs w:val="28"/>
                <w:lang w:val="ru-RU"/>
              </w:rPr>
              <w:t xml:space="preserve">Областной конкурс  </w:t>
            </w:r>
            <w:proofErr w:type="gramStart"/>
            <w:r w:rsidRPr="006F4D4B">
              <w:rPr>
                <w:sz w:val="28"/>
                <w:szCs w:val="28"/>
                <w:lang w:val="ru-RU"/>
              </w:rPr>
              <w:t>социальн</w:t>
            </w:r>
            <w:r w:rsidR="00BD3311">
              <w:rPr>
                <w:sz w:val="28"/>
                <w:szCs w:val="28"/>
                <w:lang w:val="ru-RU"/>
              </w:rPr>
              <w:t>о-значимых</w:t>
            </w:r>
            <w:proofErr w:type="gramEnd"/>
            <w:r w:rsidRPr="006F4D4B">
              <w:rPr>
                <w:sz w:val="28"/>
                <w:szCs w:val="28"/>
                <w:lang w:val="ru-RU"/>
              </w:rPr>
              <w:t xml:space="preserve"> проектов</w:t>
            </w:r>
          </w:p>
          <w:p w:rsidR="008843B5" w:rsidRPr="006F4D4B" w:rsidRDefault="008843B5" w:rsidP="001D053E">
            <w:pPr>
              <w:pStyle w:val="Standard"/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6F4D4B">
              <w:rPr>
                <w:sz w:val="28"/>
                <w:szCs w:val="28"/>
                <w:lang w:val="ru-RU"/>
              </w:rPr>
              <w:t>органов ученического самоуправления</w:t>
            </w:r>
          </w:p>
          <w:p w:rsidR="008843B5" w:rsidRPr="00997D84" w:rsidRDefault="008843B5" w:rsidP="00BD3311">
            <w:pPr>
              <w:pStyle w:val="Standard"/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6F4D4B">
              <w:rPr>
                <w:sz w:val="28"/>
                <w:szCs w:val="28"/>
                <w:lang w:val="ru-RU"/>
              </w:rPr>
              <w:t>«</w:t>
            </w:r>
            <w:r w:rsidR="00BD3311">
              <w:rPr>
                <w:sz w:val="28"/>
                <w:szCs w:val="28"/>
                <w:lang w:val="ru-RU"/>
              </w:rPr>
              <w:t>Навстречу переменам»</w:t>
            </w:r>
            <w:r w:rsidR="00997D8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30/60</w:t>
            </w:r>
          </w:p>
        </w:tc>
      </w:tr>
      <w:tr w:rsidR="008843B5" w:rsidRPr="006F4D4B" w:rsidTr="001D053E">
        <w:trPr>
          <w:jc w:val="center"/>
        </w:trPr>
        <w:tc>
          <w:tcPr>
            <w:tcW w:w="394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6.</w:t>
            </w:r>
          </w:p>
        </w:tc>
        <w:tc>
          <w:tcPr>
            <w:tcW w:w="3652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BD3311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организаторов работы органов ученического самоуправления</w:t>
            </w:r>
            <w:r w:rsidR="008843B5" w:rsidRPr="006F4D4B">
              <w:rPr>
                <w:sz w:val="28"/>
                <w:szCs w:val="28"/>
              </w:rPr>
              <w:t xml:space="preserve"> «Формула успеха»  (педагоги)</w:t>
            </w:r>
          </w:p>
        </w:tc>
        <w:tc>
          <w:tcPr>
            <w:tcW w:w="9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30/60</w:t>
            </w:r>
          </w:p>
        </w:tc>
      </w:tr>
      <w:tr w:rsidR="008843B5" w:rsidRPr="006F4D4B" w:rsidTr="001D053E">
        <w:trPr>
          <w:jc w:val="center"/>
        </w:trPr>
        <w:tc>
          <w:tcPr>
            <w:tcW w:w="394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7.</w:t>
            </w:r>
          </w:p>
        </w:tc>
        <w:tc>
          <w:tcPr>
            <w:tcW w:w="3652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BD3311" w:rsidP="00BD3311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Всероссийской программы «Ученическое самоуправление»: Региональный</w:t>
            </w:r>
            <w:r w:rsidR="008843B5" w:rsidRPr="006F4D4B">
              <w:rPr>
                <w:sz w:val="28"/>
                <w:szCs w:val="28"/>
              </w:rPr>
              <w:t xml:space="preserve"> конкурс образовательных организаций, развивающих ученическое самоуправление</w:t>
            </w:r>
          </w:p>
        </w:tc>
        <w:tc>
          <w:tcPr>
            <w:tcW w:w="9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30/60</w:t>
            </w:r>
          </w:p>
        </w:tc>
      </w:tr>
      <w:tr w:rsidR="008843B5" w:rsidRPr="006F4D4B" w:rsidTr="001D053E">
        <w:trPr>
          <w:jc w:val="center"/>
        </w:trPr>
        <w:tc>
          <w:tcPr>
            <w:tcW w:w="394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8.</w:t>
            </w:r>
          </w:p>
        </w:tc>
        <w:tc>
          <w:tcPr>
            <w:tcW w:w="3652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BD3311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акция, посвященная 75-летию Победы в Великой Отечественной войне «Синий платочек» </w:t>
            </w:r>
          </w:p>
        </w:tc>
        <w:tc>
          <w:tcPr>
            <w:tcW w:w="9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30</w:t>
            </w:r>
          </w:p>
        </w:tc>
      </w:tr>
      <w:tr w:rsidR="008843B5" w:rsidRPr="006F4D4B" w:rsidTr="001D053E">
        <w:trPr>
          <w:jc w:val="center"/>
        </w:trPr>
        <w:tc>
          <w:tcPr>
            <w:tcW w:w="394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9.</w:t>
            </w:r>
          </w:p>
        </w:tc>
        <w:tc>
          <w:tcPr>
            <w:tcW w:w="3652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BD3311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 xml:space="preserve">Творческие сборы </w:t>
            </w:r>
            <w:r w:rsidR="00BD3311">
              <w:rPr>
                <w:sz w:val="28"/>
                <w:szCs w:val="28"/>
              </w:rPr>
              <w:t>активистов ученического самоуправления Самарской области «В формате самоуправления»</w:t>
            </w:r>
          </w:p>
        </w:tc>
        <w:tc>
          <w:tcPr>
            <w:tcW w:w="9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30/150</w:t>
            </w:r>
          </w:p>
          <w:p w:rsidR="008843B5" w:rsidRPr="006F4D4B" w:rsidRDefault="008843B5" w:rsidP="001D053E">
            <w:pPr>
              <w:pStyle w:val="a8"/>
              <w:snapToGrid w:val="0"/>
              <w:ind w:left="-51" w:firstLine="51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(участие/</w:t>
            </w:r>
            <w:r w:rsidRPr="006F4D4B">
              <w:rPr>
                <w:sz w:val="28"/>
                <w:szCs w:val="28"/>
              </w:rPr>
              <w:br/>
              <w:t>организация)</w:t>
            </w:r>
          </w:p>
        </w:tc>
      </w:tr>
      <w:tr w:rsidR="008843B5" w:rsidRPr="006F4D4B" w:rsidTr="001D053E">
        <w:trPr>
          <w:jc w:val="center"/>
        </w:trPr>
        <w:tc>
          <w:tcPr>
            <w:tcW w:w="394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10.</w:t>
            </w:r>
          </w:p>
        </w:tc>
        <w:tc>
          <w:tcPr>
            <w:tcW w:w="3652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BD3311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Всероссийской смене лидеров ученического самоуправления </w:t>
            </w:r>
          </w:p>
        </w:tc>
        <w:tc>
          <w:tcPr>
            <w:tcW w:w="9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50</w:t>
            </w:r>
          </w:p>
        </w:tc>
      </w:tr>
      <w:tr w:rsidR="008843B5" w:rsidRPr="006F4D4B" w:rsidTr="001D053E">
        <w:trPr>
          <w:jc w:val="center"/>
        </w:trPr>
        <w:tc>
          <w:tcPr>
            <w:tcW w:w="394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11.</w:t>
            </w:r>
          </w:p>
        </w:tc>
        <w:tc>
          <w:tcPr>
            <w:tcW w:w="3652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Областной форум активистов ученического самоуправления</w:t>
            </w:r>
          </w:p>
        </w:tc>
        <w:tc>
          <w:tcPr>
            <w:tcW w:w="9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50</w:t>
            </w:r>
          </w:p>
        </w:tc>
      </w:tr>
      <w:tr w:rsidR="008843B5" w:rsidRPr="006F4D4B" w:rsidTr="001D053E">
        <w:trPr>
          <w:jc w:val="center"/>
        </w:trPr>
        <w:tc>
          <w:tcPr>
            <w:tcW w:w="394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12.</w:t>
            </w:r>
          </w:p>
        </w:tc>
        <w:tc>
          <w:tcPr>
            <w:tcW w:w="3652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Свои мероприятия органов ученического самоуправления</w:t>
            </w:r>
          </w:p>
        </w:tc>
        <w:tc>
          <w:tcPr>
            <w:tcW w:w="9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50-100</w:t>
            </w:r>
          </w:p>
        </w:tc>
      </w:tr>
      <w:tr w:rsidR="008843B5" w:rsidRPr="006F4D4B" w:rsidTr="001D053E">
        <w:trPr>
          <w:jc w:val="center"/>
        </w:trPr>
        <w:tc>
          <w:tcPr>
            <w:tcW w:w="394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13.</w:t>
            </w:r>
          </w:p>
        </w:tc>
        <w:tc>
          <w:tcPr>
            <w:tcW w:w="3652" w:type="pct"/>
            <w:tcBorders>
              <w:left w:val="single" w:sz="2" w:space="0" w:color="000000"/>
              <w:bottom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Основные  мероприятия-задания от Оргкомитета в течение учебного года</w:t>
            </w:r>
          </w:p>
        </w:tc>
        <w:tc>
          <w:tcPr>
            <w:tcW w:w="9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3B5" w:rsidRPr="006F4D4B" w:rsidRDefault="008843B5" w:rsidP="001D053E">
            <w:pPr>
              <w:pStyle w:val="a8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F4D4B">
              <w:rPr>
                <w:sz w:val="28"/>
                <w:szCs w:val="28"/>
              </w:rPr>
              <w:t>30</w:t>
            </w:r>
            <w:r w:rsidRPr="006F4D4B">
              <w:rPr>
                <w:sz w:val="28"/>
                <w:szCs w:val="28"/>
                <w:lang w:val="en-US"/>
              </w:rPr>
              <w:t>-</w:t>
            </w:r>
            <w:r w:rsidRPr="006F4D4B">
              <w:rPr>
                <w:sz w:val="28"/>
                <w:szCs w:val="28"/>
              </w:rPr>
              <w:t>200</w:t>
            </w:r>
          </w:p>
        </w:tc>
      </w:tr>
    </w:tbl>
    <w:tbl>
      <w:tblPr>
        <w:tblpPr w:leftFromText="180" w:rightFromText="180" w:vertAnchor="text" w:horzAnchor="margin" w:tblpXSpec="right" w:tblpY="-250"/>
        <w:tblW w:w="0" w:type="auto"/>
        <w:tblLook w:val="04A0" w:firstRow="1" w:lastRow="0" w:firstColumn="1" w:lastColumn="0" w:noHBand="0" w:noVBand="1"/>
      </w:tblPr>
      <w:tblGrid>
        <w:gridCol w:w="5043"/>
      </w:tblGrid>
      <w:tr w:rsidR="00DC2ED2" w:rsidRPr="006F4D4B" w:rsidTr="00DC2ED2">
        <w:trPr>
          <w:trHeight w:val="1089"/>
        </w:trPr>
        <w:tc>
          <w:tcPr>
            <w:tcW w:w="5043" w:type="dxa"/>
            <w:shd w:val="clear" w:color="auto" w:fill="auto"/>
          </w:tcPr>
          <w:p w:rsidR="00DC2ED2" w:rsidRPr="0010166B" w:rsidRDefault="00DC2ED2" w:rsidP="00DC2ED2">
            <w:pPr>
              <w:tabs>
                <w:tab w:val="left" w:pos="0"/>
                <w:tab w:val="left" w:pos="851"/>
                <w:tab w:val="left" w:pos="1134"/>
              </w:tabs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10166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 xml:space="preserve"> 4</w:t>
            </w:r>
          </w:p>
          <w:p w:rsidR="00DC2ED2" w:rsidRPr="006F4D4B" w:rsidRDefault="00DC2ED2" w:rsidP="00DC2ED2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10166B">
              <w:rPr>
                <w:sz w:val="28"/>
                <w:szCs w:val="28"/>
              </w:rPr>
              <w:t>оложению о</w:t>
            </w:r>
            <w:r>
              <w:rPr>
                <w:sz w:val="28"/>
                <w:szCs w:val="28"/>
              </w:rPr>
              <w:t xml:space="preserve"> проведении </w:t>
            </w:r>
            <w:r w:rsidRPr="0010166B">
              <w:rPr>
                <w:bCs/>
                <w:sz w:val="28"/>
                <w:szCs w:val="28"/>
              </w:rPr>
              <w:t>областно</w:t>
            </w:r>
            <w:r>
              <w:rPr>
                <w:bCs/>
                <w:sz w:val="28"/>
                <w:szCs w:val="28"/>
              </w:rPr>
              <w:t>го</w:t>
            </w:r>
            <w:r w:rsidRPr="0010166B">
              <w:rPr>
                <w:bCs/>
                <w:sz w:val="28"/>
                <w:szCs w:val="28"/>
              </w:rPr>
              <w:t xml:space="preserve"> молодежно</w:t>
            </w:r>
            <w:r>
              <w:rPr>
                <w:bCs/>
                <w:sz w:val="28"/>
                <w:szCs w:val="28"/>
              </w:rPr>
              <w:t>го М</w:t>
            </w:r>
            <w:r w:rsidRPr="0010166B">
              <w:rPr>
                <w:bCs/>
                <w:sz w:val="28"/>
                <w:szCs w:val="28"/>
              </w:rPr>
              <w:t>арафон</w:t>
            </w:r>
            <w:r>
              <w:rPr>
                <w:bCs/>
                <w:sz w:val="28"/>
                <w:szCs w:val="28"/>
              </w:rPr>
              <w:t>а</w:t>
            </w:r>
            <w:r w:rsidRPr="0010166B">
              <w:rPr>
                <w:bCs/>
                <w:sz w:val="28"/>
                <w:szCs w:val="28"/>
              </w:rPr>
              <w:t xml:space="preserve"> активистов ученического самоуправления «</w:t>
            </w:r>
            <w:r>
              <w:rPr>
                <w:bCs/>
                <w:sz w:val="28"/>
                <w:szCs w:val="28"/>
              </w:rPr>
              <w:t>М</w:t>
            </w:r>
            <w:r w:rsidRPr="0010166B">
              <w:rPr>
                <w:bCs/>
                <w:sz w:val="28"/>
                <w:szCs w:val="28"/>
              </w:rPr>
              <w:t>олодежь.</w:t>
            </w:r>
            <w:r>
              <w:rPr>
                <w:bCs/>
                <w:sz w:val="28"/>
                <w:szCs w:val="28"/>
              </w:rPr>
              <w:t xml:space="preserve"> И</w:t>
            </w:r>
            <w:r w:rsidRPr="0010166B">
              <w:rPr>
                <w:bCs/>
                <w:sz w:val="28"/>
                <w:szCs w:val="28"/>
              </w:rPr>
              <w:t>нициатива.</w:t>
            </w:r>
            <w:r>
              <w:rPr>
                <w:bCs/>
                <w:sz w:val="28"/>
                <w:szCs w:val="28"/>
              </w:rPr>
              <w:t xml:space="preserve"> У</w:t>
            </w:r>
            <w:r w:rsidRPr="0010166B">
              <w:rPr>
                <w:bCs/>
                <w:sz w:val="28"/>
                <w:szCs w:val="28"/>
              </w:rPr>
              <w:t>спех»</w:t>
            </w:r>
          </w:p>
        </w:tc>
      </w:tr>
    </w:tbl>
    <w:p w:rsidR="00187468" w:rsidRDefault="00187468" w:rsidP="00187468">
      <w:pPr>
        <w:spacing w:after="200" w:line="276" w:lineRule="auto"/>
      </w:pPr>
    </w:p>
    <w:p w:rsidR="00187468" w:rsidRDefault="00187468" w:rsidP="00187468"/>
    <w:p w:rsidR="00DC758C" w:rsidRDefault="00DC758C"/>
    <w:p w:rsidR="00DC758C" w:rsidRPr="006F4D4B" w:rsidRDefault="00DC758C" w:rsidP="00DC758C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DC758C" w:rsidRPr="006F4D4B" w:rsidRDefault="00DC758C" w:rsidP="00DC758C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DC758C" w:rsidRPr="006F4D4B" w:rsidRDefault="00DC758C" w:rsidP="00DC758C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DC758C" w:rsidRPr="006F4D4B" w:rsidRDefault="00DC758C" w:rsidP="00DC758C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p w:rsidR="00DC758C" w:rsidRDefault="00DC758C" w:rsidP="006959B2">
      <w:pPr>
        <w:pStyle w:val="a6"/>
        <w:widowControl w:val="0"/>
        <w:tabs>
          <w:tab w:val="left" w:pos="60"/>
          <w:tab w:val="left" w:pos="615"/>
        </w:tabs>
        <w:ind w:firstLine="0"/>
        <w:rPr>
          <w:bCs/>
          <w:sz w:val="28"/>
          <w:szCs w:val="28"/>
        </w:rPr>
      </w:pPr>
    </w:p>
    <w:p w:rsidR="00DC758C" w:rsidRDefault="00DC758C" w:rsidP="00DC2ED2">
      <w:pPr>
        <w:pStyle w:val="a6"/>
        <w:widowControl w:val="0"/>
        <w:tabs>
          <w:tab w:val="left" w:pos="60"/>
          <w:tab w:val="left" w:pos="615"/>
        </w:tabs>
        <w:ind w:firstLine="0"/>
        <w:rPr>
          <w:bCs/>
          <w:sz w:val="28"/>
          <w:szCs w:val="28"/>
        </w:rPr>
      </w:pPr>
    </w:p>
    <w:p w:rsidR="00DC758C" w:rsidRPr="006F4D4B" w:rsidRDefault="006959B2" w:rsidP="00DC758C">
      <w:pPr>
        <w:pStyle w:val="a6"/>
        <w:widowControl w:val="0"/>
        <w:tabs>
          <w:tab w:val="left" w:pos="60"/>
          <w:tab w:val="left" w:pos="615"/>
        </w:tabs>
        <w:ind w:firstLine="0"/>
        <w:jc w:val="center"/>
        <w:rPr>
          <w:bCs/>
          <w:sz w:val="28"/>
          <w:szCs w:val="28"/>
        </w:rPr>
      </w:pPr>
      <w:r w:rsidRPr="006F4D4B">
        <w:rPr>
          <w:bCs/>
          <w:sz w:val="28"/>
          <w:szCs w:val="28"/>
        </w:rPr>
        <w:t>СОСТАВ ОРГКОМИТЕТА</w:t>
      </w:r>
    </w:p>
    <w:p w:rsidR="00DC758C" w:rsidRPr="006F4D4B" w:rsidRDefault="00ED0AF2" w:rsidP="00DC758C">
      <w:pPr>
        <w:pStyle w:val="a6"/>
        <w:widowControl w:val="0"/>
        <w:tabs>
          <w:tab w:val="left" w:pos="60"/>
          <w:tab w:val="left" w:pos="615"/>
        </w:tabs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областного молодежного М</w:t>
      </w:r>
      <w:r w:rsidR="00DC758C" w:rsidRPr="006F4D4B">
        <w:rPr>
          <w:bCs/>
          <w:sz w:val="28"/>
          <w:szCs w:val="28"/>
        </w:rPr>
        <w:t>арафона активистов ученического самоуправления «Молодежь.Инициатива.Успех»</w:t>
      </w:r>
    </w:p>
    <w:p w:rsidR="006959B2" w:rsidRPr="00984B92" w:rsidRDefault="006959B2" w:rsidP="006959B2">
      <w:pPr>
        <w:spacing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3351"/>
        <w:gridCol w:w="5387"/>
      </w:tblGrid>
      <w:tr w:rsidR="006959B2" w:rsidRPr="009C51F7" w:rsidTr="00A435D4">
        <w:tc>
          <w:tcPr>
            <w:tcW w:w="832" w:type="dxa"/>
          </w:tcPr>
          <w:p w:rsidR="006959B2" w:rsidRPr="009C51F7" w:rsidRDefault="006959B2" w:rsidP="00A435D4">
            <w:pPr>
              <w:widowControl w:val="0"/>
              <w:jc w:val="center"/>
              <w:rPr>
                <w:bCs/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bCs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9C51F7">
              <w:rPr>
                <w:bCs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9C51F7">
              <w:rPr>
                <w:bCs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3351" w:type="dxa"/>
          </w:tcPr>
          <w:p w:rsidR="006959B2" w:rsidRPr="009C51F7" w:rsidRDefault="006959B2" w:rsidP="00A435D4">
            <w:pPr>
              <w:widowControl w:val="0"/>
              <w:jc w:val="center"/>
              <w:rPr>
                <w:bCs/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bCs/>
                <w:kern w:val="1"/>
                <w:sz w:val="28"/>
                <w:szCs w:val="28"/>
                <w:lang w:eastAsia="hi-IN" w:bidi="hi-IN"/>
              </w:rPr>
              <w:t>Фамилия, имя отчество</w:t>
            </w:r>
          </w:p>
        </w:tc>
        <w:tc>
          <w:tcPr>
            <w:tcW w:w="5387" w:type="dxa"/>
          </w:tcPr>
          <w:p w:rsidR="006959B2" w:rsidRPr="009C51F7" w:rsidRDefault="006959B2" w:rsidP="00A435D4">
            <w:pPr>
              <w:widowControl w:val="0"/>
              <w:jc w:val="center"/>
              <w:rPr>
                <w:bCs/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bCs/>
                <w:kern w:val="1"/>
                <w:sz w:val="28"/>
                <w:szCs w:val="28"/>
                <w:lang w:eastAsia="hi-IN" w:bidi="hi-IN"/>
              </w:rPr>
              <w:t>Место работы, должность</w:t>
            </w:r>
          </w:p>
        </w:tc>
      </w:tr>
      <w:tr w:rsidR="006959B2" w:rsidRPr="009C51F7" w:rsidTr="00A435D4">
        <w:tc>
          <w:tcPr>
            <w:tcW w:w="832" w:type="dxa"/>
          </w:tcPr>
          <w:p w:rsidR="006959B2" w:rsidRPr="009C51F7" w:rsidRDefault="006959B2" w:rsidP="00A435D4">
            <w:pPr>
              <w:widowControl w:val="0"/>
              <w:jc w:val="center"/>
              <w:rPr>
                <w:bCs/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351" w:type="dxa"/>
          </w:tcPr>
          <w:p w:rsidR="006959B2" w:rsidRPr="009C51F7" w:rsidRDefault="006959B2" w:rsidP="00A435D4">
            <w:pPr>
              <w:spacing w:after="120" w:line="240" w:lineRule="auto"/>
              <w:rPr>
                <w:sz w:val="28"/>
              </w:rPr>
            </w:pPr>
            <w:r w:rsidRPr="009C51F7">
              <w:rPr>
                <w:sz w:val="28"/>
              </w:rPr>
              <w:t>Лапшова</w:t>
            </w:r>
          </w:p>
          <w:p w:rsidR="006959B2" w:rsidRPr="009C51F7" w:rsidRDefault="006959B2" w:rsidP="00A435D4">
            <w:pPr>
              <w:spacing w:after="120" w:line="240" w:lineRule="auto"/>
              <w:rPr>
                <w:sz w:val="28"/>
              </w:rPr>
            </w:pPr>
            <w:r w:rsidRPr="009C51F7">
              <w:rPr>
                <w:sz w:val="28"/>
              </w:rPr>
              <w:t>Татьяна Евгеньевна</w:t>
            </w:r>
          </w:p>
        </w:tc>
        <w:tc>
          <w:tcPr>
            <w:tcW w:w="5387" w:type="dxa"/>
          </w:tcPr>
          <w:p w:rsidR="006959B2" w:rsidRPr="009C51F7" w:rsidRDefault="006959B2" w:rsidP="00A435D4">
            <w:pPr>
              <w:spacing w:after="120" w:line="240" w:lineRule="auto"/>
              <w:jc w:val="both"/>
              <w:rPr>
                <w:sz w:val="28"/>
                <w:highlight w:val="yellow"/>
              </w:rPr>
            </w:pPr>
            <w:r w:rsidRPr="009C51F7">
              <w:rPr>
                <w:bCs/>
                <w:sz w:val="28"/>
              </w:rPr>
              <w:t xml:space="preserve">руководитель </w:t>
            </w:r>
            <w:r w:rsidRPr="009C51F7">
              <w:rPr>
                <w:sz w:val="28"/>
              </w:rPr>
              <w:t>управления общего образования министерства образования и науки Самарской области, председатель Оргкомитета</w:t>
            </w:r>
          </w:p>
        </w:tc>
      </w:tr>
      <w:tr w:rsidR="006959B2" w:rsidRPr="009C51F7" w:rsidTr="00A435D4">
        <w:tc>
          <w:tcPr>
            <w:tcW w:w="832" w:type="dxa"/>
          </w:tcPr>
          <w:p w:rsidR="006959B2" w:rsidRPr="009C51F7" w:rsidRDefault="006959B2" w:rsidP="00A435D4">
            <w:pPr>
              <w:widowControl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351" w:type="dxa"/>
          </w:tcPr>
          <w:p w:rsidR="006959B2" w:rsidRPr="009C51F7" w:rsidRDefault="006959B2" w:rsidP="00A435D4">
            <w:pPr>
              <w:widowControl w:val="0"/>
              <w:spacing w:line="24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kern w:val="1"/>
                <w:sz w:val="28"/>
                <w:szCs w:val="28"/>
                <w:lang w:eastAsia="hi-IN" w:bidi="hi-IN"/>
              </w:rPr>
              <w:t xml:space="preserve">Гриднев </w:t>
            </w:r>
          </w:p>
          <w:p w:rsidR="006959B2" w:rsidRPr="009C51F7" w:rsidRDefault="006959B2" w:rsidP="00A435D4">
            <w:pPr>
              <w:widowControl w:val="0"/>
              <w:spacing w:line="24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kern w:val="1"/>
                <w:sz w:val="28"/>
                <w:szCs w:val="28"/>
                <w:lang w:eastAsia="hi-IN" w:bidi="hi-IN"/>
              </w:rPr>
              <w:t>Анатолий Николаевич</w:t>
            </w:r>
          </w:p>
        </w:tc>
        <w:tc>
          <w:tcPr>
            <w:tcW w:w="5387" w:type="dxa"/>
          </w:tcPr>
          <w:p w:rsidR="006959B2" w:rsidRPr="009C51F7" w:rsidRDefault="006959B2" w:rsidP="00A435D4">
            <w:pPr>
              <w:widowControl w:val="0"/>
              <w:spacing w:after="240" w:line="24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kern w:val="1"/>
                <w:sz w:val="28"/>
                <w:szCs w:val="28"/>
                <w:lang w:eastAsia="hi-IN" w:bidi="hi-IN"/>
              </w:rPr>
              <w:t xml:space="preserve">директор государственного бюджетного образовательного учреждения дополнительного образования детей Центр развития творчества детей и юношества «Центр социализации молодёжи» </w:t>
            </w:r>
          </w:p>
        </w:tc>
      </w:tr>
      <w:tr w:rsidR="006959B2" w:rsidRPr="009C51F7" w:rsidTr="00A435D4">
        <w:tc>
          <w:tcPr>
            <w:tcW w:w="832" w:type="dxa"/>
          </w:tcPr>
          <w:p w:rsidR="006959B2" w:rsidRPr="009C51F7" w:rsidRDefault="006959B2" w:rsidP="00A435D4">
            <w:pPr>
              <w:widowControl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351" w:type="dxa"/>
          </w:tcPr>
          <w:p w:rsidR="006959B2" w:rsidRPr="009C51F7" w:rsidRDefault="006959B2" w:rsidP="00A435D4">
            <w:pPr>
              <w:widowControl w:val="0"/>
              <w:spacing w:line="24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kern w:val="1"/>
                <w:sz w:val="28"/>
                <w:szCs w:val="28"/>
                <w:lang w:eastAsia="hi-IN" w:bidi="hi-IN"/>
              </w:rPr>
              <w:t xml:space="preserve">Сучкова </w:t>
            </w:r>
          </w:p>
          <w:p w:rsidR="006959B2" w:rsidRPr="009C51F7" w:rsidRDefault="006959B2" w:rsidP="00A435D4">
            <w:pPr>
              <w:widowControl w:val="0"/>
              <w:spacing w:line="24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kern w:val="1"/>
                <w:sz w:val="28"/>
                <w:szCs w:val="28"/>
                <w:lang w:eastAsia="hi-IN" w:bidi="hi-IN"/>
              </w:rPr>
              <w:t>Елена Марковна</w:t>
            </w:r>
          </w:p>
        </w:tc>
        <w:tc>
          <w:tcPr>
            <w:tcW w:w="5387" w:type="dxa"/>
          </w:tcPr>
          <w:p w:rsidR="006959B2" w:rsidRPr="009C51F7" w:rsidRDefault="006959B2" w:rsidP="00A435D4">
            <w:pPr>
              <w:widowControl w:val="0"/>
              <w:spacing w:after="240" w:line="24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kern w:val="1"/>
                <w:sz w:val="28"/>
                <w:szCs w:val="28"/>
                <w:lang w:eastAsia="hi-IN" w:bidi="hi-IN"/>
              </w:rPr>
              <w:t xml:space="preserve">заместитель директора по социально – педагогической работе государственного бюджетного образовательного учреждения дополнительного образования детей Центр развития творчества детей и юношества «Центр социализации молодёжи» </w:t>
            </w:r>
          </w:p>
        </w:tc>
      </w:tr>
      <w:tr w:rsidR="006959B2" w:rsidRPr="009C51F7" w:rsidTr="00A435D4">
        <w:tc>
          <w:tcPr>
            <w:tcW w:w="832" w:type="dxa"/>
          </w:tcPr>
          <w:p w:rsidR="006959B2" w:rsidRPr="009C51F7" w:rsidRDefault="006959B2" w:rsidP="00A435D4">
            <w:pPr>
              <w:widowControl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351" w:type="dxa"/>
          </w:tcPr>
          <w:p w:rsidR="006959B2" w:rsidRPr="009C51F7" w:rsidRDefault="006959B2" w:rsidP="00A435D4">
            <w:pPr>
              <w:widowControl w:val="0"/>
              <w:spacing w:line="24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kern w:val="1"/>
                <w:sz w:val="28"/>
                <w:szCs w:val="28"/>
                <w:lang w:eastAsia="hi-IN" w:bidi="hi-IN"/>
              </w:rPr>
              <w:t>Мартюшев</w:t>
            </w:r>
          </w:p>
          <w:p w:rsidR="006959B2" w:rsidRPr="009C51F7" w:rsidRDefault="006959B2" w:rsidP="00A435D4">
            <w:pPr>
              <w:widowControl w:val="0"/>
              <w:spacing w:line="24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kern w:val="1"/>
                <w:sz w:val="28"/>
                <w:szCs w:val="28"/>
                <w:lang w:eastAsia="hi-IN" w:bidi="hi-IN"/>
              </w:rPr>
              <w:t>Михаил Дмитриевич</w:t>
            </w:r>
          </w:p>
        </w:tc>
        <w:tc>
          <w:tcPr>
            <w:tcW w:w="5387" w:type="dxa"/>
          </w:tcPr>
          <w:p w:rsidR="006959B2" w:rsidRDefault="006959B2" w:rsidP="00A435D4">
            <w:pPr>
              <w:widowControl w:val="0"/>
              <w:spacing w:after="240" w:line="24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kern w:val="1"/>
                <w:sz w:val="28"/>
                <w:szCs w:val="28"/>
                <w:lang w:eastAsia="hi-IN" w:bidi="hi-IN"/>
              </w:rPr>
              <w:t xml:space="preserve">руководитель региональной социально-педагогической программы  по развитию и реализации деятельности органов ученического самоуправления «За ученические советы» Государственного бюджетного образовательного учреждения дополнительного образования детей Центр развития творчества детей и юношества «Центр социализации молодёжи» </w:t>
            </w:r>
          </w:p>
          <w:p w:rsidR="006959B2" w:rsidRDefault="006959B2" w:rsidP="00A435D4">
            <w:pPr>
              <w:widowControl w:val="0"/>
              <w:spacing w:after="240" w:line="24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  <w:p w:rsidR="006959B2" w:rsidRPr="009C51F7" w:rsidRDefault="006959B2" w:rsidP="00A435D4">
            <w:pPr>
              <w:widowControl w:val="0"/>
              <w:spacing w:after="240" w:line="24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959B2" w:rsidRPr="009C51F7" w:rsidTr="00A435D4">
        <w:tc>
          <w:tcPr>
            <w:tcW w:w="832" w:type="dxa"/>
          </w:tcPr>
          <w:p w:rsidR="006959B2" w:rsidRPr="009C51F7" w:rsidRDefault="006959B2" w:rsidP="00A435D4">
            <w:pPr>
              <w:widowControl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3351" w:type="dxa"/>
          </w:tcPr>
          <w:p w:rsidR="006959B2" w:rsidRPr="009C51F7" w:rsidRDefault="006959B2" w:rsidP="00A435D4">
            <w:pPr>
              <w:widowControl w:val="0"/>
              <w:spacing w:line="24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kern w:val="1"/>
                <w:sz w:val="28"/>
                <w:szCs w:val="28"/>
                <w:lang w:eastAsia="hi-IN" w:bidi="hi-IN"/>
              </w:rPr>
              <w:t xml:space="preserve">Дубровина </w:t>
            </w:r>
          </w:p>
          <w:p w:rsidR="006959B2" w:rsidRPr="009C51F7" w:rsidRDefault="006959B2" w:rsidP="00A435D4">
            <w:pPr>
              <w:widowControl w:val="0"/>
              <w:spacing w:line="24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kern w:val="1"/>
                <w:sz w:val="28"/>
                <w:szCs w:val="28"/>
                <w:lang w:eastAsia="hi-IN" w:bidi="hi-IN"/>
              </w:rPr>
              <w:t>Галина Ивановна</w:t>
            </w:r>
          </w:p>
        </w:tc>
        <w:tc>
          <w:tcPr>
            <w:tcW w:w="5387" w:type="dxa"/>
          </w:tcPr>
          <w:p w:rsidR="006959B2" w:rsidRPr="009C51F7" w:rsidRDefault="006959B2" w:rsidP="00A435D4">
            <w:pPr>
              <w:widowControl w:val="0"/>
              <w:spacing w:line="24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9C51F7">
              <w:rPr>
                <w:kern w:val="1"/>
                <w:sz w:val="28"/>
                <w:szCs w:val="28"/>
                <w:lang w:eastAsia="hi-IN" w:bidi="hi-IN"/>
              </w:rPr>
              <w:t xml:space="preserve">педагог-организатор региональной социально-педагогической программы  по развитию и реализации деятельности органов ученического самоуправления «За ученические советы» Государственного бюджетного образовательного учреждения дополнительного образования детей Центр развития творчества детей и юношества «Центр социализации молодёжи», исполнительный секретарь Оргкомитета </w:t>
            </w:r>
          </w:p>
        </w:tc>
      </w:tr>
      <w:tr w:rsidR="006959B2" w:rsidRPr="009C51F7" w:rsidTr="00A435D4">
        <w:tc>
          <w:tcPr>
            <w:tcW w:w="832" w:type="dxa"/>
          </w:tcPr>
          <w:p w:rsidR="006959B2" w:rsidRPr="009C51F7" w:rsidRDefault="006959B2" w:rsidP="00A435D4">
            <w:pPr>
              <w:widowControl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351" w:type="dxa"/>
          </w:tcPr>
          <w:p w:rsidR="006959B2" w:rsidRPr="009C51F7" w:rsidRDefault="006959B2" w:rsidP="00A435D4">
            <w:pPr>
              <w:spacing w:after="120" w:line="240" w:lineRule="auto"/>
              <w:jc w:val="both"/>
              <w:rPr>
                <w:sz w:val="28"/>
              </w:rPr>
            </w:pPr>
            <w:r w:rsidRPr="009C51F7">
              <w:rPr>
                <w:sz w:val="28"/>
              </w:rPr>
              <w:t xml:space="preserve">Селиванова </w:t>
            </w:r>
          </w:p>
          <w:p w:rsidR="006959B2" w:rsidRPr="009C51F7" w:rsidRDefault="006959B2" w:rsidP="00A435D4">
            <w:pPr>
              <w:spacing w:after="120" w:line="240" w:lineRule="auto"/>
              <w:jc w:val="both"/>
              <w:rPr>
                <w:sz w:val="28"/>
              </w:rPr>
            </w:pPr>
            <w:r w:rsidRPr="009C51F7">
              <w:rPr>
                <w:sz w:val="28"/>
              </w:rPr>
              <w:t xml:space="preserve">Елена Владимировна  </w:t>
            </w:r>
          </w:p>
        </w:tc>
        <w:tc>
          <w:tcPr>
            <w:tcW w:w="5387" w:type="dxa"/>
          </w:tcPr>
          <w:p w:rsidR="006959B2" w:rsidRPr="009C51F7" w:rsidRDefault="006959B2" w:rsidP="00A435D4">
            <w:pPr>
              <w:spacing w:after="120" w:line="240" w:lineRule="auto"/>
              <w:jc w:val="both"/>
              <w:rPr>
                <w:sz w:val="28"/>
              </w:rPr>
            </w:pPr>
            <w:r w:rsidRPr="009C51F7">
              <w:rPr>
                <w:sz w:val="28"/>
              </w:rPr>
              <w:t>педагог-организатор региональной социально-педагогической программы  по развитию и реализации деятельности органов ученического самоуправления «За ученические советы» Государственного бюджетного образовательного учреждения дополнительного образования детей Центр развития творчества детей и юношества «Центр социализации молодёжи»</w:t>
            </w:r>
          </w:p>
        </w:tc>
      </w:tr>
    </w:tbl>
    <w:p w:rsidR="006959B2" w:rsidRPr="00984B92" w:rsidRDefault="006959B2" w:rsidP="006959B2">
      <w:pPr>
        <w:spacing w:line="240" w:lineRule="auto"/>
        <w:rPr>
          <w:sz w:val="28"/>
          <w:szCs w:val="28"/>
        </w:rPr>
      </w:pPr>
    </w:p>
    <w:p w:rsidR="00DC758C" w:rsidRPr="006F4D4B" w:rsidRDefault="00DC758C" w:rsidP="00DC758C">
      <w:pPr>
        <w:pStyle w:val="a6"/>
        <w:widowControl w:val="0"/>
        <w:tabs>
          <w:tab w:val="left" w:pos="60"/>
          <w:tab w:val="left" w:pos="615"/>
        </w:tabs>
        <w:ind w:firstLine="0"/>
        <w:jc w:val="both"/>
        <w:rPr>
          <w:b/>
          <w:bCs/>
          <w:sz w:val="24"/>
          <w:szCs w:val="24"/>
        </w:rPr>
      </w:pPr>
    </w:p>
    <w:sectPr w:rsidR="00DC758C" w:rsidRPr="006F4D4B" w:rsidSect="00DC2E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0"/>
        </w:tabs>
        <w:ind w:left="227" w:hanging="227"/>
      </w:pPr>
      <w:rPr>
        <w:rFonts w:ascii="Sylfaen" w:hAnsi="Sylfaen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0"/>
        </w:tabs>
        <w:ind w:left="227" w:hanging="227"/>
      </w:pPr>
      <w:rPr>
        <w:rFonts w:ascii="Sylfaen" w:hAnsi="Sylfaen" w:cs="Sylfae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0"/>
        </w:tabs>
        <w:ind w:left="227" w:hanging="227"/>
      </w:pPr>
      <w:rPr>
        <w:rFonts w:ascii="Sylfaen" w:hAnsi="Sylfaen" w:cs="Sylfaen"/>
        <w:b/>
        <w:bCs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33F32AB"/>
    <w:multiLevelType w:val="multilevel"/>
    <w:tmpl w:val="1CAA2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4D47ABF"/>
    <w:multiLevelType w:val="multilevel"/>
    <w:tmpl w:val="19DC4E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DA247C"/>
    <w:multiLevelType w:val="hybridMultilevel"/>
    <w:tmpl w:val="C864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40EA6"/>
    <w:multiLevelType w:val="hybridMultilevel"/>
    <w:tmpl w:val="3174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450C6"/>
    <w:multiLevelType w:val="multilevel"/>
    <w:tmpl w:val="E1D09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93B623D"/>
    <w:multiLevelType w:val="hybridMultilevel"/>
    <w:tmpl w:val="355C7FD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2"/>
    <w:rsid w:val="00027CE3"/>
    <w:rsid w:val="00053989"/>
    <w:rsid w:val="0005602C"/>
    <w:rsid w:val="00062550"/>
    <w:rsid w:val="00062583"/>
    <w:rsid w:val="00064E5F"/>
    <w:rsid w:val="000721F4"/>
    <w:rsid w:val="0010166B"/>
    <w:rsid w:val="00122EA8"/>
    <w:rsid w:val="00187468"/>
    <w:rsid w:val="001B0D33"/>
    <w:rsid w:val="001E3A01"/>
    <w:rsid w:val="002177DE"/>
    <w:rsid w:val="00235712"/>
    <w:rsid w:val="00250300"/>
    <w:rsid w:val="002A0B53"/>
    <w:rsid w:val="002A5AB6"/>
    <w:rsid w:val="002C540F"/>
    <w:rsid w:val="002E7338"/>
    <w:rsid w:val="003017E0"/>
    <w:rsid w:val="00350A21"/>
    <w:rsid w:val="003527CA"/>
    <w:rsid w:val="003663C5"/>
    <w:rsid w:val="00383E7B"/>
    <w:rsid w:val="00384137"/>
    <w:rsid w:val="00397F3D"/>
    <w:rsid w:val="003C166A"/>
    <w:rsid w:val="003C2EC4"/>
    <w:rsid w:val="003D3789"/>
    <w:rsid w:val="00405C23"/>
    <w:rsid w:val="00421E30"/>
    <w:rsid w:val="00453A19"/>
    <w:rsid w:val="00482280"/>
    <w:rsid w:val="004A6FC2"/>
    <w:rsid w:val="004A76FE"/>
    <w:rsid w:val="004B2BBB"/>
    <w:rsid w:val="0053425D"/>
    <w:rsid w:val="005B2735"/>
    <w:rsid w:val="00642A65"/>
    <w:rsid w:val="006463BD"/>
    <w:rsid w:val="00677855"/>
    <w:rsid w:val="00695750"/>
    <w:rsid w:val="006959B2"/>
    <w:rsid w:val="006A6E11"/>
    <w:rsid w:val="006E177E"/>
    <w:rsid w:val="006E4858"/>
    <w:rsid w:val="006E6478"/>
    <w:rsid w:val="006E7751"/>
    <w:rsid w:val="006F4D4B"/>
    <w:rsid w:val="0072500E"/>
    <w:rsid w:val="007402EC"/>
    <w:rsid w:val="00753323"/>
    <w:rsid w:val="00762741"/>
    <w:rsid w:val="007946A4"/>
    <w:rsid w:val="00796A91"/>
    <w:rsid w:val="007B6313"/>
    <w:rsid w:val="007D0AFB"/>
    <w:rsid w:val="007D2C16"/>
    <w:rsid w:val="007E011C"/>
    <w:rsid w:val="007E3046"/>
    <w:rsid w:val="007E5209"/>
    <w:rsid w:val="008332CE"/>
    <w:rsid w:val="00864F19"/>
    <w:rsid w:val="008843B5"/>
    <w:rsid w:val="0091331D"/>
    <w:rsid w:val="009258A5"/>
    <w:rsid w:val="00930D51"/>
    <w:rsid w:val="00944A7C"/>
    <w:rsid w:val="00997D84"/>
    <w:rsid w:val="009A1620"/>
    <w:rsid w:val="009B4587"/>
    <w:rsid w:val="009E13E3"/>
    <w:rsid w:val="009E2786"/>
    <w:rsid w:val="00A46841"/>
    <w:rsid w:val="00A75D9C"/>
    <w:rsid w:val="00A855D0"/>
    <w:rsid w:val="00AA0DB0"/>
    <w:rsid w:val="00AA1A18"/>
    <w:rsid w:val="00AF0F49"/>
    <w:rsid w:val="00B13167"/>
    <w:rsid w:val="00B255D5"/>
    <w:rsid w:val="00B544C6"/>
    <w:rsid w:val="00B60674"/>
    <w:rsid w:val="00B60DC1"/>
    <w:rsid w:val="00B905AC"/>
    <w:rsid w:val="00BD2312"/>
    <w:rsid w:val="00BD3311"/>
    <w:rsid w:val="00BE33E9"/>
    <w:rsid w:val="00C11D89"/>
    <w:rsid w:val="00C15255"/>
    <w:rsid w:val="00C2501D"/>
    <w:rsid w:val="00C3400D"/>
    <w:rsid w:val="00C52136"/>
    <w:rsid w:val="00C94CEE"/>
    <w:rsid w:val="00CF44F0"/>
    <w:rsid w:val="00D118FD"/>
    <w:rsid w:val="00D14731"/>
    <w:rsid w:val="00D21F2B"/>
    <w:rsid w:val="00D51E1F"/>
    <w:rsid w:val="00D67B20"/>
    <w:rsid w:val="00D952A3"/>
    <w:rsid w:val="00DB19E8"/>
    <w:rsid w:val="00DB1FDD"/>
    <w:rsid w:val="00DB63E8"/>
    <w:rsid w:val="00DC2ED2"/>
    <w:rsid w:val="00DC466D"/>
    <w:rsid w:val="00DC758C"/>
    <w:rsid w:val="00DE00D4"/>
    <w:rsid w:val="00DE3DCE"/>
    <w:rsid w:val="00E16B39"/>
    <w:rsid w:val="00E41C02"/>
    <w:rsid w:val="00E65A22"/>
    <w:rsid w:val="00E6678A"/>
    <w:rsid w:val="00E87535"/>
    <w:rsid w:val="00EB7758"/>
    <w:rsid w:val="00ED0AF2"/>
    <w:rsid w:val="00ED69AC"/>
    <w:rsid w:val="00F47CC1"/>
    <w:rsid w:val="00F944D5"/>
    <w:rsid w:val="00FD4963"/>
    <w:rsid w:val="00FE2328"/>
    <w:rsid w:val="00FE34A8"/>
    <w:rsid w:val="00FF5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2"/>
    <w:pPr>
      <w:suppressAutoHyphens/>
      <w:spacing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C02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E41C02"/>
    <w:pPr>
      <w:spacing w:after="120" w:line="240" w:lineRule="auto"/>
    </w:pPr>
    <w:rPr>
      <w:kern w:val="0"/>
    </w:rPr>
  </w:style>
  <w:style w:type="character" w:customStyle="1" w:styleId="a5">
    <w:name w:val="Основной текст Знак"/>
    <w:link w:val="a4"/>
    <w:uiPriority w:val="99"/>
    <w:locked/>
    <w:rsid w:val="00E41C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3">
    <w:name w:val="Стиль13"/>
    <w:basedOn w:val="a"/>
    <w:uiPriority w:val="99"/>
    <w:rsid w:val="00E41C02"/>
    <w:pPr>
      <w:spacing w:line="300" w:lineRule="exact"/>
      <w:jc w:val="both"/>
    </w:pPr>
    <w:rPr>
      <w:rFonts w:ascii="Times New Roman CYR" w:eastAsia="Times New Roman" w:hAnsi="Times New Roman CYR" w:cs="Times New Roman CYR"/>
      <w:kern w:val="0"/>
      <w:sz w:val="26"/>
      <w:szCs w:val="26"/>
    </w:rPr>
  </w:style>
  <w:style w:type="paragraph" w:styleId="a6">
    <w:name w:val="Body Text Indent"/>
    <w:basedOn w:val="a"/>
    <w:link w:val="a7"/>
    <w:uiPriority w:val="99"/>
    <w:rsid w:val="00E41C02"/>
    <w:pPr>
      <w:spacing w:line="240" w:lineRule="auto"/>
      <w:ind w:firstLine="851"/>
    </w:pPr>
    <w:rPr>
      <w:kern w:val="0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41C0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Абзац списка1"/>
    <w:basedOn w:val="a"/>
    <w:uiPriority w:val="99"/>
    <w:rsid w:val="00E41C02"/>
    <w:pPr>
      <w:spacing w:line="240" w:lineRule="auto"/>
    </w:pPr>
    <w:rPr>
      <w:rFonts w:eastAsia="Times New Roman"/>
      <w:kern w:val="0"/>
    </w:rPr>
  </w:style>
  <w:style w:type="paragraph" w:customStyle="1" w:styleId="a8">
    <w:name w:val="Содержимое таблицы"/>
    <w:basedOn w:val="a"/>
    <w:uiPriority w:val="99"/>
    <w:rsid w:val="00E41C02"/>
    <w:pPr>
      <w:suppressLineNumbers/>
      <w:spacing w:line="240" w:lineRule="auto"/>
    </w:pPr>
    <w:rPr>
      <w:rFonts w:eastAsia="Times New Roman"/>
      <w:kern w:val="0"/>
    </w:rPr>
  </w:style>
  <w:style w:type="paragraph" w:styleId="a9">
    <w:name w:val="Balloon Text"/>
    <w:basedOn w:val="a"/>
    <w:link w:val="aa"/>
    <w:uiPriority w:val="99"/>
    <w:semiHidden/>
    <w:rsid w:val="00397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97F3D"/>
    <w:rPr>
      <w:rFonts w:ascii="Tahoma" w:hAnsi="Tahoma" w:cs="Tahoma"/>
      <w:kern w:val="2"/>
      <w:sz w:val="16"/>
      <w:szCs w:val="16"/>
      <w:lang w:eastAsia="ar-SA" w:bidi="ar-SA"/>
    </w:rPr>
  </w:style>
  <w:style w:type="paragraph" w:customStyle="1" w:styleId="Standard">
    <w:name w:val="Standard"/>
    <w:uiPriority w:val="99"/>
    <w:rsid w:val="00D14731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styleId="ab">
    <w:name w:val="List Paragraph"/>
    <w:basedOn w:val="a"/>
    <w:uiPriority w:val="99"/>
    <w:qFormat/>
    <w:rsid w:val="00AF0F49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82280"/>
    <w:pPr>
      <w:spacing w:line="240" w:lineRule="auto"/>
      <w:ind w:firstLine="709"/>
      <w:jc w:val="both"/>
    </w:pPr>
    <w:rPr>
      <w:rFonts w:eastAsia="Times New Roman"/>
      <w:kern w:val="0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625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2583"/>
    <w:rPr>
      <w:rFonts w:ascii="Times New Roman" w:hAnsi="Times New Roman"/>
      <w:kern w:val="2"/>
      <w:sz w:val="24"/>
      <w:szCs w:val="24"/>
      <w:lang w:eastAsia="ar-SA"/>
    </w:rPr>
  </w:style>
  <w:style w:type="paragraph" w:styleId="3">
    <w:name w:val="Body Text Indent 3"/>
    <w:basedOn w:val="a"/>
    <w:link w:val="30"/>
    <w:rsid w:val="00DC758C"/>
    <w:pPr>
      <w:spacing w:after="120" w:line="240" w:lineRule="auto"/>
      <w:ind w:left="283"/>
    </w:pPr>
    <w:rPr>
      <w:rFonts w:eastAsia="Times New Roman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758C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2"/>
    <w:pPr>
      <w:suppressAutoHyphens/>
      <w:spacing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C02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E41C02"/>
    <w:pPr>
      <w:spacing w:after="120" w:line="240" w:lineRule="auto"/>
    </w:pPr>
    <w:rPr>
      <w:kern w:val="0"/>
    </w:rPr>
  </w:style>
  <w:style w:type="character" w:customStyle="1" w:styleId="a5">
    <w:name w:val="Основной текст Знак"/>
    <w:link w:val="a4"/>
    <w:uiPriority w:val="99"/>
    <w:locked/>
    <w:rsid w:val="00E41C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3">
    <w:name w:val="Стиль13"/>
    <w:basedOn w:val="a"/>
    <w:uiPriority w:val="99"/>
    <w:rsid w:val="00E41C02"/>
    <w:pPr>
      <w:spacing w:line="300" w:lineRule="exact"/>
      <w:jc w:val="both"/>
    </w:pPr>
    <w:rPr>
      <w:rFonts w:ascii="Times New Roman CYR" w:eastAsia="Times New Roman" w:hAnsi="Times New Roman CYR" w:cs="Times New Roman CYR"/>
      <w:kern w:val="0"/>
      <w:sz w:val="26"/>
      <w:szCs w:val="26"/>
    </w:rPr>
  </w:style>
  <w:style w:type="paragraph" w:styleId="a6">
    <w:name w:val="Body Text Indent"/>
    <w:basedOn w:val="a"/>
    <w:link w:val="a7"/>
    <w:uiPriority w:val="99"/>
    <w:rsid w:val="00E41C02"/>
    <w:pPr>
      <w:spacing w:line="240" w:lineRule="auto"/>
      <w:ind w:firstLine="851"/>
    </w:pPr>
    <w:rPr>
      <w:kern w:val="0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41C0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Абзац списка1"/>
    <w:basedOn w:val="a"/>
    <w:uiPriority w:val="99"/>
    <w:rsid w:val="00E41C02"/>
    <w:pPr>
      <w:spacing w:line="240" w:lineRule="auto"/>
    </w:pPr>
    <w:rPr>
      <w:rFonts w:eastAsia="Times New Roman"/>
      <w:kern w:val="0"/>
    </w:rPr>
  </w:style>
  <w:style w:type="paragraph" w:customStyle="1" w:styleId="a8">
    <w:name w:val="Содержимое таблицы"/>
    <w:basedOn w:val="a"/>
    <w:uiPriority w:val="99"/>
    <w:rsid w:val="00E41C02"/>
    <w:pPr>
      <w:suppressLineNumbers/>
      <w:spacing w:line="240" w:lineRule="auto"/>
    </w:pPr>
    <w:rPr>
      <w:rFonts w:eastAsia="Times New Roman"/>
      <w:kern w:val="0"/>
    </w:rPr>
  </w:style>
  <w:style w:type="paragraph" w:styleId="a9">
    <w:name w:val="Balloon Text"/>
    <w:basedOn w:val="a"/>
    <w:link w:val="aa"/>
    <w:uiPriority w:val="99"/>
    <w:semiHidden/>
    <w:rsid w:val="00397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97F3D"/>
    <w:rPr>
      <w:rFonts w:ascii="Tahoma" w:hAnsi="Tahoma" w:cs="Tahoma"/>
      <w:kern w:val="2"/>
      <w:sz w:val="16"/>
      <w:szCs w:val="16"/>
      <w:lang w:eastAsia="ar-SA" w:bidi="ar-SA"/>
    </w:rPr>
  </w:style>
  <w:style w:type="paragraph" w:customStyle="1" w:styleId="Standard">
    <w:name w:val="Standard"/>
    <w:uiPriority w:val="99"/>
    <w:rsid w:val="00D14731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styleId="ab">
    <w:name w:val="List Paragraph"/>
    <w:basedOn w:val="a"/>
    <w:uiPriority w:val="99"/>
    <w:qFormat/>
    <w:rsid w:val="00AF0F49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82280"/>
    <w:pPr>
      <w:spacing w:line="240" w:lineRule="auto"/>
      <w:ind w:firstLine="709"/>
      <w:jc w:val="both"/>
    </w:pPr>
    <w:rPr>
      <w:rFonts w:eastAsia="Times New Roman"/>
      <w:kern w:val="0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625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2583"/>
    <w:rPr>
      <w:rFonts w:ascii="Times New Roman" w:hAnsi="Times New Roman"/>
      <w:kern w:val="2"/>
      <w:sz w:val="24"/>
      <w:szCs w:val="24"/>
      <w:lang w:eastAsia="ar-SA"/>
    </w:rPr>
  </w:style>
  <w:style w:type="paragraph" w:styleId="3">
    <w:name w:val="Body Text Indent 3"/>
    <w:basedOn w:val="a"/>
    <w:link w:val="30"/>
    <w:rsid w:val="00DC758C"/>
    <w:pPr>
      <w:spacing w:after="120" w:line="240" w:lineRule="auto"/>
      <w:ind w:left="283"/>
    </w:pPr>
    <w:rPr>
      <w:rFonts w:eastAsia="Times New Roman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758C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uchsov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docs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DE6EFBFC-8CCD-40FA-B754-B8EABD5F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ЦСМ Самоуправление</dc:creator>
  <cp:lastModifiedBy>User</cp:lastModifiedBy>
  <cp:revision>2</cp:revision>
  <cp:lastPrinted>2018-10-31T06:33:00Z</cp:lastPrinted>
  <dcterms:created xsi:type="dcterms:W3CDTF">2019-09-10T10:26:00Z</dcterms:created>
  <dcterms:modified xsi:type="dcterms:W3CDTF">2019-09-10T10:26:00Z</dcterms:modified>
</cp:coreProperties>
</file>