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92" w:rsidRPr="00304ECC" w:rsidRDefault="00255E92" w:rsidP="00304ECC">
      <w:pPr>
        <w:widowControl/>
        <w:shd w:val="clear" w:color="auto" w:fill="FFFFFF"/>
        <w:autoSpaceDN/>
        <w:spacing w:line="317" w:lineRule="exact"/>
        <w:ind w:left="4678" w:right="538"/>
        <w:rPr>
          <w:color w:val="000000"/>
          <w:spacing w:val="-11"/>
          <w:kern w:val="2"/>
          <w:sz w:val="28"/>
          <w:szCs w:val="28"/>
          <w:lang w:val="ru-RU" w:eastAsia="ar-SA"/>
        </w:rPr>
      </w:pPr>
      <w:r w:rsidRPr="00304ECC">
        <w:rPr>
          <w:color w:val="000000"/>
          <w:spacing w:val="-11"/>
          <w:kern w:val="2"/>
          <w:sz w:val="28"/>
          <w:szCs w:val="28"/>
          <w:lang w:val="ru-RU" w:eastAsia="ar-SA"/>
        </w:rPr>
        <w:t>УТВЕРЖДАЮ:</w:t>
      </w:r>
    </w:p>
    <w:p w:rsidR="00255E92" w:rsidRPr="00304ECC" w:rsidRDefault="00255E92" w:rsidP="00304ECC">
      <w:pPr>
        <w:widowControl/>
        <w:shd w:val="clear" w:color="auto" w:fill="FFFFFF"/>
        <w:autoSpaceDN/>
        <w:spacing w:line="317" w:lineRule="exact"/>
        <w:ind w:left="4678" w:right="538"/>
        <w:rPr>
          <w:color w:val="000000"/>
          <w:spacing w:val="-11"/>
          <w:kern w:val="2"/>
          <w:sz w:val="28"/>
          <w:szCs w:val="28"/>
          <w:lang w:val="ru-RU" w:eastAsia="ar-SA"/>
        </w:rPr>
      </w:pPr>
      <w:r w:rsidRPr="00304ECC">
        <w:rPr>
          <w:color w:val="000000"/>
          <w:spacing w:val="-11"/>
          <w:kern w:val="2"/>
          <w:sz w:val="28"/>
          <w:szCs w:val="28"/>
          <w:lang w:val="ru-RU" w:eastAsia="ar-SA"/>
        </w:rPr>
        <w:t>Директор ГБОУ</w:t>
      </w:r>
      <w:r>
        <w:rPr>
          <w:color w:val="000000"/>
          <w:spacing w:val="-11"/>
          <w:kern w:val="2"/>
          <w:sz w:val="28"/>
          <w:szCs w:val="28"/>
          <w:lang w:val="ru-RU" w:eastAsia="ar-SA"/>
        </w:rPr>
        <w:t xml:space="preserve"> </w:t>
      </w:r>
      <w:r w:rsidRPr="00304ECC">
        <w:rPr>
          <w:color w:val="000000"/>
          <w:spacing w:val="-11"/>
          <w:kern w:val="2"/>
          <w:sz w:val="28"/>
          <w:szCs w:val="28"/>
          <w:lang w:val="ru-RU" w:eastAsia="ar-SA"/>
        </w:rPr>
        <w:t>ДОД ЦРТДЮ ЦСМ</w:t>
      </w:r>
    </w:p>
    <w:p w:rsidR="00255E92" w:rsidRPr="00304ECC" w:rsidRDefault="00255E92" w:rsidP="00304ECC">
      <w:pPr>
        <w:widowControl/>
        <w:shd w:val="clear" w:color="auto" w:fill="FFFFFF"/>
        <w:autoSpaceDN/>
        <w:spacing w:line="317" w:lineRule="exact"/>
        <w:ind w:left="4678" w:right="538"/>
        <w:rPr>
          <w:color w:val="000000"/>
          <w:spacing w:val="-11"/>
          <w:kern w:val="2"/>
          <w:sz w:val="28"/>
          <w:szCs w:val="28"/>
          <w:lang w:val="ru-RU" w:eastAsia="ar-SA"/>
        </w:rPr>
      </w:pPr>
      <w:r w:rsidRPr="00304ECC">
        <w:rPr>
          <w:color w:val="000000"/>
          <w:spacing w:val="-11"/>
          <w:kern w:val="2"/>
          <w:sz w:val="28"/>
          <w:szCs w:val="28"/>
          <w:lang w:val="ru-RU" w:eastAsia="ar-SA"/>
        </w:rPr>
        <w:t>Гриднев А.Н.</w:t>
      </w:r>
    </w:p>
    <w:p w:rsidR="00255E92" w:rsidRPr="00304ECC" w:rsidRDefault="00255E92" w:rsidP="00304ECC">
      <w:pPr>
        <w:widowControl/>
        <w:shd w:val="clear" w:color="auto" w:fill="FFFFFF"/>
        <w:autoSpaceDN/>
        <w:spacing w:line="317" w:lineRule="exact"/>
        <w:ind w:left="4678" w:right="538"/>
        <w:rPr>
          <w:color w:val="000000"/>
          <w:spacing w:val="-11"/>
          <w:kern w:val="2"/>
          <w:sz w:val="28"/>
          <w:szCs w:val="28"/>
          <w:lang w:val="ru-RU" w:eastAsia="ar-SA"/>
        </w:rPr>
      </w:pPr>
      <w:r>
        <w:rPr>
          <w:color w:val="000000"/>
          <w:spacing w:val="-11"/>
          <w:kern w:val="2"/>
          <w:sz w:val="28"/>
          <w:szCs w:val="28"/>
          <w:lang w:val="ru-RU" w:eastAsia="ar-SA"/>
        </w:rPr>
        <w:t>«__» _____________ 201</w:t>
      </w:r>
      <w:r w:rsidR="00451A6F" w:rsidRPr="00451A6F">
        <w:rPr>
          <w:color w:val="000000"/>
          <w:spacing w:val="-11"/>
          <w:kern w:val="2"/>
          <w:sz w:val="28"/>
          <w:szCs w:val="28"/>
          <w:lang w:val="ru-RU" w:eastAsia="ar-SA"/>
        </w:rPr>
        <w:t>7</w:t>
      </w:r>
      <w:r w:rsidRPr="00304ECC">
        <w:rPr>
          <w:color w:val="000000"/>
          <w:spacing w:val="-11"/>
          <w:kern w:val="2"/>
          <w:sz w:val="28"/>
          <w:szCs w:val="28"/>
          <w:lang w:val="ru-RU" w:eastAsia="ar-SA"/>
        </w:rPr>
        <w:t xml:space="preserve"> г.</w:t>
      </w:r>
    </w:p>
    <w:p w:rsidR="00255E92" w:rsidRDefault="00255E92" w:rsidP="00A44611">
      <w:pPr>
        <w:pStyle w:val="a3"/>
        <w:rPr>
          <w:b/>
          <w:bCs/>
          <w:sz w:val="28"/>
          <w:szCs w:val="28"/>
        </w:rPr>
      </w:pPr>
    </w:p>
    <w:p w:rsidR="00255E92" w:rsidRDefault="00255E92" w:rsidP="001F65CF">
      <w:pPr>
        <w:pStyle w:val="a3"/>
        <w:jc w:val="center"/>
        <w:rPr>
          <w:b/>
          <w:bCs/>
          <w:sz w:val="28"/>
          <w:szCs w:val="28"/>
        </w:rPr>
      </w:pPr>
      <w:r>
        <w:rPr>
          <w:b/>
          <w:bCs/>
          <w:sz w:val="28"/>
          <w:szCs w:val="28"/>
        </w:rPr>
        <w:t>ПОЛОЖЕНИЕ</w:t>
      </w:r>
    </w:p>
    <w:p w:rsidR="00255E92" w:rsidRDefault="00255E92" w:rsidP="00A44611">
      <w:pPr>
        <w:pStyle w:val="a3"/>
        <w:jc w:val="center"/>
        <w:rPr>
          <w:b/>
          <w:bCs/>
          <w:sz w:val="28"/>
          <w:szCs w:val="28"/>
        </w:rPr>
      </w:pPr>
      <w:proofErr w:type="gramStart"/>
      <w:r>
        <w:rPr>
          <w:b/>
          <w:bCs/>
          <w:sz w:val="28"/>
          <w:szCs w:val="28"/>
          <w:lang w:val="en-US"/>
        </w:rPr>
        <w:t>X</w:t>
      </w:r>
      <w:r w:rsidR="00451A6F">
        <w:rPr>
          <w:b/>
          <w:bCs/>
          <w:sz w:val="28"/>
          <w:szCs w:val="28"/>
          <w:lang w:val="en-US"/>
        </w:rPr>
        <w:t>IV</w:t>
      </w:r>
      <w:r w:rsidRPr="009B4676">
        <w:rPr>
          <w:b/>
          <w:bCs/>
          <w:sz w:val="28"/>
          <w:szCs w:val="28"/>
        </w:rPr>
        <w:t xml:space="preserve"> </w:t>
      </w:r>
      <w:r>
        <w:rPr>
          <w:b/>
          <w:bCs/>
          <w:sz w:val="28"/>
          <w:szCs w:val="28"/>
        </w:rPr>
        <w:t xml:space="preserve"> Областной</w:t>
      </w:r>
      <w:proofErr w:type="gramEnd"/>
      <w:r>
        <w:rPr>
          <w:b/>
          <w:bCs/>
          <w:sz w:val="28"/>
          <w:szCs w:val="28"/>
        </w:rPr>
        <w:t xml:space="preserve"> конкурс моделей и лидеров ученического самоуправления </w:t>
      </w:r>
    </w:p>
    <w:p w:rsidR="00255E92" w:rsidRPr="00A44611" w:rsidRDefault="00255E92" w:rsidP="00A44611">
      <w:pPr>
        <w:pStyle w:val="a3"/>
        <w:jc w:val="center"/>
        <w:rPr>
          <w:b/>
          <w:bCs/>
          <w:sz w:val="28"/>
          <w:szCs w:val="28"/>
        </w:rPr>
      </w:pPr>
    </w:p>
    <w:p w:rsidR="00255E92" w:rsidRPr="001374EB" w:rsidRDefault="00255E92" w:rsidP="001374EB">
      <w:pPr>
        <w:numPr>
          <w:ilvl w:val="0"/>
          <w:numId w:val="1"/>
        </w:numPr>
        <w:autoSpaceDN/>
        <w:ind w:left="1080"/>
        <w:jc w:val="center"/>
        <w:rPr>
          <w:b/>
          <w:bCs/>
          <w:sz w:val="28"/>
          <w:szCs w:val="28"/>
        </w:rPr>
      </w:pPr>
      <w:r>
        <w:rPr>
          <w:b/>
          <w:bCs/>
          <w:sz w:val="28"/>
          <w:szCs w:val="28"/>
        </w:rPr>
        <w:t>Общие положения.</w:t>
      </w:r>
    </w:p>
    <w:p w:rsidR="00255E92" w:rsidRPr="006B2698" w:rsidRDefault="00255E92" w:rsidP="001F65CF">
      <w:pPr>
        <w:ind w:firstLine="750"/>
        <w:jc w:val="both"/>
        <w:rPr>
          <w:sz w:val="28"/>
          <w:szCs w:val="28"/>
          <w:lang w:val="ru-RU"/>
        </w:rPr>
      </w:pPr>
      <w:r w:rsidRPr="006B2698">
        <w:rPr>
          <w:sz w:val="28"/>
          <w:szCs w:val="28"/>
          <w:lang w:val="ru-RU"/>
        </w:rPr>
        <w:t>Областной конкурс моделей и лидеров ученического самоуправления (далее Конкурс) проводится на территории Самарской области с 200</w:t>
      </w:r>
      <w:r>
        <w:rPr>
          <w:sz w:val="28"/>
          <w:szCs w:val="28"/>
          <w:lang w:val="ru-RU"/>
        </w:rPr>
        <w:t>3</w:t>
      </w:r>
      <w:r w:rsidRPr="006B2698">
        <w:rPr>
          <w:sz w:val="28"/>
          <w:szCs w:val="28"/>
          <w:lang w:val="ru-RU"/>
        </w:rPr>
        <w:t xml:space="preserve"> года.</w:t>
      </w:r>
    </w:p>
    <w:p w:rsidR="00255E92" w:rsidRPr="006B2698" w:rsidRDefault="00255E92" w:rsidP="001F65CF">
      <w:pPr>
        <w:ind w:firstLine="720"/>
        <w:jc w:val="both"/>
        <w:rPr>
          <w:sz w:val="28"/>
          <w:szCs w:val="28"/>
          <w:lang w:val="ru-RU"/>
        </w:rPr>
      </w:pPr>
      <w:r w:rsidRPr="006B2698">
        <w:rPr>
          <w:sz w:val="28"/>
          <w:szCs w:val="28"/>
          <w:lang w:val="ru-RU"/>
        </w:rPr>
        <w:t>1.1. Настоящее положение определяет статус, цели и задачи областного   конкурса.</w:t>
      </w:r>
    </w:p>
    <w:p w:rsidR="00255E92" w:rsidRPr="006B2698" w:rsidRDefault="00255E92" w:rsidP="001F65CF">
      <w:pPr>
        <w:tabs>
          <w:tab w:val="left" w:pos="0"/>
        </w:tabs>
        <w:ind w:firstLine="720"/>
        <w:jc w:val="both"/>
        <w:rPr>
          <w:sz w:val="28"/>
          <w:szCs w:val="28"/>
          <w:lang w:val="ru-RU"/>
        </w:rPr>
      </w:pPr>
      <w:r w:rsidRPr="006B2698">
        <w:rPr>
          <w:sz w:val="28"/>
          <w:szCs w:val="28"/>
          <w:lang w:val="ru-RU"/>
        </w:rPr>
        <w:t xml:space="preserve">1.2. Учредитель конкурса: </w:t>
      </w:r>
      <w:r>
        <w:rPr>
          <w:sz w:val="28"/>
          <w:szCs w:val="28"/>
          <w:lang w:val="ru-RU"/>
        </w:rPr>
        <w:t>М</w:t>
      </w:r>
      <w:r w:rsidRPr="006B2698">
        <w:rPr>
          <w:sz w:val="28"/>
          <w:szCs w:val="28"/>
          <w:lang w:val="ru-RU"/>
        </w:rPr>
        <w:t>инистерство образования и науки Самарской области.</w:t>
      </w:r>
    </w:p>
    <w:p w:rsidR="00255E92" w:rsidRPr="006B2698" w:rsidRDefault="00255E92" w:rsidP="001F65CF">
      <w:pPr>
        <w:tabs>
          <w:tab w:val="left" w:pos="0"/>
        </w:tabs>
        <w:ind w:firstLine="720"/>
        <w:jc w:val="both"/>
        <w:rPr>
          <w:sz w:val="28"/>
          <w:szCs w:val="28"/>
          <w:lang w:val="ru-RU"/>
        </w:rPr>
      </w:pPr>
      <w:r w:rsidRPr="006B2698">
        <w:rPr>
          <w:sz w:val="28"/>
          <w:szCs w:val="28"/>
          <w:lang w:val="ru-RU"/>
        </w:rPr>
        <w:t>1.3. Организация и проведение  областного конкурса возлагается на Г</w:t>
      </w:r>
      <w:r>
        <w:rPr>
          <w:sz w:val="28"/>
          <w:szCs w:val="28"/>
          <w:lang w:val="ru-RU"/>
        </w:rPr>
        <w:t>БОУ ДОД ЦРТДЮ</w:t>
      </w:r>
      <w:r w:rsidRPr="006B2698">
        <w:rPr>
          <w:sz w:val="28"/>
          <w:szCs w:val="28"/>
          <w:lang w:val="ru-RU"/>
        </w:rPr>
        <w:t xml:space="preserve"> </w:t>
      </w:r>
      <w:r>
        <w:rPr>
          <w:sz w:val="28"/>
          <w:szCs w:val="28"/>
          <w:lang w:val="ru-RU"/>
        </w:rPr>
        <w:t>«</w:t>
      </w:r>
      <w:r w:rsidRPr="006B2698">
        <w:rPr>
          <w:sz w:val="28"/>
          <w:szCs w:val="28"/>
          <w:lang w:val="ru-RU"/>
        </w:rPr>
        <w:t>Центр социализации молод</w:t>
      </w:r>
      <w:r>
        <w:rPr>
          <w:sz w:val="28"/>
          <w:szCs w:val="28"/>
          <w:lang w:val="ru-RU"/>
        </w:rPr>
        <w:t>ё</w:t>
      </w:r>
      <w:r w:rsidRPr="006B2698">
        <w:rPr>
          <w:sz w:val="28"/>
          <w:szCs w:val="28"/>
          <w:lang w:val="ru-RU"/>
        </w:rPr>
        <w:t>жи</w:t>
      </w:r>
      <w:r>
        <w:rPr>
          <w:sz w:val="28"/>
          <w:szCs w:val="28"/>
          <w:lang w:val="ru-RU"/>
        </w:rPr>
        <w:t>»</w:t>
      </w:r>
      <w:r w:rsidRPr="006B2698">
        <w:rPr>
          <w:sz w:val="28"/>
          <w:szCs w:val="28"/>
          <w:lang w:val="ru-RU"/>
        </w:rPr>
        <w:t>.</w:t>
      </w:r>
    </w:p>
    <w:p w:rsidR="00255E92" w:rsidRPr="006B2698" w:rsidRDefault="00255E92" w:rsidP="001F65CF">
      <w:pPr>
        <w:tabs>
          <w:tab w:val="left" w:pos="0"/>
        </w:tabs>
        <w:ind w:firstLine="720"/>
        <w:jc w:val="both"/>
        <w:rPr>
          <w:sz w:val="28"/>
          <w:szCs w:val="28"/>
          <w:lang w:val="ru-RU"/>
        </w:rPr>
      </w:pPr>
    </w:p>
    <w:p w:rsidR="00255E92" w:rsidRPr="001374EB" w:rsidRDefault="00255E92" w:rsidP="001F65CF">
      <w:pPr>
        <w:numPr>
          <w:ilvl w:val="0"/>
          <w:numId w:val="1"/>
        </w:numPr>
        <w:tabs>
          <w:tab w:val="left" w:pos="720"/>
        </w:tabs>
        <w:autoSpaceDN/>
        <w:jc w:val="center"/>
        <w:rPr>
          <w:b/>
          <w:bCs/>
          <w:sz w:val="28"/>
          <w:szCs w:val="28"/>
        </w:rPr>
      </w:pPr>
      <w:proofErr w:type="spellStart"/>
      <w:r>
        <w:rPr>
          <w:b/>
          <w:bCs/>
          <w:sz w:val="28"/>
          <w:szCs w:val="28"/>
        </w:rPr>
        <w:t>Цели</w:t>
      </w:r>
      <w:proofErr w:type="spellEnd"/>
      <w:r>
        <w:rPr>
          <w:b/>
          <w:bCs/>
          <w:sz w:val="28"/>
          <w:szCs w:val="28"/>
        </w:rPr>
        <w:t xml:space="preserve"> и </w:t>
      </w:r>
      <w:proofErr w:type="spellStart"/>
      <w:r>
        <w:rPr>
          <w:b/>
          <w:bCs/>
          <w:sz w:val="28"/>
          <w:szCs w:val="28"/>
        </w:rPr>
        <w:t>задачи</w:t>
      </w:r>
      <w:proofErr w:type="spellEnd"/>
      <w:r>
        <w:rPr>
          <w:b/>
          <w:bCs/>
          <w:sz w:val="28"/>
          <w:szCs w:val="28"/>
        </w:rPr>
        <w:t xml:space="preserve"> </w:t>
      </w:r>
      <w:proofErr w:type="spellStart"/>
      <w:r>
        <w:rPr>
          <w:b/>
          <w:bCs/>
          <w:sz w:val="28"/>
          <w:szCs w:val="28"/>
        </w:rPr>
        <w:t>конкурса</w:t>
      </w:r>
      <w:proofErr w:type="spellEnd"/>
      <w:r>
        <w:rPr>
          <w:b/>
          <w:bCs/>
          <w:sz w:val="28"/>
          <w:szCs w:val="28"/>
        </w:rPr>
        <w:t>.</w:t>
      </w:r>
    </w:p>
    <w:p w:rsidR="00255E92" w:rsidRDefault="00255E92" w:rsidP="001F65CF">
      <w:pPr>
        <w:pStyle w:val="a5"/>
        <w:tabs>
          <w:tab w:val="left" w:pos="0"/>
        </w:tabs>
        <w:ind w:firstLine="720"/>
        <w:jc w:val="both"/>
      </w:pPr>
      <w:r>
        <w:rPr>
          <w:b/>
          <w:bCs/>
        </w:rPr>
        <w:t>Цель:</w:t>
      </w:r>
      <w:r>
        <w:t xml:space="preserve"> Стимулирование деятельности и общественная поддержка активно работающих органов ученического самоуправления в образовательных </w:t>
      </w:r>
      <w:r w:rsidR="00451A6F">
        <w:t>организациях</w:t>
      </w:r>
      <w:r>
        <w:t xml:space="preserve"> Самарской области.</w:t>
      </w:r>
    </w:p>
    <w:p w:rsidR="00255E92" w:rsidRDefault="00255E92" w:rsidP="001F65CF">
      <w:pPr>
        <w:pStyle w:val="a5"/>
        <w:tabs>
          <w:tab w:val="left" w:pos="0"/>
        </w:tabs>
        <w:ind w:firstLine="720"/>
        <w:jc w:val="both"/>
        <w:rPr>
          <w:b/>
          <w:bCs/>
        </w:rPr>
      </w:pPr>
      <w:r>
        <w:rPr>
          <w:b/>
          <w:bCs/>
        </w:rPr>
        <w:t>Задачи:</w:t>
      </w:r>
    </w:p>
    <w:p w:rsidR="00255E92" w:rsidRDefault="00255E92" w:rsidP="001374EB">
      <w:pPr>
        <w:pStyle w:val="a5"/>
        <w:numPr>
          <w:ilvl w:val="0"/>
          <w:numId w:val="15"/>
        </w:numPr>
        <w:tabs>
          <w:tab w:val="left" w:pos="0"/>
        </w:tabs>
        <w:jc w:val="both"/>
      </w:pPr>
      <w:r>
        <w:t>Формирование позитивного имиджа органов и лидеров ученического самоуправления в обществе.</w:t>
      </w:r>
    </w:p>
    <w:p w:rsidR="00255E92" w:rsidRDefault="00255E92" w:rsidP="001374EB">
      <w:pPr>
        <w:pStyle w:val="a5"/>
        <w:numPr>
          <w:ilvl w:val="0"/>
          <w:numId w:val="15"/>
        </w:numPr>
        <w:tabs>
          <w:tab w:val="left" w:pos="0"/>
        </w:tabs>
        <w:jc w:val="both"/>
      </w:pPr>
      <w:r>
        <w:t>Повышение уровня делового взаимодействия органов ученического самоуправления образовательных учреждений.</w:t>
      </w:r>
    </w:p>
    <w:p w:rsidR="00255E92" w:rsidRDefault="00255E92" w:rsidP="001374EB">
      <w:pPr>
        <w:pStyle w:val="a5"/>
        <w:numPr>
          <w:ilvl w:val="0"/>
          <w:numId w:val="15"/>
        </w:numPr>
        <w:tabs>
          <w:tab w:val="left" w:pos="0"/>
        </w:tabs>
        <w:jc w:val="both"/>
      </w:pPr>
      <w:r>
        <w:t>Расширение вклада органов ученического самоуправления в развитие государственно-общественного характера управления образованием, формирование гражданского общества.</w:t>
      </w:r>
    </w:p>
    <w:p w:rsidR="00255E92" w:rsidRDefault="00255E92" w:rsidP="001374EB">
      <w:pPr>
        <w:pStyle w:val="a5"/>
        <w:numPr>
          <w:ilvl w:val="0"/>
          <w:numId w:val="15"/>
        </w:numPr>
        <w:tabs>
          <w:tab w:val="left" w:pos="0"/>
        </w:tabs>
        <w:jc w:val="both"/>
      </w:pPr>
      <w:r>
        <w:t>Выявление, оценка и распространение успешного опыта работы активистов ученического самоуправления в сфере социального партнерства.</w:t>
      </w:r>
    </w:p>
    <w:p w:rsidR="00255E92" w:rsidRDefault="00255E92" w:rsidP="001374EB">
      <w:pPr>
        <w:pStyle w:val="a5"/>
        <w:numPr>
          <w:ilvl w:val="0"/>
          <w:numId w:val="15"/>
        </w:numPr>
        <w:tabs>
          <w:tab w:val="left" w:pos="0"/>
        </w:tabs>
        <w:jc w:val="both"/>
      </w:pPr>
      <w:r>
        <w:t>Формирование информационного банка данных перспектив практик деятельности ученического самоуправления.</w:t>
      </w:r>
    </w:p>
    <w:p w:rsidR="00255E92" w:rsidRDefault="00255E92" w:rsidP="001F65CF">
      <w:pPr>
        <w:pStyle w:val="a5"/>
        <w:ind w:firstLine="0"/>
        <w:jc w:val="center"/>
        <w:rPr>
          <w:b/>
          <w:bCs/>
        </w:rPr>
      </w:pPr>
    </w:p>
    <w:p w:rsidR="00255E92" w:rsidRPr="001374EB" w:rsidRDefault="00255E92" w:rsidP="001374EB">
      <w:pPr>
        <w:pStyle w:val="a5"/>
        <w:numPr>
          <w:ilvl w:val="0"/>
          <w:numId w:val="1"/>
        </w:numPr>
        <w:jc w:val="center"/>
        <w:rPr>
          <w:b/>
          <w:bCs/>
        </w:rPr>
      </w:pPr>
      <w:r>
        <w:rPr>
          <w:b/>
          <w:bCs/>
        </w:rPr>
        <w:t>Участники конкурса.</w:t>
      </w:r>
    </w:p>
    <w:p w:rsidR="00255E92" w:rsidRDefault="00255E92" w:rsidP="001F65CF">
      <w:pPr>
        <w:pStyle w:val="a5"/>
        <w:tabs>
          <w:tab w:val="left" w:pos="0"/>
        </w:tabs>
        <w:ind w:firstLine="0"/>
        <w:jc w:val="both"/>
      </w:pPr>
      <w:r>
        <w:t>Конкурс проводится по следующим типам и видам образовательных учреждений:</w:t>
      </w:r>
    </w:p>
    <w:p w:rsidR="00255E92" w:rsidRDefault="00255E92" w:rsidP="001F65CF">
      <w:pPr>
        <w:pStyle w:val="a5"/>
        <w:numPr>
          <w:ilvl w:val="0"/>
          <w:numId w:val="2"/>
        </w:numPr>
        <w:tabs>
          <w:tab w:val="left" w:pos="1440"/>
        </w:tabs>
        <w:jc w:val="both"/>
      </w:pPr>
      <w:r>
        <w:t>общеобразовательная школа;</w:t>
      </w:r>
    </w:p>
    <w:p w:rsidR="00255E92" w:rsidRDefault="00255E92" w:rsidP="001F65CF">
      <w:pPr>
        <w:pStyle w:val="a5"/>
        <w:numPr>
          <w:ilvl w:val="0"/>
          <w:numId w:val="2"/>
        </w:numPr>
        <w:tabs>
          <w:tab w:val="left" w:pos="1440"/>
        </w:tabs>
        <w:jc w:val="both"/>
      </w:pPr>
      <w:r>
        <w:t>лицей, гимназия;</w:t>
      </w:r>
    </w:p>
    <w:p w:rsidR="00255E92" w:rsidRDefault="00255E92" w:rsidP="001F65CF">
      <w:pPr>
        <w:pStyle w:val="a5"/>
        <w:numPr>
          <w:ilvl w:val="0"/>
          <w:numId w:val="2"/>
        </w:numPr>
        <w:tabs>
          <w:tab w:val="left" w:pos="1440"/>
        </w:tabs>
        <w:jc w:val="both"/>
      </w:pPr>
      <w:r>
        <w:t>школа-интернат;</w:t>
      </w:r>
    </w:p>
    <w:p w:rsidR="00255E92" w:rsidRDefault="00255E92" w:rsidP="001F65CF">
      <w:pPr>
        <w:pStyle w:val="a5"/>
        <w:numPr>
          <w:ilvl w:val="0"/>
          <w:numId w:val="2"/>
        </w:numPr>
        <w:tabs>
          <w:tab w:val="left" w:pos="1440"/>
        </w:tabs>
        <w:jc w:val="both"/>
      </w:pPr>
      <w:r>
        <w:t>учреждение среднего профессионального образования;</w:t>
      </w:r>
    </w:p>
    <w:p w:rsidR="00255E92" w:rsidRDefault="00255E92" w:rsidP="001F65CF">
      <w:pPr>
        <w:pStyle w:val="a5"/>
        <w:numPr>
          <w:ilvl w:val="0"/>
          <w:numId w:val="2"/>
        </w:numPr>
        <w:tabs>
          <w:tab w:val="left" w:pos="1440"/>
        </w:tabs>
        <w:jc w:val="both"/>
      </w:pPr>
      <w:r>
        <w:lastRenderedPageBreak/>
        <w:t>высшее учебное заведение;</w:t>
      </w:r>
    </w:p>
    <w:p w:rsidR="00255E92" w:rsidRDefault="00255E92" w:rsidP="001F65CF">
      <w:pPr>
        <w:pStyle w:val="a5"/>
        <w:numPr>
          <w:ilvl w:val="0"/>
          <w:numId w:val="2"/>
        </w:numPr>
        <w:tabs>
          <w:tab w:val="left" w:pos="1440"/>
        </w:tabs>
        <w:jc w:val="both"/>
      </w:pPr>
      <w:r>
        <w:t>учреждение дополнительного образования детей.</w:t>
      </w:r>
    </w:p>
    <w:p w:rsidR="00255E92" w:rsidRPr="001374EB" w:rsidRDefault="00255E92" w:rsidP="00990246">
      <w:pPr>
        <w:pStyle w:val="a5"/>
        <w:ind w:left="60" w:firstLine="735"/>
        <w:jc w:val="both"/>
      </w:pPr>
      <w:r>
        <w:t xml:space="preserve">В конкурсе лидеров ученического самоуправления принимают участие учащиеся в возрасте от 14 до 25 лет, </w:t>
      </w:r>
      <w:r w:rsidRPr="001374EB">
        <w:t>имеющие опыт работы  в органах ученического самоуправления не менее 1 года.</w:t>
      </w:r>
    </w:p>
    <w:p w:rsidR="00255E92" w:rsidRDefault="00255E92" w:rsidP="001F65CF">
      <w:pPr>
        <w:pStyle w:val="a5"/>
        <w:tabs>
          <w:tab w:val="left" w:pos="0"/>
        </w:tabs>
        <w:ind w:firstLine="720"/>
        <w:jc w:val="both"/>
      </w:pPr>
    </w:p>
    <w:p w:rsidR="00255E92" w:rsidRDefault="00255E92" w:rsidP="001374EB">
      <w:pPr>
        <w:pStyle w:val="a5"/>
        <w:numPr>
          <w:ilvl w:val="0"/>
          <w:numId w:val="1"/>
        </w:numPr>
        <w:tabs>
          <w:tab w:val="left" w:pos="1080"/>
        </w:tabs>
        <w:jc w:val="center"/>
      </w:pPr>
      <w:r>
        <w:rPr>
          <w:b/>
          <w:bCs/>
        </w:rPr>
        <w:t>Сроки и порядок проведения конкурса</w:t>
      </w:r>
      <w:r>
        <w:t>.</w:t>
      </w:r>
    </w:p>
    <w:p w:rsidR="00255E92" w:rsidRDefault="00255E92" w:rsidP="001F65CF">
      <w:pPr>
        <w:pStyle w:val="a5"/>
        <w:tabs>
          <w:tab w:val="left" w:pos="0"/>
        </w:tabs>
        <w:ind w:firstLine="720"/>
        <w:jc w:val="both"/>
      </w:pPr>
      <w:r>
        <w:t>Конкурс проводится в три этапа:</w:t>
      </w:r>
    </w:p>
    <w:p w:rsidR="00255E92" w:rsidRDefault="00255E92" w:rsidP="001F65CF">
      <w:pPr>
        <w:pStyle w:val="a5"/>
        <w:ind w:firstLine="720"/>
        <w:jc w:val="both"/>
      </w:pPr>
      <w:r>
        <w:rPr>
          <w:b/>
          <w:bCs/>
        </w:rPr>
        <w:t>1 этап —</w:t>
      </w:r>
      <w:r>
        <w:t xml:space="preserve"> учрежденческий (ноябрь  201</w:t>
      </w:r>
      <w:r w:rsidR="00451A6F">
        <w:t>7</w:t>
      </w:r>
      <w:r w:rsidRPr="009B4676">
        <w:t xml:space="preserve"> </w:t>
      </w:r>
      <w:r w:rsidRPr="00D74AA5">
        <w:t>г</w:t>
      </w:r>
      <w:r>
        <w:t>. - 20 января 201</w:t>
      </w:r>
      <w:r w:rsidR="00451A6F">
        <w:t>8</w:t>
      </w:r>
      <w:r w:rsidRPr="009B4676">
        <w:t xml:space="preserve"> </w:t>
      </w:r>
      <w:r w:rsidRPr="00D74AA5">
        <w:t>г</w:t>
      </w:r>
      <w:r>
        <w:t>.) проводится в образовательных учреждениях;</w:t>
      </w:r>
    </w:p>
    <w:p w:rsidR="00255E92" w:rsidRDefault="00255E92" w:rsidP="001F65CF">
      <w:pPr>
        <w:pStyle w:val="a5"/>
        <w:ind w:firstLine="720"/>
        <w:jc w:val="both"/>
      </w:pPr>
      <w:r>
        <w:rPr>
          <w:b/>
          <w:bCs/>
        </w:rPr>
        <w:t>2 этап</w:t>
      </w:r>
      <w:r>
        <w:t xml:space="preserve"> – зональный (1 февраля 201</w:t>
      </w:r>
      <w:r w:rsidRPr="009B4676">
        <w:t>7</w:t>
      </w:r>
      <w:r w:rsidRPr="00D74AA5">
        <w:t>г</w:t>
      </w:r>
      <w:r>
        <w:t>. – 1 марта 201</w:t>
      </w:r>
      <w:r w:rsidR="00451A6F">
        <w:t>8</w:t>
      </w:r>
      <w:r w:rsidRPr="00D74AA5">
        <w:t>г</w:t>
      </w:r>
      <w:r>
        <w:t>.) проводится государственными и муниципальными органами управления образованием;</w:t>
      </w:r>
    </w:p>
    <w:p w:rsidR="00255E92" w:rsidRDefault="00255E92" w:rsidP="008257B6">
      <w:pPr>
        <w:pStyle w:val="a5"/>
        <w:ind w:firstLine="720"/>
        <w:jc w:val="both"/>
      </w:pPr>
      <w:r>
        <w:rPr>
          <w:b/>
          <w:bCs/>
        </w:rPr>
        <w:t>3 этап</w:t>
      </w:r>
      <w:r>
        <w:t xml:space="preserve"> – областной этап конкурса (15 марта 201</w:t>
      </w:r>
      <w:r w:rsidR="00451A6F">
        <w:t>8</w:t>
      </w:r>
      <w:r w:rsidRPr="00D74AA5">
        <w:t>г</w:t>
      </w:r>
      <w:r>
        <w:t>. – 20 апреля 201</w:t>
      </w:r>
      <w:r w:rsidR="00451A6F">
        <w:t>8</w:t>
      </w:r>
      <w:r w:rsidRPr="00D74AA5">
        <w:t>г</w:t>
      </w:r>
      <w:r>
        <w:t xml:space="preserve">.) Участники этого этапа должны в срок до </w:t>
      </w:r>
      <w:r w:rsidR="004A0A62" w:rsidRPr="004A0A62">
        <w:t>5</w:t>
      </w:r>
      <w:r>
        <w:t xml:space="preserve"> апреля 201</w:t>
      </w:r>
      <w:r w:rsidR="00451A6F">
        <w:t>8</w:t>
      </w:r>
      <w:r w:rsidRPr="009B4676">
        <w:t xml:space="preserve"> </w:t>
      </w:r>
      <w:r w:rsidRPr="00D74AA5">
        <w:t>г</w:t>
      </w:r>
      <w:r>
        <w:t xml:space="preserve">. представить прилагаемые заявки и материалы в соответствии с приведенными ниже требованиями по адресу: 443010, г. Самара, ул. Куйбышева, 131, Центр социализации молодежи </w:t>
      </w:r>
      <w:proofErr w:type="spellStart"/>
      <w:r>
        <w:t>каб</w:t>
      </w:r>
      <w:proofErr w:type="spellEnd"/>
      <w:r>
        <w:t>. № 19, 21 «</w:t>
      </w:r>
      <w:r w:rsidR="00451A6F">
        <w:rPr>
          <w:lang w:val="en-US"/>
        </w:rPr>
        <w:t>XIV</w:t>
      </w:r>
      <w:r>
        <w:t xml:space="preserve"> Областной конкурс моделей  и лидеров ученического самоуправления». </w:t>
      </w:r>
    </w:p>
    <w:p w:rsidR="00255E92" w:rsidRPr="008257B6" w:rsidRDefault="00255E92" w:rsidP="008257B6">
      <w:pPr>
        <w:pStyle w:val="a5"/>
        <w:ind w:firstLine="720"/>
        <w:jc w:val="both"/>
        <w:rPr>
          <w:b/>
          <w:bCs/>
        </w:rPr>
      </w:pPr>
      <w:r w:rsidRPr="008257B6">
        <w:rPr>
          <w:b/>
          <w:bCs/>
        </w:rPr>
        <w:t>В номинациях «Наша моде</w:t>
      </w:r>
      <w:r>
        <w:rPr>
          <w:b/>
          <w:bCs/>
        </w:rPr>
        <w:t>ль ученического самоуправления» и</w:t>
      </w:r>
      <w:r w:rsidRPr="008257B6">
        <w:rPr>
          <w:b/>
          <w:bCs/>
        </w:rPr>
        <w:t xml:space="preserve"> «Я</w:t>
      </w:r>
      <w:r>
        <w:rPr>
          <w:b/>
          <w:bCs/>
        </w:rPr>
        <w:t xml:space="preserve"> </w:t>
      </w:r>
      <w:proofErr w:type="gramStart"/>
      <w:r w:rsidRPr="008257B6">
        <w:rPr>
          <w:b/>
          <w:bCs/>
        </w:rPr>
        <w:t>-л</w:t>
      </w:r>
      <w:proofErr w:type="gramEnd"/>
      <w:r w:rsidRPr="008257B6">
        <w:rPr>
          <w:b/>
          <w:bCs/>
        </w:rPr>
        <w:t xml:space="preserve">идер»  </w:t>
      </w:r>
      <w:r>
        <w:rPr>
          <w:b/>
          <w:bCs/>
        </w:rPr>
        <w:t>К</w:t>
      </w:r>
      <w:r w:rsidRPr="008257B6">
        <w:rPr>
          <w:b/>
          <w:bCs/>
        </w:rPr>
        <w:t xml:space="preserve">онкурс проводится в два этапа - заочный и очный. Материалы и работы прошедшие заочный этап, допускаются экспертной комиссией </w:t>
      </w:r>
      <w:r>
        <w:rPr>
          <w:b/>
          <w:bCs/>
        </w:rPr>
        <w:t>к</w:t>
      </w:r>
      <w:r w:rsidRPr="008257B6">
        <w:rPr>
          <w:b/>
          <w:bCs/>
        </w:rPr>
        <w:t xml:space="preserve"> очному этапу</w:t>
      </w:r>
      <w:r>
        <w:rPr>
          <w:b/>
          <w:bCs/>
        </w:rPr>
        <w:t xml:space="preserve"> Конкурса</w:t>
      </w:r>
      <w:r w:rsidRPr="008257B6">
        <w:rPr>
          <w:b/>
          <w:bCs/>
        </w:rPr>
        <w:t>.</w:t>
      </w:r>
    </w:p>
    <w:p w:rsidR="00255E92" w:rsidRDefault="00255E92" w:rsidP="001F65CF">
      <w:pPr>
        <w:pStyle w:val="a5"/>
        <w:ind w:firstLine="720"/>
        <w:jc w:val="both"/>
      </w:pPr>
      <w:r>
        <w:t>Материалы, представленные на Конкурс, не возвращаются. Рецензии авторам не выдаются.</w:t>
      </w:r>
    </w:p>
    <w:p w:rsidR="00255E92" w:rsidRDefault="00255E92" w:rsidP="00940C13">
      <w:pPr>
        <w:pStyle w:val="a5"/>
        <w:ind w:firstLine="0"/>
        <w:jc w:val="both"/>
      </w:pPr>
    </w:p>
    <w:p w:rsidR="00255E92" w:rsidRDefault="00255E92" w:rsidP="00940C13">
      <w:pPr>
        <w:pStyle w:val="a5"/>
        <w:ind w:firstLine="720"/>
        <w:jc w:val="center"/>
        <w:rPr>
          <w:b/>
          <w:bCs/>
        </w:rPr>
      </w:pPr>
      <w:r>
        <w:rPr>
          <w:b/>
          <w:bCs/>
        </w:rPr>
        <w:t>5. Номинации  Конкурса</w:t>
      </w:r>
    </w:p>
    <w:p w:rsidR="00255E92" w:rsidRDefault="00255E92" w:rsidP="001F65CF">
      <w:pPr>
        <w:pStyle w:val="a5"/>
        <w:ind w:left="720" w:firstLine="0"/>
        <w:rPr>
          <w:b/>
          <w:bCs/>
        </w:rPr>
      </w:pPr>
      <w:r>
        <w:rPr>
          <w:b/>
          <w:bCs/>
        </w:rPr>
        <w:t>5.1. «Наша модель ученического самоуправления»</w:t>
      </w:r>
    </w:p>
    <w:p w:rsidR="00255E92" w:rsidRDefault="00255E92" w:rsidP="001F65CF">
      <w:pPr>
        <w:pStyle w:val="a5"/>
        <w:ind w:firstLine="720"/>
        <w:jc w:val="both"/>
      </w:pPr>
      <w:r>
        <w:t>Описание модели организации ученического самоуправления образовательного учреждения, технологии, методов, форм работы и механизмы их реализации.</w:t>
      </w:r>
    </w:p>
    <w:p w:rsidR="00255E92" w:rsidRDefault="00255E92" w:rsidP="001F65CF">
      <w:pPr>
        <w:pStyle w:val="a5"/>
        <w:ind w:firstLine="720"/>
        <w:jc w:val="both"/>
      </w:pPr>
    </w:p>
    <w:p w:rsidR="00255E92" w:rsidRPr="00CA6263" w:rsidRDefault="00255E92" w:rsidP="001F65CF">
      <w:pPr>
        <w:pStyle w:val="a5"/>
        <w:ind w:firstLine="720"/>
        <w:rPr>
          <w:b/>
          <w:bCs/>
        </w:rPr>
      </w:pPr>
      <w:r>
        <w:rPr>
          <w:b/>
          <w:bCs/>
        </w:rPr>
        <w:t>5.2</w:t>
      </w:r>
      <w:r w:rsidRPr="00CA6263">
        <w:rPr>
          <w:b/>
          <w:bCs/>
        </w:rPr>
        <w:t>.  «Я — лидер»</w:t>
      </w:r>
    </w:p>
    <w:p w:rsidR="00255E92" w:rsidRPr="003C33C4" w:rsidRDefault="00255E92" w:rsidP="001F65CF">
      <w:pPr>
        <w:pStyle w:val="a5"/>
        <w:ind w:firstLine="720"/>
        <w:jc w:val="both"/>
      </w:pPr>
      <w:r>
        <w:t>Описание личных заслуг и достижений лидера ученического самоуправления, его конкретного вклада в деятельность ученического совета, школьного парламента и т.д. за последние два года.</w:t>
      </w:r>
    </w:p>
    <w:p w:rsidR="00255E92" w:rsidRDefault="00255E92" w:rsidP="001F65CF">
      <w:pPr>
        <w:pStyle w:val="a5"/>
        <w:ind w:firstLine="0"/>
      </w:pPr>
    </w:p>
    <w:p w:rsidR="00255E92" w:rsidRDefault="00255E92" w:rsidP="001F65CF">
      <w:pPr>
        <w:pStyle w:val="a5"/>
        <w:ind w:firstLine="0"/>
        <w:rPr>
          <w:b/>
          <w:bCs/>
        </w:rPr>
      </w:pPr>
      <w:r>
        <w:t xml:space="preserve">        </w:t>
      </w:r>
      <w:r>
        <w:rPr>
          <w:b/>
          <w:bCs/>
        </w:rPr>
        <w:t>5.3. «</w:t>
      </w:r>
      <w:r w:rsidR="003D3F39">
        <w:rPr>
          <w:b/>
          <w:bCs/>
        </w:rPr>
        <w:t>Взаимодействие РДШ и органа ученического самоуправления</w:t>
      </w:r>
      <w:r>
        <w:rPr>
          <w:b/>
          <w:bCs/>
        </w:rPr>
        <w:t>»</w:t>
      </w:r>
    </w:p>
    <w:p w:rsidR="00255E92" w:rsidRDefault="00255E92" w:rsidP="003718A9">
      <w:pPr>
        <w:pStyle w:val="a5"/>
        <w:ind w:firstLine="720"/>
        <w:jc w:val="both"/>
      </w:pPr>
      <w:r>
        <w:t xml:space="preserve">Описание </w:t>
      </w:r>
      <w:r w:rsidR="003D3F39">
        <w:t>опыта работы по взаимодействию орга</w:t>
      </w:r>
      <w:r w:rsidR="000530DC">
        <w:t>на ученического самоуправления и Общероссийской общественно-государственной детско-юношеской организации "Российское движение школьников" (РДШ),</w:t>
      </w:r>
      <w:r>
        <w:t xml:space="preserve"> при этом основной акцент необходимо сделать на конкретные результаты данного партнерства.</w:t>
      </w:r>
    </w:p>
    <w:p w:rsidR="00255E92" w:rsidRDefault="00255E92" w:rsidP="001F65CF">
      <w:pPr>
        <w:pStyle w:val="a5"/>
        <w:ind w:firstLine="720"/>
        <w:jc w:val="both"/>
      </w:pPr>
    </w:p>
    <w:p w:rsidR="00255E92" w:rsidRDefault="00255E92" w:rsidP="001F65CF">
      <w:pPr>
        <w:pStyle w:val="a5"/>
        <w:ind w:firstLine="567"/>
        <w:jc w:val="both"/>
        <w:rPr>
          <w:b/>
          <w:bCs/>
        </w:rPr>
      </w:pPr>
      <w:r>
        <w:rPr>
          <w:b/>
          <w:bCs/>
        </w:rPr>
        <w:t>5.4. «СМИ»</w:t>
      </w:r>
    </w:p>
    <w:p w:rsidR="00451A6F" w:rsidRPr="003C33C4" w:rsidRDefault="00255E92" w:rsidP="00451A6F">
      <w:pPr>
        <w:pStyle w:val="a5"/>
        <w:ind w:firstLine="720"/>
        <w:jc w:val="both"/>
      </w:pPr>
      <w:r w:rsidRPr="00A019F6">
        <w:t xml:space="preserve">Описание </w:t>
      </w:r>
      <w:r>
        <w:t xml:space="preserve"> работы деятельности средств массовой информации (газета, радио, ТВ, </w:t>
      </w:r>
      <w:r>
        <w:rPr>
          <w:lang w:val="en-US"/>
        </w:rPr>
        <w:t>IT</w:t>
      </w:r>
      <w:r w:rsidRPr="008D53C3">
        <w:t>-</w:t>
      </w:r>
      <w:r>
        <w:t xml:space="preserve">технологии), используемых с целью развития ученического </w:t>
      </w:r>
      <w:r>
        <w:lastRenderedPageBreak/>
        <w:t>самоуправления,</w:t>
      </w:r>
      <w:r w:rsidRPr="002C6014">
        <w:t xml:space="preserve"> </w:t>
      </w:r>
      <w:r>
        <w:t>опыта его взаимодействия с социальными партнерами, учитывая реальный вклад в работу конкретного образовательного учреждения, местного сообщества, региона.</w:t>
      </w:r>
    </w:p>
    <w:p w:rsidR="00255E92" w:rsidRDefault="00255E92" w:rsidP="001F65CF">
      <w:pPr>
        <w:pStyle w:val="a5"/>
        <w:ind w:firstLine="0"/>
        <w:jc w:val="both"/>
      </w:pPr>
    </w:p>
    <w:p w:rsidR="00255E92" w:rsidRDefault="00255E92" w:rsidP="001F65CF">
      <w:pPr>
        <w:pStyle w:val="a5"/>
        <w:ind w:firstLine="0"/>
        <w:jc w:val="both"/>
      </w:pPr>
    </w:p>
    <w:p w:rsidR="00255E92" w:rsidRDefault="00255E92" w:rsidP="008D53C3">
      <w:pPr>
        <w:pStyle w:val="a5"/>
        <w:tabs>
          <w:tab w:val="left" w:pos="1080"/>
        </w:tabs>
        <w:ind w:left="360" w:firstLine="0"/>
        <w:jc w:val="center"/>
        <w:rPr>
          <w:b/>
          <w:bCs/>
        </w:rPr>
      </w:pPr>
      <w:r>
        <w:rPr>
          <w:b/>
          <w:bCs/>
        </w:rPr>
        <w:t>6. Требования  к содержанию и оформлению материалов представляемых на Конкурс</w:t>
      </w:r>
    </w:p>
    <w:p w:rsidR="00255E92" w:rsidRDefault="00255E92" w:rsidP="001F65CF">
      <w:pPr>
        <w:pStyle w:val="a5"/>
        <w:ind w:firstLine="720"/>
        <w:jc w:val="both"/>
      </w:pPr>
      <w:r>
        <w:rPr>
          <w:b/>
          <w:bCs/>
        </w:rPr>
        <w:t>6.1</w:t>
      </w:r>
      <w:r>
        <w:t xml:space="preserve">.  </w:t>
      </w:r>
      <w:r w:rsidRPr="00797684">
        <w:rPr>
          <w:b/>
          <w:bCs/>
        </w:rPr>
        <w:t>Заявка</w:t>
      </w:r>
      <w:r>
        <w:t xml:space="preserve"> на конкурс (Приложение № 1, №2).</w:t>
      </w:r>
    </w:p>
    <w:p w:rsidR="00255E92" w:rsidRDefault="00255E92" w:rsidP="001F65CF">
      <w:pPr>
        <w:pStyle w:val="a5"/>
        <w:ind w:firstLine="720"/>
        <w:jc w:val="both"/>
      </w:pPr>
      <w:r>
        <w:rPr>
          <w:b/>
          <w:bCs/>
        </w:rPr>
        <w:t>6.2. Титульный лист</w:t>
      </w:r>
      <w:r>
        <w:t xml:space="preserve">: </w:t>
      </w:r>
    </w:p>
    <w:p w:rsidR="00255E92" w:rsidRDefault="00255E92" w:rsidP="001B2DF4">
      <w:pPr>
        <w:pStyle w:val="a5"/>
        <w:numPr>
          <w:ilvl w:val="0"/>
          <w:numId w:val="17"/>
        </w:numPr>
        <w:jc w:val="both"/>
      </w:pPr>
      <w:r>
        <w:t>полное официальное название образовательного учреждения, точный почтовый адрес с указанием индекса, телефон с указанием кода города, адрес электронной почты (если она есть), фамилия, имя, отчество директора, его рабочий телефон;</w:t>
      </w:r>
    </w:p>
    <w:p w:rsidR="00255E92" w:rsidRPr="00797684" w:rsidRDefault="00255E92" w:rsidP="001B2DF4">
      <w:pPr>
        <w:pStyle w:val="a5"/>
        <w:numPr>
          <w:ilvl w:val="0"/>
          <w:numId w:val="17"/>
        </w:numPr>
        <w:jc w:val="both"/>
      </w:pPr>
      <w:proofErr w:type="gramStart"/>
      <w:r>
        <w:t>название модели ученического самоуправления, фамилию, имя, отчество автора (полностью), его должность, адрес, телефон.</w:t>
      </w:r>
      <w:proofErr w:type="gramEnd"/>
      <w:r>
        <w:t xml:space="preserve"> Если работа представляется авторским коллективом, то данная информация представляется на каждого члена авторского коллектива. (Приложение №3)</w:t>
      </w:r>
    </w:p>
    <w:p w:rsidR="00255E92" w:rsidRDefault="00255E92" w:rsidP="001F65CF">
      <w:pPr>
        <w:pStyle w:val="a5"/>
        <w:ind w:firstLine="0"/>
        <w:jc w:val="both"/>
      </w:pPr>
    </w:p>
    <w:p w:rsidR="00255E92" w:rsidRDefault="00255E92" w:rsidP="001F65CF">
      <w:pPr>
        <w:pStyle w:val="a5"/>
        <w:ind w:firstLine="720"/>
        <w:jc w:val="both"/>
        <w:rPr>
          <w:b/>
          <w:bCs/>
        </w:rPr>
      </w:pPr>
      <w:r>
        <w:rPr>
          <w:b/>
          <w:bCs/>
        </w:rPr>
        <w:t>6.3. Номинация «Наша модель ученического самоуправления»</w:t>
      </w:r>
    </w:p>
    <w:p w:rsidR="00255E92" w:rsidRDefault="00255E92" w:rsidP="001F65CF">
      <w:pPr>
        <w:pStyle w:val="a5"/>
        <w:ind w:firstLine="645"/>
        <w:jc w:val="both"/>
      </w:pPr>
      <w:r>
        <w:rPr>
          <w:b/>
          <w:bCs/>
        </w:rPr>
        <w:t xml:space="preserve">«Описание модели ученического самоуправления» </w:t>
      </w:r>
      <w:r>
        <w:t>используемой в данном общеобразовательном учреждении, с изложением:</w:t>
      </w:r>
    </w:p>
    <w:p w:rsidR="00255E92" w:rsidRDefault="00255E92" w:rsidP="00DD0B27">
      <w:pPr>
        <w:pStyle w:val="a5"/>
        <w:numPr>
          <w:ilvl w:val="0"/>
          <w:numId w:val="4"/>
        </w:numPr>
        <w:jc w:val="both"/>
      </w:pPr>
      <w:r>
        <w:t xml:space="preserve">Нормативно-правовой базы, регулирующей функционирование ученического самоуправления, с обязательным раскрытием полномочий каждого органа ученического самоуправления и взаимодействия с органами педагогического и родительского самоуправления </w:t>
      </w:r>
      <w:r w:rsidRPr="00DD0B27">
        <w:t>(положение об ученическом самоуправлении образовательного учреждения, выписка из Устава образовательного учреждения)</w:t>
      </w:r>
      <w:r>
        <w:t>.</w:t>
      </w:r>
    </w:p>
    <w:p w:rsidR="00255E92" w:rsidRDefault="00255E92" w:rsidP="001F65CF">
      <w:pPr>
        <w:pStyle w:val="a5"/>
        <w:numPr>
          <w:ilvl w:val="0"/>
          <w:numId w:val="4"/>
        </w:numPr>
        <w:tabs>
          <w:tab w:val="left" w:pos="1440"/>
        </w:tabs>
        <w:jc w:val="both"/>
      </w:pPr>
      <w:r>
        <w:t>Общей схемы субъектов ученического самоуправления с описанием их взаимосвязей;</w:t>
      </w:r>
    </w:p>
    <w:p w:rsidR="00255E92" w:rsidRDefault="00255E92" w:rsidP="001F65CF">
      <w:pPr>
        <w:pStyle w:val="a5"/>
        <w:numPr>
          <w:ilvl w:val="0"/>
          <w:numId w:val="4"/>
        </w:numPr>
        <w:tabs>
          <w:tab w:val="left" w:pos="1440"/>
        </w:tabs>
        <w:jc w:val="both"/>
      </w:pPr>
      <w:r>
        <w:t>Описание технологий, методов и форм работы.</w:t>
      </w:r>
    </w:p>
    <w:p w:rsidR="00255E92" w:rsidRDefault="00255E92" w:rsidP="001F65CF">
      <w:pPr>
        <w:pStyle w:val="a5"/>
        <w:numPr>
          <w:ilvl w:val="0"/>
          <w:numId w:val="4"/>
        </w:numPr>
        <w:tabs>
          <w:tab w:val="left" w:pos="1440"/>
        </w:tabs>
        <w:jc w:val="both"/>
      </w:pPr>
      <w:r>
        <w:t>Основного содержания деятельности всех органов ученического самоуправления (за последние два года);</w:t>
      </w:r>
    </w:p>
    <w:p w:rsidR="00255E92" w:rsidRDefault="00255E92" w:rsidP="001F65CF">
      <w:pPr>
        <w:pStyle w:val="a5"/>
        <w:ind w:firstLine="720"/>
        <w:jc w:val="both"/>
      </w:pPr>
      <w:r>
        <w:t>Приложения, где могут быть представлены методические рекомендации, формы анкет, тексты опросных листов. Схемы, таблицы и т.д.</w:t>
      </w:r>
    </w:p>
    <w:p w:rsidR="00255E92" w:rsidRDefault="00255E92" w:rsidP="001F65CF">
      <w:pPr>
        <w:pStyle w:val="a5"/>
        <w:ind w:firstLine="720"/>
        <w:jc w:val="both"/>
      </w:pPr>
      <w:r>
        <w:t>Перечень представленных материалов с указанием количества страниц каждого из них.</w:t>
      </w:r>
    </w:p>
    <w:p w:rsidR="00255E92" w:rsidRDefault="00255E92" w:rsidP="001F65CF">
      <w:pPr>
        <w:pStyle w:val="a5"/>
        <w:ind w:firstLine="720"/>
        <w:jc w:val="both"/>
      </w:pPr>
      <w:r>
        <w:t xml:space="preserve">Желательно представить презентацию в формате </w:t>
      </w:r>
      <w:r>
        <w:rPr>
          <w:lang w:val="en-US"/>
        </w:rPr>
        <w:t>Power</w:t>
      </w:r>
      <w:r w:rsidRPr="00D74AA5">
        <w:t xml:space="preserve"> </w:t>
      </w:r>
      <w:r>
        <w:rPr>
          <w:lang w:val="en-US"/>
        </w:rPr>
        <w:t>Point</w:t>
      </w:r>
      <w:r>
        <w:t xml:space="preserve"> с описанием структуры и опыта функционирования данной модели, также фотолетопись или фотоархив создания и деятельности органов ученического самоуправления.</w:t>
      </w:r>
    </w:p>
    <w:p w:rsidR="00255E92" w:rsidRDefault="00255E92" w:rsidP="001F65CF">
      <w:pPr>
        <w:pStyle w:val="a7"/>
        <w:tabs>
          <w:tab w:val="left" w:pos="1080"/>
        </w:tabs>
        <w:jc w:val="center"/>
        <w:rPr>
          <w:sz w:val="28"/>
          <w:szCs w:val="28"/>
        </w:rPr>
      </w:pPr>
    </w:p>
    <w:p w:rsidR="00255E92" w:rsidRPr="00DD0B27" w:rsidRDefault="00255E92" w:rsidP="00DD0B27">
      <w:pPr>
        <w:pStyle w:val="a7"/>
        <w:tabs>
          <w:tab w:val="left" w:pos="1080"/>
        </w:tabs>
        <w:jc w:val="center"/>
        <w:rPr>
          <w:b/>
          <w:bCs/>
          <w:sz w:val="28"/>
          <w:szCs w:val="28"/>
        </w:rPr>
      </w:pPr>
      <w:r>
        <w:rPr>
          <w:b/>
          <w:bCs/>
          <w:sz w:val="28"/>
          <w:szCs w:val="28"/>
        </w:rPr>
        <w:t>6.4. Номинация «Мы — социальные партнеры»</w:t>
      </w:r>
    </w:p>
    <w:p w:rsidR="00255E92" w:rsidRPr="000530DC" w:rsidRDefault="00255E92" w:rsidP="000530DC">
      <w:pPr>
        <w:pStyle w:val="a7"/>
        <w:numPr>
          <w:ilvl w:val="0"/>
          <w:numId w:val="5"/>
        </w:numPr>
        <w:tabs>
          <w:tab w:val="left" w:pos="1440"/>
          <w:tab w:val="left" w:pos="1800"/>
        </w:tabs>
        <w:jc w:val="both"/>
        <w:rPr>
          <w:sz w:val="28"/>
          <w:szCs w:val="28"/>
        </w:rPr>
      </w:pPr>
      <w:r>
        <w:rPr>
          <w:sz w:val="28"/>
          <w:szCs w:val="28"/>
        </w:rPr>
        <w:t xml:space="preserve">Нормативно-правовая база (положение об ученическом самоуправлении образовательного учреждения, выписка из Устава </w:t>
      </w:r>
      <w:r>
        <w:rPr>
          <w:sz w:val="28"/>
          <w:szCs w:val="28"/>
        </w:rPr>
        <w:lastRenderedPageBreak/>
        <w:t>образовательного учреждения);</w:t>
      </w:r>
    </w:p>
    <w:p w:rsidR="00255E92" w:rsidRDefault="00255E92" w:rsidP="001F65CF">
      <w:pPr>
        <w:pStyle w:val="a7"/>
        <w:numPr>
          <w:ilvl w:val="0"/>
          <w:numId w:val="6"/>
        </w:numPr>
        <w:tabs>
          <w:tab w:val="left" w:pos="1440"/>
          <w:tab w:val="left" w:pos="1800"/>
        </w:tabs>
        <w:jc w:val="both"/>
        <w:rPr>
          <w:sz w:val="28"/>
          <w:szCs w:val="28"/>
        </w:rPr>
      </w:pPr>
      <w:r>
        <w:rPr>
          <w:sz w:val="28"/>
          <w:szCs w:val="28"/>
        </w:rPr>
        <w:t xml:space="preserve">Структура взаимодействия ученического самоуправления с </w:t>
      </w:r>
      <w:r w:rsidR="000530DC">
        <w:rPr>
          <w:sz w:val="28"/>
          <w:szCs w:val="28"/>
        </w:rPr>
        <w:t>РДШ</w:t>
      </w:r>
      <w:r>
        <w:rPr>
          <w:sz w:val="28"/>
          <w:szCs w:val="28"/>
        </w:rPr>
        <w:t>, с описанием механизма его реализации;</w:t>
      </w:r>
    </w:p>
    <w:p w:rsidR="00255E92" w:rsidRPr="000530DC" w:rsidRDefault="00255E92" w:rsidP="000530DC">
      <w:pPr>
        <w:pStyle w:val="a7"/>
        <w:numPr>
          <w:ilvl w:val="0"/>
          <w:numId w:val="6"/>
        </w:numPr>
        <w:tabs>
          <w:tab w:val="left" w:pos="1440"/>
          <w:tab w:val="left" w:pos="1800"/>
        </w:tabs>
        <w:jc w:val="both"/>
        <w:rPr>
          <w:sz w:val="28"/>
          <w:szCs w:val="28"/>
        </w:rPr>
      </w:pPr>
      <w:r>
        <w:rPr>
          <w:sz w:val="28"/>
          <w:szCs w:val="28"/>
        </w:rPr>
        <w:t xml:space="preserve">Список мероприятий проведенных </w:t>
      </w:r>
      <w:r w:rsidR="005C1A6F">
        <w:rPr>
          <w:sz w:val="28"/>
          <w:szCs w:val="28"/>
        </w:rPr>
        <w:t>совместно</w:t>
      </w:r>
      <w:r>
        <w:rPr>
          <w:sz w:val="28"/>
          <w:szCs w:val="28"/>
        </w:rPr>
        <w:t xml:space="preserve"> за последние два года (акцент сделать на конкретные результаты  данного партнерства и вклад ученического самоуправления);</w:t>
      </w:r>
    </w:p>
    <w:p w:rsidR="00255E92" w:rsidRDefault="00255E92" w:rsidP="00DD0B27">
      <w:pPr>
        <w:pStyle w:val="a7"/>
        <w:numPr>
          <w:ilvl w:val="0"/>
          <w:numId w:val="6"/>
        </w:numPr>
        <w:tabs>
          <w:tab w:val="left" w:pos="1440"/>
          <w:tab w:val="left" w:pos="1800"/>
        </w:tabs>
        <w:ind w:left="360" w:firstLine="0"/>
        <w:jc w:val="both"/>
      </w:pPr>
      <w:r>
        <w:rPr>
          <w:sz w:val="28"/>
          <w:szCs w:val="28"/>
        </w:rPr>
        <w:t xml:space="preserve">Приложения,  где могут быть представлены фотографии, статьи (или их копии) о  партнерстве органов ученического самоуправления, опубликованные в различных изданиях, включая школьные газеты; </w:t>
      </w:r>
    </w:p>
    <w:p w:rsidR="00255E92" w:rsidRPr="00EC644E" w:rsidRDefault="00255E92" w:rsidP="001F65CF">
      <w:pPr>
        <w:pStyle w:val="a5"/>
        <w:tabs>
          <w:tab w:val="left" w:pos="1440"/>
          <w:tab w:val="left" w:pos="1800"/>
        </w:tabs>
        <w:ind w:left="360" w:firstLine="0"/>
        <w:jc w:val="center"/>
        <w:rPr>
          <w:b/>
          <w:bCs/>
        </w:rPr>
      </w:pPr>
      <w:r w:rsidRPr="002C6014">
        <w:rPr>
          <w:b/>
          <w:bCs/>
        </w:rPr>
        <w:t>6.</w:t>
      </w:r>
      <w:r>
        <w:rPr>
          <w:b/>
          <w:bCs/>
        </w:rPr>
        <w:t>5</w:t>
      </w:r>
      <w:r w:rsidRPr="002C6014">
        <w:rPr>
          <w:b/>
          <w:bCs/>
        </w:rPr>
        <w:t xml:space="preserve">. </w:t>
      </w:r>
      <w:r w:rsidRPr="00EC644E">
        <w:rPr>
          <w:b/>
          <w:bCs/>
        </w:rPr>
        <w:t>Номинация  «СМИ»</w:t>
      </w:r>
    </w:p>
    <w:p w:rsidR="00255E92" w:rsidRPr="002C6014" w:rsidRDefault="00255E92" w:rsidP="001F65CF">
      <w:pPr>
        <w:pStyle w:val="a5"/>
        <w:numPr>
          <w:ilvl w:val="0"/>
          <w:numId w:val="11"/>
        </w:numPr>
        <w:tabs>
          <w:tab w:val="left" w:pos="1440"/>
          <w:tab w:val="left" w:pos="1800"/>
        </w:tabs>
        <w:jc w:val="both"/>
        <w:rPr>
          <w:b/>
          <w:bCs/>
        </w:rPr>
      </w:pPr>
      <w:r>
        <w:t>Нормативно-правовая база (положения об имеющихся  Средствах массовой информации  в образовательном учреждении);</w:t>
      </w:r>
    </w:p>
    <w:p w:rsidR="00255E92" w:rsidRPr="002C6014" w:rsidRDefault="00255E92" w:rsidP="001F65CF">
      <w:pPr>
        <w:pStyle w:val="a5"/>
        <w:numPr>
          <w:ilvl w:val="0"/>
          <w:numId w:val="11"/>
        </w:numPr>
        <w:tabs>
          <w:tab w:val="left" w:pos="1440"/>
          <w:tab w:val="left" w:pos="1800"/>
        </w:tabs>
        <w:jc w:val="both"/>
        <w:rPr>
          <w:b/>
          <w:bCs/>
        </w:rPr>
      </w:pPr>
      <w:r>
        <w:t>Общая структура СМИ образовательного учреждения;</w:t>
      </w:r>
    </w:p>
    <w:p w:rsidR="00255E92" w:rsidRPr="002C6014" w:rsidRDefault="00255E92" w:rsidP="001F65CF">
      <w:pPr>
        <w:pStyle w:val="a5"/>
        <w:numPr>
          <w:ilvl w:val="0"/>
          <w:numId w:val="11"/>
        </w:numPr>
        <w:tabs>
          <w:tab w:val="left" w:pos="1440"/>
          <w:tab w:val="left" w:pos="1800"/>
        </w:tabs>
        <w:jc w:val="both"/>
        <w:rPr>
          <w:b/>
          <w:bCs/>
        </w:rPr>
      </w:pPr>
      <w:r>
        <w:t>Перечень социальных партнеров СМИ</w:t>
      </w:r>
      <w:r w:rsidRPr="004371F8">
        <w:t xml:space="preserve"> </w:t>
      </w:r>
      <w:r>
        <w:t>образовательного учреждения;</w:t>
      </w:r>
    </w:p>
    <w:p w:rsidR="00255E92" w:rsidRDefault="00255E92" w:rsidP="001F65CF">
      <w:pPr>
        <w:pStyle w:val="a7"/>
        <w:numPr>
          <w:ilvl w:val="0"/>
          <w:numId w:val="11"/>
        </w:numPr>
        <w:tabs>
          <w:tab w:val="left" w:pos="1440"/>
          <w:tab w:val="left" w:pos="1800"/>
        </w:tabs>
        <w:jc w:val="both"/>
        <w:rPr>
          <w:sz w:val="28"/>
          <w:szCs w:val="28"/>
        </w:rPr>
      </w:pPr>
      <w:r>
        <w:rPr>
          <w:sz w:val="28"/>
          <w:szCs w:val="28"/>
        </w:rPr>
        <w:t xml:space="preserve">Структура взаимодействия СМИ </w:t>
      </w:r>
      <w:r w:rsidRPr="004371F8">
        <w:rPr>
          <w:sz w:val="28"/>
          <w:szCs w:val="28"/>
        </w:rPr>
        <w:t>образовательного учреждения</w:t>
      </w:r>
      <w:r>
        <w:rPr>
          <w:sz w:val="28"/>
          <w:szCs w:val="28"/>
        </w:rPr>
        <w:t xml:space="preserve"> с социальными партнерами, с описанием механизма его реализации;</w:t>
      </w:r>
    </w:p>
    <w:p w:rsidR="00255E92" w:rsidRDefault="00255E92" w:rsidP="001F65CF">
      <w:pPr>
        <w:pStyle w:val="a5"/>
        <w:numPr>
          <w:ilvl w:val="0"/>
          <w:numId w:val="11"/>
        </w:numPr>
        <w:tabs>
          <w:tab w:val="left" w:pos="1440"/>
          <w:tab w:val="left" w:pos="1800"/>
        </w:tabs>
        <w:jc w:val="both"/>
        <w:rPr>
          <w:b/>
          <w:bCs/>
        </w:rPr>
      </w:pPr>
      <w:r w:rsidRPr="001B53DC">
        <w:t xml:space="preserve">План работы </w:t>
      </w:r>
      <w:r>
        <w:t>СМИ</w:t>
      </w:r>
      <w:r w:rsidRPr="004371F8">
        <w:t xml:space="preserve"> </w:t>
      </w:r>
      <w:r>
        <w:t>образовательного учреждения</w:t>
      </w:r>
      <w:r>
        <w:rPr>
          <w:b/>
          <w:bCs/>
        </w:rPr>
        <w:t>;</w:t>
      </w:r>
    </w:p>
    <w:p w:rsidR="00255E92" w:rsidRPr="001B53DC" w:rsidRDefault="00255E92" w:rsidP="001F65CF">
      <w:pPr>
        <w:pStyle w:val="a5"/>
        <w:numPr>
          <w:ilvl w:val="0"/>
          <w:numId w:val="11"/>
        </w:numPr>
        <w:tabs>
          <w:tab w:val="left" w:pos="1440"/>
          <w:tab w:val="left" w:pos="1800"/>
        </w:tabs>
        <w:jc w:val="both"/>
        <w:rPr>
          <w:b/>
          <w:bCs/>
        </w:rPr>
      </w:pPr>
      <w:r>
        <w:t>Приложения, где могут быть представлены фотографии, видеорепортажи, школьные газеты, рабочие адреса сайтов и веб-страниц  образовательного учреждения.</w:t>
      </w:r>
    </w:p>
    <w:p w:rsidR="00255E92" w:rsidRPr="002C6014" w:rsidRDefault="00255E92" w:rsidP="001F65CF">
      <w:pPr>
        <w:pStyle w:val="a5"/>
        <w:tabs>
          <w:tab w:val="left" w:pos="1440"/>
          <w:tab w:val="left" w:pos="1800"/>
        </w:tabs>
        <w:ind w:left="360" w:firstLine="0"/>
        <w:jc w:val="both"/>
        <w:rPr>
          <w:b/>
          <w:bCs/>
        </w:rPr>
      </w:pPr>
    </w:p>
    <w:p w:rsidR="00255E92" w:rsidRPr="00CA6263" w:rsidRDefault="00255E92" w:rsidP="00940C13">
      <w:pPr>
        <w:pStyle w:val="a5"/>
        <w:ind w:firstLine="0"/>
        <w:jc w:val="center"/>
        <w:rPr>
          <w:b/>
          <w:bCs/>
        </w:rPr>
      </w:pPr>
      <w:r>
        <w:rPr>
          <w:b/>
          <w:bCs/>
        </w:rPr>
        <w:t xml:space="preserve">6.6. </w:t>
      </w:r>
      <w:r w:rsidRPr="00CA6263">
        <w:rPr>
          <w:b/>
          <w:bCs/>
        </w:rPr>
        <w:t>Номинация «Я — лидер»</w:t>
      </w:r>
    </w:p>
    <w:p w:rsidR="00255E92" w:rsidRDefault="00255E92" w:rsidP="001F65CF">
      <w:pPr>
        <w:pStyle w:val="a7"/>
        <w:ind w:firstLine="675"/>
        <w:jc w:val="both"/>
        <w:rPr>
          <w:sz w:val="28"/>
          <w:szCs w:val="28"/>
        </w:rPr>
      </w:pPr>
      <w:r>
        <w:rPr>
          <w:sz w:val="28"/>
          <w:szCs w:val="28"/>
        </w:rPr>
        <w:t>Портфолио соискателя конкурса лидеров ученического самоуправления должно содержать следующие материалы:</w:t>
      </w:r>
    </w:p>
    <w:p w:rsidR="00255E92" w:rsidRDefault="00255E92" w:rsidP="001F65CF">
      <w:pPr>
        <w:pStyle w:val="a7"/>
        <w:ind w:firstLine="675"/>
        <w:jc w:val="both"/>
        <w:rPr>
          <w:sz w:val="28"/>
          <w:szCs w:val="28"/>
        </w:rPr>
      </w:pPr>
      <w:r>
        <w:rPr>
          <w:sz w:val="28"/>
          <w:szCs w:val="28"/>
        </w:rPr>
        <w:t>Титульный лист</w:t>
      </w:r>
    </w:p>
    <w:p w:rsidR="00255E92" w:rsidRDefault="00255E92" w:rsidP="001F65CF">
      <w:pPr>
        <w:pStyle w:val="a7"/>
        <w:ind w:firstLine="675"/>
        <w:jc w:val="both"/>
        <w:rPr>
          <w:sz w:val="28"/>
          <w:szCs w:val="28"/>
        </w:rPr>
      </w:pPr>
      <w:r>
        <w:rPr>
          <w:sz w:val="28"/>
          <w:szCs w:val="28"/>
        </w:rPr>
        <w:t>Содержание</w:t>
      </w:r>
    </w:p>
    <w:p w:rsidR="00255E92" w:rsidRDefault="00255E92" w:rsidP="001F65CF">
      <w:pPr>
        <w:pStyle w:val="a7"/>
        <w:ind w:left="720"/>
        <w:jc w:val="both"/>
        <w:rPr>
          <w:sz w:val="28"/>
          <w:szCs w:val="28"/>
        </w:rPr>
      </w:pPr>
      <w:r>
        <w:rPr>
          <w:sz w:val="28"/>
          <w:szCs w:val="28"/>
        </w:rPr>
        <w:t>Представление от образовательного учреждения – 2 экз.</w:t>
      </w:r>
    </w:p>
    <w:p w:rsidR="00255E92" w:rsidRDefault="00255E92" w:rsidP="001F65CF">
      <w:pPr>
        <w:pStyle w:val="a7"/>
        <w:ind w:left="720"/>
        <w:jc w:val="both"/>
        <w:rPr>
          <w:sz w:val="28"/>
          <w:szCs w:val="28"/>
        </w:rPr>
      </w:pPr>
      <w:r>
        <w:rPr>
          <w:sz w:val="28"/>
          <w:szCs w:val="28"/>
        </w:rPr>
        <w:t>Характеристика-рекомендация от образовательного учреждения – 2 экз.</w:t>
      </w:r>
    </w:p>
    <w:p w:rsidR="00255E92" w:rsidRDefault="00255E92" w:rsidP="001F65CF">
      <w:pPr>
        <w:pStyle w:val="a7"/>
        <w:ind w:left="720"/>
        <w:jc w:val="both"/>
        <w:rPr>
          <w:sz w:val="28"/>
          <w:szCs w:val="28"/>
        </w:rPr>
      </w:pPr>
      <w:r>
        <w:rPr>
          <w:sz w:val="28"/>
          <w:szCs w:val="28"/>
        </w:rPr>
        <w:t>Справка с места учебы – 2 экз.</w:t>
      </w:r>
    </w:p>
    <w:p w:rsidR="00255E92" w:rsidRDefault="00255E92" w:rsidP="001F65CF">
      <w:pPr>
        <w:pStyle w:val="a7"/>
        <w:ind w:left="720"/>
        <w:jc w:val="both"/>
        <w:rPr>
          <w:sz w:val="28"/>
          <w:szCs w:val="28"/>
        </w:rPr>
      </w:pPr>
      <w:r>
        <w:rPr>
          <w:sz w:val="28"/>
          <w:szCs w:val="28"/>
        </w:rPr>
        <w:t>Ксерокопия паспорта (1-2 страница, страница «место жительства») – 2 экз.</w:t>
      </w:r>
    </w:p>
    <w:p w:rsidR="00255E92" w:rsidRPr="00451A6F" w:rsidRDefault="00255E92" w:rsidP="00451A6F">
      <w:pPr>
        <w:pStyle w:val="a7"/>
        <w:ind w:left="720"/>
        <w:jc w:val="both"/>
        <w:rPr>
          <w:sz w:val="28"/>
          <w:szCs w:val="28"/>
        </w:rPr>
      </w:pPr>
      <w:r>
        <w:rPr>
          <w:sz w:val="28"/>
          <w:szCs w:val="28"/>
        </w:rPr>
        <w:t>Согласие на обработку персональных данных – 1 экз.</w:t>
      </w:r>
    </w:p>
    <w:p w:rsidR="00255E92" w:rsidRPr="003D3F39" w:rsidRDefault="00255E92" w:rsidP="001F65CF">
      <w:pPr>
        <w:pStyle w:val="a7"/>
        <w:ind w:left="720"/>
        <w:jc w:val="both"/>
        <w:rPr>
          <w:sz w:val="28"/>
          <w:szCs w:val="28"/>
        </w:rPr>
      </w:pPr>
    </w:p>
    <w:p w:rsidR="00451A6F" w:rsidRPr="003D3F39" w:rsidRDefault="00451A6F" w:rsidP="001F65CF">
      <w:pPr>
        <w:pStyle w:val="a7"/>
        <w:ind w:left="720"/>
        <w:jc w:val="both"/>
        <w:rPr>
          <w:sz w:val="28"/>
          <w:szCs w:val="28"/>
        </w:rPr>
      </w:pPr>
    </w:p>
    <w:p w:rsidR="00451A6F" w:rsidRPr="003D3F39" w:rsidRDefault="00451A6F" w:rsidP="001F65CF">
      <w:pPr>
        <w:pStyle w:val="a7"/>
        <w:ind w:left="720"/>
        <w:jc w:val="both"/>
        <w:rPr>
          <w:sz w:val="28"/>
          <w:szCs w:val="28"/>
        </w:rPr>
      </w:pPr>
    </w:p>
    <w:p w:rsidR="00451A6F" w:rsidRPr="003D3F39" w:rsidRDefault="00451A6F" w:rsidP="001F65CF">
      <w:pPr>
        <w:pStyle w:val="a7"/>
        <w:ind w:left="720"/>
        <w:jc w:val="both"/>
        <w:rPr>
          <w:sz w:val="28"/>
          <w:szCs w:val="28"/>
        </w:rPr>
      </w:pPr>
    </w:p>
    <w:p w:rsidR="00451A6F" w:rsidRPr="003D3F39" w:rsidRDefault="00451A6F" w:rsidP="001F65CF">
      <w:pPr>
        <w:pStyle w:val="a7"/>
        <w:ind w:left="720"/>
        <w:jc w:val="both"/>
        <w:rPr>
          <w:sz w:val="28"/>
          <w:szCs w:val="28"/>
        </w:rPr>
      </w:pPr>
    </w:p>
    <w:p w:rsidR="00451A6F" w:rsidRPr="003D3F39" w:rsidRDefault="00451A6F" w:rsidP="001F65CF">
      <w:pPr>
        <w:pStyle w:val="a7"/>
        <w:ind w:left="720"/>
        <w:jc w:val="both"/>
        <w:rPr>
          <w:sz w:val="28"/>
          <w:szCs w:val="28"/>
        </w:rPr>
      </w:pPr>
    </w:p>
    <w:p w:rsidR="00255E92" w:rsidRDefault="00255E92" w:rsidP="001F65CF">
      <w:pPr>
        <w:pStyle w:val="a7"/>
        <w:jc w:val="both"/>
        <w:rPr>
          <w:sz w:val="28"/>
          <w:szCs w:val="28"/>
        </w:rPr>
      </w:pPr>
      <w:r>
        <w:rPr>
          <w:b/>
          <w:bCs/>
          <w:sz w:val="28"/>
          <w:szCs w:val="28"/>
        </w:rPr>
        <w:t>Раздел № 1.</w:t>
      </w:r>
      <w:r>
        <w:rPr>
          <w:sz w:val="28"/>
          <w:szCs w:val="28"/>
        </w:rPr>
        <w:t xml:space="preserve"> «</w:t>
      </w:r>
      <w:r>
        <w:rPr>
          <w:b/>
          <w:bCs/>
          <w:sz w:val="28"/>
          <w:szCs w:val="28"/>
        </w:rPr>
        <w:t>Список достижений»</w:t>
      </w:r>
      <w:r>
        <w:rPr>
          <w:sz w:val="28"/>
          <w:szCs w:val="28"/>
        </w:rPr>
        <w:t xml:space="preserve"> </w:t>
      </w:r>
    </w:p>
    <w:p w:rsidR="00451A6F" w:rsidRPr="00451A6F" w:rsidRDefault="00255E92" w:rsidP="00451A6F">
      <w:pPr>
        <w:pStyle w:val="a7"/>
        <w:tabs>
          <w:tab w:val="left" w:pos="2160"/>
          <w:tab w:val="left" w:pos="2520"/>
        </w:tabs>
        <w:ind w:left="720"/>
        <w:jc w:val="both"/>
        <w:rPr>
          <w:sz w:val="28"/>
          <w:szCs w:val="28"/>
        </w:rPr>
      </w:pPr>
      <w:r>
        <w:rPr>
          <w:sz w:val="28"/>
          <w:szCs w:val="28"/>
        </w:rPr>
        <w:t xml:space="preserve">Раздел должен содержать список достижений соискателя за последние два года с приложением личных дипломов, грамот, удостоверений, свидетельствующих о достижениях конкурсанта (вкладывать только заверенные копии);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427"/>
        <w:gridCol w:w="3273"/>
        <w:gridCol w:w="3212"/>
      </w:tblGrid>
      <w:tr w:rsidR="00451A6F" w:rsidRPr="00E9604D" w:rsidTr="00C90B9D">
        <w:tc>
          <w:tcPr>
            <w:tcW w:w="993" w:type="dxa"/>
          </w:tcPr>
          <w:p w:rsidR="00451A6F" w:rsidRPr="00E9604D" w:rsidRDefault="00451A6F" w:rsidP="00C90B9D">
            <w:pPr>
              <w:tabs>
                <w:tab w:val="left" w:pos="567"/>
              </w:tabs>
              <w:ind w:left="567"/>
              <w:jc w:val="center"/>
              <w:rPr>
                <w:sz w:val="28"/>
                <w:szCs w:val="28"/>
              </w:rPr>
            </w:pPr>
            <w:r w:rsidRPr="00E9604D">
              <w:rPr>
                <w:sz w:val="28"/>
                <w:szCs w:val="28"/>
              </w:rPr>
              <w:t>№</w:t>
            </w:r>
          </w:p>
          <w:p w:rsidR="00451A6F" w:rsidRPr="00E9604D" w:rsidRDefault="00451A6F" w:rsidP="00C90B9D">
            <w:pPr>
              <w:tabs>
                <w:tab w:val="left" w:pos="567"/>
              </w:tabs>
              <w:ind w:left="567"/>
              <w:jc w:val="center"/>
              <w:rPr>
                <w:sz w:val="28"/>
                <w:szCs w:val="28"/>
              </w:rPr>
            </w:pPr>
            <w:r w:rsidRPr="00E9604D">
              <w:rPr>
                <w:sz w:val="28"/>
                <w:szCs w:val="28"/>
              </w:rPr>
              <w:t>п./п.</w:t>
            </w:r>
          </w:p>
        </w:tc>
        <w:tc>
          <w:tcPr>
            <w:tcW w:w="1442" w:type="dxa"/>
          </w:tcPr>
          <w:p w:rsidR="00451A6F" w:rsidRPr="00E9604D" w:rsidRDefault="00451A6F" w:rsidP="00C90B9D">
            <w:pPr>
              <w:tabs>
                <w:tab w:val="left" w:pos="567"/>
              </w:tabs>
              <w:ind w:left="567"/>
              <w:jc w:val="center"/>
              <w:rPr>
                <w:sz w:val="28"/>
                <w:szCs w:val="28"/>
              </w:rPr>
            </w:pPr>
            <w:proofErr w:type="spellStart"/>
            <w:r w:rsidRPr="00E9604D">
              <w:rPr>
                <w:sz w:val="28"/>
                <w:szCs w:val="28"/>
              </w:rPr>
              <w:t>Дата</w:t>
            </w:r>
            <w:proofErr w:type="spellEnd"/>
          </w:p>
        </w:tc>
        <w:tc>
          <w:tcPr>
            <w:tcW w:w="3402" w:type="dxa"/>
          </w:tcPr>
          <w:p w:rsidR="00451A6F" w:rsidRPr="00E9604D" w:rsidRDefault="00451A6F" w:rsidP="00C90B9D">
            <w:pPr>
              <w:tabs>
                <w:tab w:val="left" w:pos="567"/>
              </w:tabs>
              <w:ind w:left="567"/>
              <w:jc w:val="center"/>
              <w:rPr>
                <w:sz w:val="28"/>
                <w:szCs w:val="28"/>
              </w:rPr>
            </w:pPr>
            <w:proofErr w:type="spellStart"/>
            <w:r w:rsidRPr="00E9604D">
              <w:rPr>
                <w:sz w:val="28"/>
                <w:szCs w:val="28"/>
              </w:rPr>
              <w:t>Наименование</w:t>
            </w:r>
            <w:proofErr w:type="spellEnd"/>
            <w:r w:rsidRPr="00E9604D">
              <w:rPr>
                <w:sz w:val="28"/>
                <w:szCs w:val="28"/>
              </w:rPr>
              <w:t xml:space="preserve"> </w:t>
            </w:r>
            <w:proofErr w:type="spellStart"/>
            <w:r w:rsidRPr="00E9604D">
              <w:rPr>
                <w:sz w:val="28"/>
                <w:szCs w:val="28"/>
              </w:rPr>
              <w:t>мероприятия</w:t>
            </w:r>
            <w:proofErr w:type="spellEnd"/>
          </w:p>
        </w:tc>
        <w:tc>
          <w:tcPr>
            <w:tcW w:w="3377" w:type="dxa"/>
          </w:tcPr>
          <w:p w:rsidR="00451A6F" w:rsidRPr="00E9604D" w:rsidRDefault="00451A6F" w:rsidP="00C90B9D">
            <w:pPr>
              <w:tabs>
                <w:tab w:val="left" w:pos="567"/>
              </w:tabs>
              <w:ind w:left="567"/>
              <w:jc w:val="center"/>
              <w:rPr>
                <w:sz w:val="28"/>
                <w:szCs w:val="28"/>
              </w:rPr>
            </w:pPr>
            <w:proofErr w:type="spellStart"/>
            <w:r w:rsidRPr="00E9604D">
              <w:rPr>
                <w:sz w:val="28"/>
                <w:szCs w:val="28"/>
              </w:rPr>
              <w:t>Достижения</w:t>
            </w:r>
            <w:proofErr w:type="spellEnd"/>
          </w:p>
        </w:tc>
      </w:tr>
      <w:tr w:rsidR="00451A6F" w:rsidRPr="00E9604D" w:rsidTr="00C90B9D">
        <w:tc>
          <w:tcPr>
            <w:tcW w:w="993" w:type="dxa"/>
          </w:tcPr>
          <w:p w:rsidR="00451A6F" w:rsidRPr="00E9604D" w:rsidRDefault="00451A6F" w:rsidP="00C90B9D">
            <w:pPr>
              <w:tabs>
                <w:tab w:val="left" w:pos="567"/>
              </w:tabs>
              <w:ind w:left="567"/>
              <w:rPr>
                <w:sz w:val="28"/>
                <w:szCs w:val="28"/>
              </w:rPr>
            </w:pPr>
          </w:p>
        </w:tc>
        <w:tc>
          <w:tcPr>
            <w:tcW w:w="1442" w:type="dxa"/>
          </w:tcPr>
          <w:p w:rsidR="00451A6F" w:rsidRPr="00E9604D" w:rsidRDefault="00451A6F" w:rsidP="00C90B9D">
            <w:pPr>
              <w:tabs>
                <w:tab w:val="left" w:pos="567"/>
              </w:tabs>
              <w:ind w:left="567"/>
              <w:rPr>
                <w:sz w:val="28"/>
                <w:szCs w:val="28"/>
              </w:rPr>
            </w:pPr>
          </w:p>
        </w:tc>
        <w:tc>
          <w:tcPr>
            <w:tcW w:w="3402" w:type="dxa"/>
          </w:tcPr>
          <w:p w:rsidR="00451A6F" w:rsidRPr="00E9604D" w:rsidRDefault="00451A6F" w:rsidP="00C90B9D">
            <w:pPr>
              <w:tabs>
                <w:tab w:val="left" w:pos="567"/>
              </w:tabs>
              <w:ind w:left="567"/>
              <w:rPr>
                <w:sz w:val="28"/>
                <w:szCs w:val="28"/>
              </w:rPr>
            </w:pPr>
          </w:p>
        </w:tc>
        <w:tc>
          <w:tcPr>
            <w:tcW w:w="3377" w:type="dxa"/>
          </w:tcPr>
          <w:p w:rsidR="00451A6F" w:rsidRPr="00E9604D" w:rsidRDefault="00451A6F" w:rsidP="00C90B9D">
            <w:pPr>
              <w:tabs>
                <w:tab w:val="left" w:pos="567"/>
              </w:tabs>
              <w:ind w:left="567"/>
              <w:rPr>
                <w:sz w:val="28"/>
                <w:szCs w:val="28"/>
              </w:rPr>
            </w:pPr>
          </w:p>
        </w:tc>
      </w:tr>
    </w:tbl>
    <w:p w:rsidR="00451A6F" w:rsidRPr="00E9604D" w:rsidRDefault="00451A6F" w:rsidP="00451A6F">
      <w:pPr>
        <w:pStyle w:val="a5"/>
        <w:tabs>
          <w:tab w:val="left" w:pos="567"/>
        </w:tabs>
        <w:ind w:left="567" w:firstLine="0"/>
        <w:jc w:val="both"/>
      </w:pPr>
      <w:r w:rsidRPr="00E9604D">
        <w:lastRenderedPageBreak/>
        <w:t xml:space="preserve">В разделе №1 </w:t>
      </w:r>
      <w:r>
        <w:t>указываются все личные достижения</w:t>
      </w:r>
      <w:r w:rsidRPr="00553A01">
        <w:t xml:space="preserve"> номинанта </w:t>
      </w:r>
      <w:r>
        <w:t>за</w:t>
      </w:r>
      <w:r w:rsidRPr="00553A01">
        <w:t xml:space="preserve"> 2</w:t>
      </w:r>
      <w:r>
        <w:t xml:space="preserve"> года (учебная, спортивная, художественная, социально-значимая и другая деятельность). Прикладываются</w:t>
      </w:r>
      <w:r w:rsidRPr="00E9604D">
        <w:t xml:space="preserve"> все копии  дипломов, грамот, благодарственных писем и т.д.</w:t>
      </w:r>
    </w:p>
    <w:p w:rsidR="00451A6F" w:rsidRDefault="005B44CD" w:rsidP="00451A6F">
      <w:pPr>
        <w:tabs>
          <w:tab w:val="left" w:pos="567"/>
        </w:tabs>
        <w:ind w:left="567"/>
        <w:rPr>
          <w:sz w:val="22"/>
          <w:szCs w:val="28"/>
          <w:lang w:val="ru-RU"/>
        </w:rPr>
      </w:pPr>
      <w:r w:rsidRPr="005B44CD">
        <w:rPr>
          <w:sz w:val="22"/>
          <w:szCs w:val="28"/>
          <w:lang w:val="ru-RU"/>
        </w:rPr>
        <w:t>*Примечание: Если соискатель прикладывает командные дипломы или благодарственные письма, то необходимо приложить подтверждение об участии в этом мероприятии.</w:t>
      </w:r>
    </w:p>
    <w:p w:rsidR="003C33C4" w:rsidRPr="003C33C4" w:rsidRDefault="003C33C4" w:rsidP="00451A6F">
      <w:pPr>
        <w:tabs>
          <w:tab w:val="left" w:pos="567"/>
        </w:tabs>
        <w:ind w:left="567"/>
        <w:rPr>
          <w:sz w:val="28"/>
          <w:szCs w:val="28"/>
          <w:lang w:val="ru-RU"/>
        </w:rPr>
      </w:pPr>
      <w:r w:rsidRPr="003C33C4">
        <w:rPr>
          <w:sz w:val="28"/>
          <w:szCs w:val="28"/>
          <w:lang w:val="ru-RU"/>
        </w:rPr>
        <w:t>Победители данной номинации рекомендуются к конкурсному отбору на именную премию Губернатора Самарской области в номинации «Социально-значимая деятельность».</w:t>
      </w:r>
    </w:p>
    <w:p w:rsidR="00451A6F" w:rsidRPr="005B44CD" w:rsidRDefault="00451A6F" w:rsidP="001F65CF">
      <w:pPr>
        <w:pStyle w:val="a7"/>
        <w:tabs>
          <w:tab w:val="left" w:pos="2160"/>
          <w:tab w:val="left" w:pos="2520"/>
        </w:tabs>
        <w:ind w:left="720"/>
        <w:jc w:val="both"/>
        <w:rPr>
          <w:sz w:val="28"/>
          <w:szCs w:val="28"/>
        </w:rPr>
      </w:pPr>
      <w:bookmarkStart w:id="0" w:name="_GoBack"/>
      <w:bookmarkEnd w:id="0"/>
    </w:p>
    <w:p w:rsidR="00255E92" w:rsidRDefault="00255E92" w:rsidP="001F65CF">
      <w:pPr>
        <w:pStyle w:val="a7"/>
        <w:jc w:val="both"/>
        <w:rPr>
          <w:b/>
          <w:bCs/>
          <w:sz w:val="28"/>
          <w:szCs w:val="28"/>
        </w:rPr>
      </w:pPr>
      <w:r>
        <w:rPr>
          <w:b/>
          <w:bCs/>
          <w:sz w:val="28"/>
          <w:szCs w:val="28"/>
        </w:rPr>
        <w:t xml:space="preserve">Раздел № 2. «Информация об участии в социально значимых мероприятиях»  </w:t>
      </w:r>
    </w:p>
    <w:p w:rsidR="00255E92" w:rsidRDefault="00255E92" w:rsidP="001F65CF">
      <w:pPr>
        <w:pStyle w:val="a7"/>
        <w:tabs>
          <w:tab w:val="left" w:pos="2160"/>
          <w:tab w:val="left" w:pos="2484"/>
        </w:tabs>
        <w:ind w:left="720"/>
        <w:jc w:val="both"/>
        <w:rPr>
          <w:sz w:val="28"/>
          <w:szCs w:val="28"/>
        </w:rPr>
      </w:pPr>
      <w:r>
        <w:rPr>
          <w:sz w:val="28"/>
          <w:szCs w:val="28"/>
        </w:rPr>
        <w:t>Данный раздел должен содержать подробную информацию об участии соискателя в социально-значимых и общественно-полезных мероприятиях с указанием даты проведения и степени участия конкурсанта.</w:t>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381"/>
        <w:gridCol w:w="3428"/>
        <w:gridCol w:w="3353"/>
      </w:tblGrid>
      <w:tr w:rsidR="005B44CD" w:rsidRPr="00E9604D" w:rsidTr="005B44CD">
        <w:tc>
          <w:tcPr>
            <w:tcW w:w="1301" w:type="dxa"/>
          </w:tcPr>
          <w:p w:rsidR="005B44CD" w:rsidRPr="00E9604D" w:rsidRDefault="005B44CD" w:rsidP="005B44CD">
            <w:pPr>
              <w:tabs>
                <w:tab w:val="left" w:pos="567"/>
              </w:tabs>
              <w:ind w:left="567"/>
              <w:jc w:val="center"/>
              <w:rPr>
                <w:sz w:val="28"/>
                <w:szCs w:val="28"/>
              </w:rPr>
            </w:pPr>
            <w:r w:rsidRPr="00E9604D">
              <w:rPr>
                <w:sz w:val="28"/>
                <w:szCs w:val="28"/>
              </w:rPr>
              <w:t xml:space="preserve">№ </w:t>
            </w:r>
          </w:p>
          <w:p w:rsidR="005B44CD" w:rsidRPr="00E9604D" w:rsidRDefault="005B44CD" w:rsidP="005B44CD">
            <w:pPr>
              <w:tabs>
                <w:tab w:val="left" w:pos="567"/>
              </w:tabs>
              <w:ind w:left="567"/>
              <w:jc w:val="center"/>
              <w:rPr>
                <w:sz w:val="28"/>
                <w:szCs w:val="28"/>
              </w:rPr>
            </w:pPr>
            <w:r w:rsidRPr="00E9604D">
              <w:rPr>
                <w:sz w:val="28"/>
                <w:szCs w:val="28"/>
              </w:rPr>
              <w:t>п./п.</w:t>
            </w:r>
          </w:p>
        </w:tc>
        <w:tc>
          <w:tcPr>
            <w:tcW w:w="1381" w:type="dxa"/>
          </w:tcPr>
          <w:p w:rsidR="005B44CD" w:rsidRPr="00E9604D" w:rsidRDefault="005B44CD" w:rsidP="005B44CD">
            <w:pPr>
              <w:tabs>
                <w:tab w:val="left" w:pos="567"/>
              </w:tabs>
              <w:ind w:left="567"/>
              <w:jc w:val="center"/>
              <w:rPr>
                <w:sz w:val="28"/>
                <w:szCs w:val="28"/>
              </w:rPr>
            </w:pPr>
            <w:proofErr w:type="spellStart"/>
            <w:r w:rsidRPr="00E9604D">
              <w:rPr>
                <w:sz w:val="28"/>
                <w:szCs w:val="28"/>
              </w:rPr>
              <w:t>Дата</w:t>
            </w:r>
            <w:proofErr w:type="spellEnd"/>
          </w:p>
        </w:tc>
        <w:tc>
          <w:tcPr>
            <w:tcW w:w="3428" w:type="dxa"/>
          </w:tcPr>
          <w:p w:rsidR="005B44CD" w:rsidRPr="00E9604D" w:rsidRDefault="005B44CD" w:rsidP="005B44CD">
            <w:pPr>
              <w:tabs>
                <w:tab w:val="left" w:pos="567"/>
              </w:tabs>
              <w:ind w:left="567"/>
              <w:jc w:val="center"/>
              <w:rPr>
                <w:sz w:val="28"/>
                <w:szCs w:val="28"/>
              </w:rPr>
            </w:pPr>
            <w:proofErr w:type="spellStart"/>
            <w:r w:rsidRPr="00E9604D">
              <w:rPr>
                <w:sz w:val="28"/>
                <w:szCs w:val="28"/>
              </w:rPr>
              <w:t>Наименование</w:t>
            </w:r>
            <w:proofErr w:type="spellEnd"/>
            <w:r w:rsidRPr="00E9604D">
              <w:rPr>
                <w:sz w:val="28"/>
                <w:szCs w:val="28"/>
              </w:rPr>
              <w:t xml:space="preserve"> </w:t>
            </w:r>
            <w:proofErr w:type="spellStart"/>
            <w:r w:rsidRPr="00E9604D">
              <w:rPr>
                <w:sz w:val="28"/>
                <w:szCs w:val="28"/>
              </w:rPr>
              <w:t>мероприятия</w:t>
            </w:r>
            <w:proofErr w:type="spellEnd"/>
          </w:p>
        </w:tc>
        <w:tc>
          <w:tcPr>
            <w:tcW w:w="3353" w:type="dxa"/>
          </w:tcPr>
          <w:p w:rsidR="005B44CD" w:rsidRPr="00E9604D" w:rsidRDefault="005B44CD" w:rsidP="005B44CD">
            <w:pPr>
              <w:tabs>
                <w:tab w:val="left" w:pos="567"/>
              </w:tabs>
              <w:ind w:left="567"/>
              <w:jc w:val="center"/>
              <w:rPr>
                <w:sz w:val="28"/>
                <w:szCs w:val="28"/>
              </w:rPr>
            </w:pPr>
            <w:proofErr w:type="spellStart"/>
            <w:r w:rsidRPr="00E9604D">
              <w:rPr>
                <w:sz w:val="28"/>
                <w:szCs w:val="28"/>
              </w:rPr>
              <w:t>Степень</w:t>
            </w:r>
            <w:proofErr w:type="spellEnd"/>
            <w:r w:rsidRPr="00E9604D">
              <w:rPr>
                <w:sz w:val="28"/>
                <w:szCs w:val="28"/>
              </w:rPr>
              <w:t xml:space="preserve"> </w:t>
            </w:r>
            <w:proofErr w:type="spellStart"/>
            <w:r w:rsidRPr="00E9604D">
              <w:rPr>
                <w:sz w:val="28"/>
                <w:szCs w:val="28"/>
              </w:rPr>
              <w:t>участия</w:t>
            </w:r>
            <w:proofErr w:type="spellEnd"/>
            <w:r w:rsidRPr="00E9604D">
              <w:rPr>
                <w:sz w:val="28"/>
                <w:szCs w:val="28"/>
              </w:rPr>
              <w:t xml:space="preserve"> </w:t>
            </w:r>
            <w:proofErr w:type="spellStart"/>
            <w:r w:rsidRPr="00E9604D">
              <w:rPr>
                <w:sz w:val="28"/>
                <w:szCs w:val="28"/>
              </w:rPr>
              <w:t>соискателя</w:t>
            </w:r>
            <w:proofErr w:type="spellEnd"/>
          </w:p>
        </w:tc>
      </w:tr>
      <w:tr w:rsidR="005B44CD" w:rsidRPr="00E9604D" w:rsidTr="005B44CD">
        <w:tc>
          <w:tcPr>
            <w:tcW w:w="1301" w:type="dxa"/>
          </w:tcPr>
          <w:p w:rsidR="005B44CD" w:rsidRPr="00E9604D" w:rsidRDefault="005B44CD" w:rsidP="005B44CD">
            <w:pPr>
              <w:tabs>
                <w:tab w:val="left" w:pos="567"/>
              </w:tabs>
              <w:ind w:left="567"/>
              <w:rPr>
                <w:sz w:val="28"/>
                <w:szCs w:val="28"/>
              </w:rPr>
            </w:pPr>
          </w:p>
        </w:tc>
        <w:tc>
          <w:tcPr>
            <w:tcW w:w="1381" w:type="dxa"/>
          </w:tcPr>
          <w:p w:rsidR="005B44CD" w:rsidRPr="00E9604D" w:rsidRDefault="005B44CD" w:rsidP="005B44CD">
            <w:pPr>
              <w:tabs>
                <w:tab w:val="left" w:pos="567"/>
              </w:tabs>
              <w:ind w:left="567"/>
              <w:rPr>
                <w:sz w:val="28"/>
                <w:szCs w:val="28"/>
              </w:rPr>
            </w:pPr>
          </w:p>
        </w:tc>
        <w:tc>
          <w:tcPr>
            <w:tcW w:w="3428" w:type="dxa"/>
          </w:tcPr>
          <w:p w:rsidR="005B44CD" w:rsidRPr="00E9604D" w:rsidRDefault="005B44CD" w:rsidP="005B44CD">
            <w:pPr>
              <w:tabs>
                <w:tab w:val="left" w:pos="567"/>
              </w:tabs>
              <w:ind w:left="567"/>
              <w:rPr>
                <w:sz w:val="28"/>
                <w:szCs w:val="28"/>
              </w:rPr>
            </w:pPr>
          </w:p>
        </w:tc>
        <w:tc>
          <w:tcPr>
            <w:tcW w:w="3353" w:type="dxa"/>
          </w:tcPr>
          <w:p w:rsidR="005B44CD" w:rsidRPr="00E9604D" w:rsidRDefault="005B44CD" w:rsidP="005B44CD">
            <w:pPr>
              <w:tabs>
                <w:tab w:val="left" w:pos="567"/>
              </w:tabs>
              <w:ind w:left="567"/>
              <w:rPr>
                <w:sz w:val="28"/>
                <w:szCs w:val="28"/>
              </w:rPr>
            </w:pPr>
          </w:p>
        </w:tc>
      </w:tr>
    </w:tbl>
    <w:p w:rsidR="00255E92" w:rsidRDefault="00255E92" w:rsidP="001F65CF">
      <w:pPr>
        <w:pStyle w:val="a5"/>
        <w:ind w:firstLine="0"/>
        <w:jc w:val="center"/>
        <w:rPr>
          <w:b/>
          <w:bCs/>
          <w:lang w:val="en-US"/>
        </w:rPr>
      </w:pPr>
    </w:p>
    <w:p w:rsidR="005B44CD" w:rsidRPr="005B44CD" w:rsidRDefault="005B44CD" w:rsidP="005B44CD">
      <w:pPr>
        <w:pStyle w:val="a5"/>
        <w:ind w:firstLine="0"/>
        <w:rPr>
          <w:b/>
          <w:bCs/>
        </w:rPr>
      </w:pPr>
      <w:r w:rsidRPr="00E9604D">
        <w:rPr>
          <w:b/>
          <w:i/>
        </w:rPr>
        <w:t>РАЗДЕЛ №</w:t>
      </w:r>
      <w:r w:rsidRPr="003D3F39">
        <w:rPr>
          <w:b/>
          <w:i/>
        </w:rPr>
        <w:t>3</w:t>
      </w:r>
      <w:r w:rsidRPr="00E9604D">
        <w:rPr>
          <w:b/>
          <w:i/>
        </w:rPr>
        <w:t>.  Приложения</w:t>
      </w:r>
      <w:r w:rsidRPr="00E9604D">
        <w:rPr>
          <w:i/>
        </w:rPr>
        <w:t xml:space="preserve"> (личные разработки, фото, статьи в газетах и т.д.)</w:t>
      </w:r>
    </w:p>
    <w:p w:rsidR="005B44CD" w:rsidRPr="005B44CD" w:rsidRDefault="005B44CD" w:rsidP="005B44CD">
      <w:pPr>
        <w:pStyle w:val="a5"/>
        <w:ind w:firstLine="0"/>
        <w:rPr>
          <w:b/>
          <w:bCs/>
        </w:rPr>
      </w:pPr>
    </w:p>
    <w:p w:rsidR="00255E92" w:rsidRPr="00940C13" w:rsidRDefault="00255E92" w:rsidP="00940C13">
      <w:pPr>
        <w:pStyle w:val="a5"/>
        <w:ind w:firstLine="0"/>
        <w:jc w:val="center"/>
        <w:rPr>
          <w:b/>
          <w:bCs/>
        </w:rPr>
      </w:pPr>
      <w:r>
        <w:rPr>
          <w:b/>
          <w:bCs/>
        </w:rPr>
        <w:t>7. Критерии оценки  материалов</w:t>
      </w:r>
    </w:p>
    <w:p w:rsidR="00255E92" w:rsidRDefault="00255E92" w:rsidP="001F65CF">
      <w:pPr>
        <w:pStyle w:val="a5"/>
        <w:ind w:firstLine="690"/>
        <w:jc w:val="both"/>
      </w:pPr>
      <w:r>
        <w:t>Теоретическая  обоснованность  представленных материалов:</w:t>
      </w:r>
    </w:p>
    <w:p w:rsidR="00255E92" w:rsidRDefault="00255E92" w:rsidP="00DD0B27">
      <w:pPr>
        <w:pStyle w:val="a5"/>
        <w:numPr>
          <w:ilvl w:val="0"/>
          <w:numId w:val="16"/>
        </w:numPr>
        <w:jc w:val="both"/>
      </w:pPr>
      <w:r>
        <w:t xml:space="preserve">Наличие четкой цели; </w:t>
      </w:r>
    </w:p>
    <w:p w:rsidR="00255E92" w:rsidRDefault="00255E92" w:rsidP="00DD0B27">
      <w:pPr>
        <w:pStyle w:val="a5"/>
        <w:numPr>
          <w:ilvl w:val="0"/>
          <w:numId w:val="16"/>
        </w:numPr>
        <w:jc w:val="both"/>
      </w:pPr>
      <w:r>
        <w:t>Полнота раскрытия цели через конкретные задачи;</w:t>
      </w:r>
    </w:p>
    <w:p w:rsidR="00255E92" w:rsidRDefault="00255E92" w:rsidP="00DD0B27">
      <w:pPr>
        <w:pStyle w:val="a5"/>
        <w:numPr>
          <w:ilvl w:val="0"/>
          <w:numId w:val="16"/>
        </w:numPr>
        <w:jc w:val="both"/>
      </w:pPr>
      <w:r>
        <w:t xml:space="preserve"> Опора на имеющийся опыт, как собственный, так и других образовательных учреждений подобного типа;</w:t>
      </w:r>
    </w:p>
    <w:p w:rsidR="00255E92" w:rsidRDefault="00255E92" w:rsidP="00DD0B27">
      <w:pPr>
        <w:pStyle w:val="a5"/>
        <w:numPr>
          <w:ilvl w:val="0"/>
          <w:numId w:val="16"/>
        </w:numPr>
        <w:jc w:val="both"/>
      </w:pPr>
      <w:r>
        <w:t xml:space="preserve"> Учет современных педагогических достижений и передового опыта; </w:t>
      </w:r>
    </w:p>
    <w:p w:rsidR="00255E92" w:rsidRDefault="00255E92" w:rsidP="00DD0B27">
      <w:pPr>
        <w:pStyle w:val="a5"/>
        <w:numPr>
          <w:ilvl w:val="0"/>
          <w:numId w:val="16"/>
        </w:numPr>
        <w:jc w:val="both"/>
      </w:pPr>
      <w:r>
        <w:t>Применение инновационных технологий в организации деятельности органов ученического самоуправления;</w:t>
      </w:r>
    </w:p>
    <w:p w:rsidR="00255E92" w:rsidRDefault="00255E92" w:rsidP="00DD0B27">
      <w:pPr>
        <w:pStyle w:val="a5"/>
        <w:numPr>
          <w:ilvl w:val="0"/>
          <w:numId w:val="16"/>
        </w:numPr>
        <w:jc w:val="both"/>
      </w:pPr>
      <w:r>
        <w:t>Четкость структуры (наличие всех взаимосвязей);</w:t>
      </w:r>
    </w:p>
    <w:p w:rsidR="00255E92" w:rsidRDefault="00255E92" w:rsidP="00DD0B27">
      <w:pPr>
        <w:pStyle w:val="a5"/>
        <w:numPr>
          <w:ilvl w:val="0"/>
          <w:numId w:val="16"/>
        </w:numPr>
        <w:jc w:val="both"/>
      </w:pPr>
      <w:r>
        <w:t>Технологичность (апробация представленной модели, технологии или программы в условиях данного образовательного учреждения;</w:t>
      </w:r>
    </w:p>
    <w:p w:rsidR="00255E92" w:rsidRDefault="00255E92" w:rsidP="00DD0B27">
      <w:pPr>
        <w:pStyle w:val="a5"/>
        <w:numPr>
          <w:ilvl w:val="0"/>
          <w:numId w:val="16"/>
        </w:numPr>
        <w:jc w:val="both"/>
      </w:pPr>
      <w:r>
        <w:t xml:space="preserve"> Разнообразие деятельности органов ученического самоуправления; </w:t>
      </w:r>
    </w:p>
    <w:p w:rsidR="00255E92" w:rsidRDefault="00255E92" w:rsidP="00DD0B27">
      <w:pPr>
        <w:pStyle w:val="a5"/>
        <w:numPr>
          <w:ilvl w:val="0"/>
          <w:numId w:val="16"/>
        </w:numPr>
        <w:jc w:val="both"/>
      </w:pPr>
      <w:r>
        <w:t xml:space="preserve">Соответствие содержания деятельности целям и задачам; </w:t>
      </w:r>
    </w:p>
    <w:p w:rsidR="00255E92" w:rsidRDefault="00255E92" w:rsidP="00DD0B27">
      <w:pPr>
        <w:pStyle w:val="a5"/>
        <w:numPr>
          <w:ilvl w:val="0"/>
          <w:numId w:val="16"/>
        </w:numPr>
        <w:jc w:val="both"/>
      </w:pPr>
      <w:r>
        <w:t xml:space="preserve">Учет конкретных условий данного образовательного учреждения: традиций образовательного учреждения и сложившегося морально-психологического климата; особенностей контингента обучающихся; воспитательного потенциала педагогического коллектива и родительской </w:t>
      </w:r>
      <w:r>
        <w:lastRenderedPageBreak/>
        <w:t>общественности; социальной ситуации, сложившейся в настоящее время вокруг образовательного учреждения в муниципальном образовании;</w:t>
      </w:r>
    </w:p>
    <w:p w:rsidR="00255E92" w:rsidRDefault="00255E92" w:rsidP="00DD0B27">
      <w:pPr>
        <w:pStyle w:val="a5"/>
        <w:numPr>
          <w:ilvl w:val="0"/>
          <w:numId w:val="16"/>
        </w:numPr>
        <w:jc w:val="both"/>
      </w:pPr>
      <w:r>
        <w:t>Наличие соответствующих положений в Уставе образовательного учреждения и других локальных актов, регулирующих вопросы самоуправления; наличие методических разработок и материалов для педагогов, координирующих ученическое самоуправление и школьного актива;</w:t>
      </w:r>
    </w:p>
    <w:p w:rsidR="00255E92" w:rsidRDefault="00255E92" w:rsidP="00DD0B27">
      <w:pPr>
        <w:pStyle w:val="a5"/>
        <w:numPr>
          <w:ilvl w:val="0"/>
          <w:numId w:val="16"/>
        </w:numPr>
        <w:jc w:val="both"/>
      </w:pPr>
      <w:r>
        <w:t xml:space="preserve"> наличие подготовленных педагогов (педагогов-организаторов, старших вожатых и др.) и системы их постоянного обучения; </w:t>
      </w:r>
    </w:p>
    <w:p w:rsidR="00255E92" w:rsidRDefault="00255E92" w:rsidP="00DD0B27">
      <w:pPr>
        <w:pStyle w:val="a5"/>
        <w:numPr>
          <w:ilvl w:val="0"/>
          <w:numId w:val="16"/>
        </w:numPr>
        <w:jc w:val="both"/>
      </w:pPr>
      <w:r>
        <w:t>наличие необходимой и достаточной для эффективного функционирования материально-технической базы (помещения, оргтехника, канцтовары и т.д.);</w:t>
      </w:r>
    </w:p>
    <w:p w:rsidR="00255E92" w:rsidRDefault="00255E92" w:rsidP="001F65CF">
      <w:pPr>
        <w:pStyle w:val="a5"/>
        <w:ind w:firstLine="720"/>
        <w:jc w:val="both"/>
      </w:pPr>
      <w:r>
        <w:t>Материалы, прошедшие на областной этап конкурса проходят техническую экспертизу на соответствие требованиям, предъявляемым к оформлению материалов в данной номинации.</w:t>
      </w:r>
    </w:p>
    <w:p w:rsidR="00255E92" w:rsidRDefault="00255E92" w:rsidP="00DD0B27">
      <w:pPr>
        <w:pStyle w:val="a5"/>
        <w:tabs>
          <w:tab w:val="left" w:pos="1080"/>
        </w:tabs>
        <w:ind w:firstLine="0"/>
        <w:jc w:val="both"/>
        <w:rPr>
          <w:b/>
          <w:bCs/>
        </w:rPr>
      </w:pPr>
    </w:p>
    <w:p w:rsidR="00255E92" w:rsidRPr="00940C13" w:rsidRDefault="00255E92" w:rsidP="003F0EE5">
      <w:pPr>
        <w:pStyle w:val="a7"/>
        <w:rPr>
          <w:b/>
          <w:bCs/>
          <w:sz w:val="28"/>
          <w:szCs w:val="28"/>
        </w:rPr>
      </w:pPr>
      <w:r>
        <w:rPr>
          <w:b/>
          <w:bCs/>
          <w:sz w:val="28"/>
          <w:szCs w:val="28"/>
        </w:rPr>
        <w:t>8. Подведение итогов</w:t>
      </w:r>
    </w:p>
    <w:p w:rsidR="00255E92" w:rsidRDefault="00255E92" w:rsidP="003F0EE5">
      <w:pPr>
        <w:pStyle w:val="a7"/>
        <w:ind w:left="15" w:firstLine="660"/>
        <w:rPr>
          <w:sz w:val="28"/>
          <w:szCs w:val="28"/>
        </w:rPr>
      </w:pPr>
      <w:r>
        <w:rPr>
          <w:b/>
          <w:bCs/>
          <w:sz w:val="28"/>
          <w:szCs w:val="28"/>
        </w:rPr>
        <w:t xml:space="preserve">8.1. </w:t>
      </w:r>
      <w:r>
        <w:rPr>
          <w:sz w:val="28"/>
          <w:szCs w:val="28"/>
        </w:rPr>
        <w:t xml:space="preserve">Победителей и призеров Конкурса определяет жюри. В состав жюри входят специалисты в сфере ученического самоуправления. </w:t>
      </w:r>
    </w:p>
    <w:p w:rsidR="00255E92" w:rsidRDefault="00255E92" w:rsidP="003F0EE5">
      <w:pPr>
        <w:pStyle w:val="a7"/>
        <w:ind w:left="360"/>
        <w:rPr>
          <w:sz w:val="28"/>
          <w:szCs w:val="28"/>
        </w:rPr>
      </w:pPr>
      <w:r>
        <w:rPr>
          <w:sz w:val="28"/>
          <w:szCs w:val="28"/>
        </w:rPr>
        <w:t xml:space="preserve">  </w:t>
      </w:r>
      <w:r>
        <w:rPr>
          <w:b/>
          <w:bCs/>
          <w:sz w:val="28"/>
          <w:szCs w:val="28"/>
        </w:rPr>
        <w:t xml:space="preserve">8.2. </w:t>
      </w:r>
      <w:r>
        <w:rPr>
          <w:sz w:val="28"/>
          <w:szCs w:val="28"/>
        </w:rPr>
        <w:t xml:space="preserve">Жюри рекомендует номинантов на получение </w:t>
      </w:r>
      <w:r w:rsidR="005B44CD">
        <w:rPr>
          <w:sz w:val="28"/>
          <w:szCs w:val="28"/>
        </w:rPr>
        <w:t xml:space="preserve">именной премии Губернатора Самарской области в номинации «Социально-значимая деятельность» </w:t>
      </w:r>
    </w:p>
    <w:p w:rsidR="00255E92" w:rsidRDefault="00255E92" w:rsidP="003F0EE5">
      <w:pPr>
        <w:pStyle w:val="a7"/>
        <w:ind w:left="720"/>
      </w:pPr>
    </w:p>
    <w:p w:rsidR="00255E92" w:rsidRDefault="00255E92" w:rsidP="003F0EE5">
      <w:pPr>
        <w:pStyle w:val="a5"/>
        <w:ind w:firstLine="0"/>
        <w:rPr>
          <w:b/>
          <w:bCs/>
        </w:rPr>
      </w:pPr>
      <w:r>
        <w:rPr>
          <w:b/>
          <w:bCs/>
        </w:rPr>
        <w:t>9. Награждение.</w:t>
      </w:r>
    </w:p>
    <w:p w:rsidR="00255E92" w:rsidRDefault="00255E92" w:rsidP="005B44CD">
      <w:pPr>
        <w:pStyle w:val="a5"/>
        <w:ind w:firstLine="720"/>
        <w:jc w:val="both"/>
      </w:pPr>
      <w:r>
        <w:t>Победители областного этапа награждаются дипломами министерства образования и науки Самарской области, памятными подарками.</w:t>
      </w:r>
    </w:p>
    <w:p w:rsidR="00255E92" w:rsidRDefault="00255E92" w:rsidP="005B44CD">
      <w:pPr>
        <w:pStyle w:val="a5"/>
        <w:ind w:firstLine="720"/>
        <w:jc w:val="both"/>
      </w:pPr>
      <w:r>
        <w:t>Отдельными дипломами, благодарственными письмами  награждаются государственные и муниципальные органы управления образованием, представители образовательных учреждений качественно и интересно подготовившие материал и организовавшие региональный конкурс.</w:t>
      </w:r>
    </w:p>
    <w:p w:rsidR="00255E92" w:rsidRDefault="00255E92" w:rsidP="006B2698">
      <w:pPr>
        <w:pStyle w:val="a5"/>
        <w:ind w:firstLine="720"/>
      </w:pPr>
      <w:r>
        <w:t>По результатам областного конкурса состоится круглый стол по обмену опытом победителей  Областного конкурса моделей и лидеров ученического самоуправления.</w:t>
      </w:r>
    </w:p>
    <w:p w:rsidR="00255E92" w:rsidRPr="005F0E41" w:rsidRDefault="00255E92" w:rsidP="005F0E41">
      <w:pPr>
        <w:pStyle w:val="a5"/>
        <w:ind w:firstLine="720"/>
        <w:jc w:val="both"/>
        <w:rPr>
          <w:b/>
          <w:bCs/>
        </w:rPr>
      </w:pPr>
      <w:r w:rsidRPr="005F0E41">
        <w:rPr>
          <w:b/>
          <w:bCs/>
        </w:rPr>
        <w:t>Координаты оргкомитета Конкурса:</w:t>
      </w:r>
    </w:p>
    <w:p w:rsidR="00255E92" w:rsidRPr="005F0E41" w:rsidRDefault="00255E92" w:rsidP="005F0E41">
      <w:pPr>
        <w:pStyle w:val="a5"/>
        <w:ind w:firstLine="720"/>
        <w:jc w:val="both"/>
      </w:pPr>
      <w:r w:rsidRPr="005F0E41">
        <w:rPr>
          <w:b/>
          <w:bCs/>
        </w:rPr>
        <w:t xml:space="preserve"> </w:t>
      </w:r>
      <w:r w:rsidRPr="005F0E41">
        <w:t xml:space="preserve">443010,  г. Самара,  ул. Куйбышева, 131, </w:t>
      </w:r>
      <w:proofErr w:type="spellStart"/>
      <w:r w:rsidRPr="005F0E41">
        <w:t>каб</w:t>
      </w:r>
      <w:proofErr w:type="spellEnd"/>
      <w:r w:rsidRPr="005F0E41">
        <w:t xml:space="preserve">. 21. </w:t>
      </w:r>
    </w:p>
    <w:p w:rsidR="00255E92" w:rsidRDefault="00255E92" w:rsidP="005F0E41">
      <w:pPr>
        <w:pStyle w:val="a5"/>
        <w:ind w:firstLine="720"/>
        <w:jc w:val="both"/>
      </w:pPr>
      <w:r w:rsidRPr="005F0E41">
        <w:t xml:space="preserve">Телефон/факс (846) 333-01-65, 332-01-62  -  </w:t>
      </w:r>
      <w:r>
        <w:t xml:space="preserve">Сучкова Елена Марковна, </w:t>
      </w:r>
      <w:r w:rsidRPr="006B2698">
        <w:t xml:space="preserve"> </w:t>
      </w:r>
      <w:r w:rsidR="005B44CD">
        <w:t xml:space="preserve">Мартюшев Михаил Дмитриевич, </w:t>
      </w:r>
      <w:r w:rsidR="005B44CD" w:rsidRPr="006B2698">
        <w:t>Дубровина Галина Ивановна</w:t>
      </w:r>
      <w:r w:rsidR="005B44CD">
        <w:t xml:space="preserve">, Козырева Мария Сергеевна. </w:t>
      </w:r>
    </w:p>
    <w:p w:rsidR="00255E92" w:rsidRPr="006B2698" w:rsidRDefault="00255E92" w:rsidP="005F0E41">
      <w:pPr>
        <w:pStyle w:val="a5"/>
        <w:ind w:firstLine="720"/>
        <w:jc w:val="both"/>
        <w:rPr>
          <w:rStyle w:val="ab"/>
          <w:lang w:val="de-DE"/>
        </w:rPr>
      </w:pPr>
      <w:proofErr w:type="spellStart"/>
      <w:r w:rsidRPr="006B2698">
        <w:rPr>
          <w:lang w:val="de-DE"/>
        </w:rPr>
        <w:t>E-mail</w:t>
      </w:r>
      <w:proofErr w:type="spellEnd"/>
      <w:r w:rsidRPr="006B2698">
        <w:rPr>
          <w:lang w:val="de-DE"/>
        </w:rPr>
        <w:t xml:space="preserve">: </w:t>
      </w:r>
      <w:hyperlink r:id="rId6" w:history="1">
        <w:r w:rsidRPr="006B2698">
          <w:rPr>
            <w:rStyle w:val="ab"/>
            <w:lang w:val="de-DE"/>
          </w:rPr>
          <w:t>csm.samoupravlenie@bk.ru</w:t>
        </w:r>
      </w:hyperlink>
    </w:p>
    <w:p w:rsidR="00255E92" w:rsidRPr="006B2698" w:rsidRDefault="00255E92" w:rsidP="006B2698">
      <w:pPr>
        <w:pStyle w:val="21"/>
        <w:tabs>
          <w:tab w:val="left" w:pos="993"/>
        </w:tabs>
        <w:spacing w:line="276" w:lineRule="auto"/>
        <w:ind w:firstLine="0"/>
        <w:rPr>
          <w:color w:val="0000FF"/>
          <w:sz w:val="32"/>
          <w:szCs w:val="32"/>
          <w:u w:val="single"/>
          <w:lang w:val="ru-RU"/>
        </w:rPr>
      </w:pPr>
      <w:r w:rsidRPr="009B4676">
        <w:t xml:space="preserve">           </w:t>
      </w:r>
      <w:r w:rsidRPr="00B874F9">
        <w:rPr>
          <w:lang w:val="ru-RU"/>
        </w:rPr>
        <w:t xml:space="preserve">Группа VK: </w:t>
      </w:r>
      <w:hyperlink r:id="rId7" w:history="1">
        <w:r w:rsidRPr="00B874F9">
          <w:rPr>
            <w:rStyle w:val="ab"/>
            <w:sz w:val="28"/>
            <w:szCs w:val="28"/>
            <w:lang w:val="ru-RU"/>
          </w:rPr>
          <w:t>http://vk.com/zauchsovet</w:t>
        </w:r>
      </w:hyperlink>
      <w:r w:rsidRPr="00B874F9">
        <w:rPr>
          <w:lang w:val="ru-RU"/>
        </w:rPr>
        <w:t xml:space="preserve"> </w:t>
      </w:r>
    </w:p>
    <w:p w:rsidR="00255E92" w:rsidRPr="00E00731" w:rsidRDefault="00255E92" w:rsidP="00646CB7">
      <w:pPr>
        <w:pStyle w:val="a5"/>
        <w:ind w:firstLine="0"/>
        <w:jc w:val="both"/>
      </w:pPr>
    </w:p>
    <w:p w:rsidR="00255E92" w:rsidRDefault="00255E92" w:rsidP="00940C13">
      <w:pPr>
        <w:pStyle w:val="a5"/>
        <w:ind w:firstLine="0"/>
        <w:jc w:val="center"/>
        <w:rPr>
          <w:b/>
          <w:bCs/>
        </w:rPr>
      </w:pPr>
      <w:r>
        <w:rPr>
          <w:b/>
          <w:bCs/>
        </w:rPr>
        <w:t>10.</w:t>
      </w:r>
      <w:r>
        <w:rPr>
          <w:b/>
          <w:bCs/>
        </w:rPr>
        <w:tab/>
        <w:t>Финансирование.</w:t>
      </w:r>
    </w:p>
    <w:p w:rsidR="00255E92" w:rsidRDefault="00255E92" w:rsidP="001F65CF">
      <w:pPr>
        <w:pStyle w:val="a5"/>
        <w:ind w:firstLine="720"/>
        <w:jc w:val="both"/>
      </w:pPr>
      <w:r>
        <w:rPr>
          <w:b/>
          <w:bCs/>
        </w:rPr>
        <w:t>10.1.</w:t>
      </w:r>
      <w:r>
        <w:t xml:space="preserve"> Финансирование школьных, районных и городских этапов осуществляется за счет муниципальных и государственных органов управления образованием.</w:t>
      </w:r>
    </w:p>
    <w:p w:rsidR="00255E92" w:rsidRDefault="00255E92" w:rsidP="001F65CF">
      <w:pPr>
        <w:pStyle w:val="a5"/>
        <w:ind w:firstLine="720"/>
        <w:jc w:val="both"/>
      </w:pPr>
      <w:r>
        <w:rPr>
          <w:b/>
          <w:bCs/>
        </w:rPr>
        <w:lastRenderedPageBreak/>
        <w:t>10.2.</w:t>
      </w:r>
      <w:r>
        <w:t xml:space="preserve"> Финансирование областного конкурса осуществляется министерством образования и науки Самарской области, согласно смете расходов.</w:t>
      </w:r>
    </w:p>
    <w:p w:rsidR="00255E92" w:rsidRDefault="00255E92" w:rsidP="00DD0B27">
      <w:pPr>
        <w:rPr>
          <w:sz w:val="28"/>
          <w:szCs w:val="28"/>
          <w:lang w:val="ru-RU"/>
        </w:rPr>
      </w:pPr>
    </w:p>
    <w:p w:rsidR="00255E92" w:rsidRDefault="00255E92" w:rsidP="001F65CF">
      <w:pPr>
        <w:jc w:val="right"/>
        <w:rPr>
          <w:sz w:val="28"/>
          <w:szCs w:val="28"/>
          <w:lang w:val="ru-RU"/>
        </w:rPr>
      </w:pPr>
    </w:p>
    <w:p w:rsidR="00255E92" w:rsidRDefault="00255E92" w:rsidP="001F65CF">
      <w:pPr>
        <w:jc w:val="right"/>
        <w:rPr>
          <w:sz w:val="28"/>
          <w:szCs w:val="28"/>
          <w:lang w:val="ru-RU"/>
        </w:rPr>
      </w:pPr>
      <w:r w:rsidRPr="006B2698">
        <w:rPr>
          <w:sz w:val="28"/>
          <w:szCs w:val="28"/>
          <w:lang w:val="ru-RU"/>
        </w:rPr>
        <w:t>Приложение №1</w:t>
      </w:r>
    </w:p>
    <w:p w:rsidR="00255E92" w:rsidRDefault="00255E92" w:rsidP="003B430B">
      <w:pPr>
        <w:jc w:val="center"/>
        <w:rPr>
          <w:b/>
          <w:bCs/>
          <w:sz w:val="28"/>
          <w:szCs w:val="28"/>
          <w:lang w:val="ru-RU"/>
        </w:rPr>
      </w:pPr>
      <w:r w:rsidRPr="006B2698">
        <w:rPr>
          <w:b/>
          <w:bCs/>
          <w:sz w:val="28"/>
          <w:szCs w:val="28"/>
          <w:lang w:val="ru-RU"/>
        </w:rPr>
        <w:t>Заявк</w:t>
      </w:r>
      <w:r>
        <w:rPr>
          <w:b/>
          <w:bCs/>
          <w:sz w:val="28"/>
          <w:szCs w:val="28"/>
          <w:lang w:val="ru-RU"/>
        </w:rPr>
        <w:t>а н</w:t>
      </w:r>
      <w:r w:rsidRPr="006B2698">
        <w:rPr>
          <w:b/>
          <w:bCs/>
          <w:sz w:val="28"/>
          <w:szCs w:val="28"/>
          <w:lang w:val="ru-RU"/>
        </w:rPr>
        <w:t>а участие</w:t>
      </w:r>
    </w:p>
    <w:p w:rsidR="00255E92" w:rsidRDefault="00255E92" w:rsidP="003B430B">
      <w:pPr>
        <w:jc w:val="center"/>
        <w:rPr>
          <w:b/>
          <w:bCs/>
          <w:sz w:val="28"/>
          <w:szCs w:val="28"/>
          <w:lang w:val="ru-RU"/>
        </w:rPr>
      </w:pPr>
      <w:r w:rsidRPr="006B2698">
        <w:rPr>
          <w:b/>
          <w:bCs/>
          <w:sz w:val="28"/>
          <w:szCs w:val="28"/>
          <w:lang w:val="ru-RU"/>
        </w:rPr>
        <w:t xml:space="preserve">в  </w:t>
      </w:r>
      <w:r w:rsidRPr="006B2698">
        <w:rPr>
          <w:b/>
          <w:bCs/>
          <w:sz w:val="28"/>
          <w:szCs w:val="28"/>
          <w:lang w:val="en-US"/>
        </w:rPr>
        <w:t>X</w:t>
      </w:r>
      <w:r w:rsidR="005B44CD">
        <w:rPr>
          <w:b/>
          <w:bCs/>
          <w:sz w:val="28"/>
          <w:szCs w:val="28"/>
          <w:lang w:val="en-US"/>
        </w:rPr>
        <w:t>IV</w:t>
      </w:r>
      <w:r w:rsidRPr="003718A9">
        <w:rPr>
          <w:b/>
          <w:bCs/>
          <w:sz w:val="28"/>
          <w:szCs w:val="28"/>
          <w:lang w:val="ru-RU"/>
        </w:rPr>
        <w:t xml:space="preserve"> </w:t>
      </w:r>
      <w:r>
        <w:rPr>
          <w:b/>
          <w:bCs/>
          <w:sz w:val="28"/>
          <w:szCs w:val="28"/>
          <w:lang w:val="ru-RU"/>
        </w:rPr>
        <w:t>Областном  конкурсе</w:t>
      </w:r>
    </w:p>
    <w:p w:rsidR="00255E92" w:rsidRPr="003B430B" w:rsidRDefault="00255E92" w:rsidP="003B430B">
      <w:pPr>
        <w:jc w:val="center"/>
        <w:rPr>
          <w:b/>
          <w:bCs/>
          <w:sz w:val="28"/>
          <w:szCs w:val="28"/>
        </w:rPr>
      </w:pPr>
      <w:r>
        <w:rPr>
          <w:b/>
          <w:bCs/>
          <w:sz w:val="28"/>
          <w:szCs w:val="28"/>
          <w:lang w:val="ru-RU"/>
        </w:rPr>
        <w:t xml:space="preserve">моделей  и лидеров ученического </w:t>
      </w:r>
      <w:r w:rsidRPr="003B430B">
        <w:rPr>
          <w:b/>
          <w:bCs/>
          <w:sz w:val="28"/>
          <w:szCs w:val="28"/>
          <w:lang w:val="ru-RU"/>
        </w:rPr>
        <w:t>самоуправления</w:t>
      </w:r>
    </w:p>
    <w:p w:rsidR="00255E92" w:rsidRPr="00493B9C" w:rsidRDefault="00255E92" w:rsidP="001F65CF">
      <w:pPr>
        <w:widowControl/>
        <w:numPr>
          <w:ilvl w:val="0"/>
          <w:numId w:val="8"/>
        </w:numPr>
        <w:suppressAutoHyphens w:val="0"/>
        <w:autoSpaceDN/>
        <w:rPr>
          <w:sz w:val="28"/>
          <w:szCs w:val="28"/>
        </w:rPr>
      </w:pPr>
      <w:proofErr w:type="spellStart"/>
      <w:r w:rsidRPr="00493B9C">
        <w:rPr>
          <w:sz w:val="28"/>
          <w:szCs w:val="28"/>
        </w:rPr>
        <w:t>Полное</w:t>
      </w:r>
      <w:proofErr w:type="spellEnd"/>
      <w:r w:rsidRPr="00493B9C">
        <w:rPr>
          <w:sz w:val="28"/>
          <w:szCs w:val="28"/>
        </w:rPr>
        <w:t xml:space="preserve"> </w:t>
      </w:r>
      <w:proofErr w:type="spellStart"/>
      <w:r w:rsidRPr="00493B9C">
        <w:rPr>
          <w:sz w:val="28"/>
          <w:szCs w:val="28"/>
        </w:rPr>
        <w:t>название</w:t>
      </w:r>
      <w:proofErr w:type="spellEnd"/>
      <w:r w:rsidRPr="00493B9C">
        <w:rPr>
          <w:sz w:val="28"/>
          <w:szCs w:val="28"/>
        </w:rPr>
        <w:t xml:space="preserve"> </w:t>
      </w:r>
      <w:proofErr w:type="spellStart"/>
      <w:r w:rsidRPr="00493B9C">
        <w:rPr>
          <w:sz w:val="28"/>
          <w:szCs w:val="28"/>
        </w:rPr>
        <w:t>образовательного</w:t>
      </w:r>
      <w:proofErr w:type="spellEnd"/>
      <w:r w:rsidRPr="00493B9C">
        <w:rPr>
          <w:sz w:val="28"/>
          <w:szCs w:val="28"/>
        </w:rPr>
        <w:t xml:space="preserve"> </w:t>
      </w:r>
      <w:proofErr w:type="spellStart"/>
      <w:r w:rsidRPr="00493B9C">
        <w:rPr>
          <w:sz w:val="28"/>
          <w:szCs w:val="28"/>
        </w:rPr>
        <w:t>учреждения</w:t>
      </w:r>
      <w:proofErr w:type="spellEnd"/>
    </w:p>
    <w:p w:rsidR="00255E92" w:rsidRPr="003B3D6A" w:rsidRDefault="00255E92" w:rsidP="001F65CF">
      <w:pPr>
        <w:widowControl/>
        <w:numPr>
          <w:ilvl w:val="0"/>
          <w:numId w:val="8"/>
        </w:numPr>
        <w:suppressAutoHyphens w:val="0"/>
        <w:autoSpaceDN/>
        <w:rPr>
          <w:sz w:val="28"/>
          <w:szCs w:val="28"/>
        </w:rPr>
      </w:pPr>
      <w:proofErr w:type="spellStart"/>
      <w:r w:rsidRPr="00493B9C">
        <w:rPr>
          <w:sz w:val="28"/>
          <w:szCs w:val="28"/>
        </w:rPr>
        <w:t>Название</w:t>
      </w:r>
      <w:proofErr w:type="spellEnd"/>
      <w:r w:rsidRPr="00493B9C">
        <w:rPr>
          <w:sz w:val="28"/>
          <w:szCs w:val="28"/>
        </w:rPr>
        <w:t xml:space="preserve"> </w:t>
      </w:r>
      <w:proofErr w:type="spellStart"/>
      <w:r w:rsidRPr="00493B9C">
        <w:rPr>
          <w:sz w:val="28"/>
          <w:szCs w:val="28"/>
        </w:rPr>
        <w:t>модели</w:t>
      </w:r>
      <w:proofErr w:type="spellEnd"/>
      <w:r w:rsidRPr="00493B9C">
        <w:rPr>
          <w:sz w:val="28"/>
          <w:szCs w:val="28"/>
        </w:rPr>
        <w:t xml:space="preserve"> ученического </w:t>
      </w:r>
      <w:proofErr w:type="spellStart"/>
      <w:r w:rsidRPr="00493B9C">
        <w:rPr>
          <w:sz w:val="28"/>
          <w:szCs w:val="28"/>
        </w:rPr>
        <w:t>самоуправления</w:t>
      </w:r>
      <w:proofErr w:type="spellEnd"/>
    </w:p>
    <w:p w:rsidR="00255E92" w:rsidRPr="00493B9C" w:rsidRDefault="00255E92" w:rsidP="001F65CF">
      <w:pPr>
        <w:widowControl/>
        <w:numPr>
          <w:ilvl w:val="0"/>
          <w:numId w:val="8"/>
        </w:numPr>
        <w:suppressAutoHyphens w:val="0"/>
        <w:autoSpaceDN/>
        <w:rPr>
          <w:sz w:val="28"/>
          <w:szCs w:val="28"/>
        </w:rPr>
      </w:pPr>
      <w:r>
        <w:rPr>
          <w:sz w:val="28"/>
          <w:szCs w:val="28"/>
          <w:lang w:val="ru-RU"/>
        </w:rPr>
        <w:t>Название номинации.</w:t>
      </w:r>
    </w:p>
    <w:p w:rsidR="00255E92" w:rsidRPr="006B2698" w:rsidRDefault="00255E92" w:rsidP="001F65CF">
      <w:pPr>
        <w:widowControl/>
        <w:numPr>
          <w:ilvl w:val="0"/>
          <w:numId w:val="8"/>
        </w:numPr>
        <w:suppressAutoHyphens w:val="0"/>
        <w:autoSpaceDN/>
        <w:rPr>
          <w:sz w:val="28"/>
          <w:szCs w:val="28"/>
          <w:lang w:val="ru-RU"/>
        </w:rPr>
      </w:pPr>
      <w:r w:rsidRPr="006B2698">
        <w:rPr>
          <w:sz w:val="28"/>
          <w:szCs w:val="28"/>
          <w:lang w:val="ru-RU"/>
        </w:rPr>
        <w:t>Точный почтовый адрес с указанием индекса</w:t>
      </w:r>
    </w:p>
    <w:p w:rsidR="00255E92" w:rsidRPr="006B2698" w:rsidRDefault="00255E92" w:rsidP="001F65CF">
      <w:pPr>
        <w:widowControl/>
        <w:numPr>
          <w:ilvl w:val="0"/>
          <w:numId w:val="8"/>
        </w:numPr>
        <w:suppressAutoHyphens w:val="0"/>
        <w:autoSpaceDN/>
        <w:rPr>
          <w:sz w:val="28"/>
          <w:szCs w:val="28"/>
          <w:lang w:val="ru-RU"/>
        </w:rPr>
      </w:pPr>
      <w:r w:rsidRPr="006B2698">
        <w:rPr>
          <w:sz w:val="28"/>
          <w:szCs w:val="28"/>
          <w:lang w:val="ru-RU"/>
        </w:rPr>
        <w:t>Телефон (факс) с указанием междугороднего кода</w:t>
      </w:r>
    </w:p>
    <w:p w:rsidR="00255E92" w:rsidRPr="00493B9C" w:rsidRDefault="00255E92" w:rsidP="001F65CF">
      <w:pPr>
        <w:widowControl/>
        <w:numPr>
          <w:ilvl w:val="0"/>
          <w:numId w:val="8"/>
        </w:numPr>
        <w:suppressAutoHyphens w:val="0"/>
        <w:autoSpaceDN/>
        <w:rPr>
          <w:sz w:val="28"/>
          <w:szCs w:val="28"/>
        </w:rPr>
      </w:pPr>
      <w:r w:rsidRPr="00493B9C">
        <w:rPr>
          <w:sz w:val="28"/>
          <w:szCs w:val="28"/>
          <w:lang w:val="en-US"/>
        </w:rPr>
        <w:t xml:space="preserve">E-mail </w:t>
      </w:r>
    </w:p>
    <w:p w:rsidR="00255E92" w:rsidRPr="006B2698" w:rsidRDefault="00255E92" w:rsidP="001F65CF">
      <w:pPr>
        <w:widowControl/>
        <w:numPr>
          <w:ilvl w:val="0"/>
          <w:numId w:val="8"/>
        </w:numPr>
        <w:suppressAutoHyphens w:val="0"/>
        <w:autoSpaceDN/>
        <w:rPr>
          <w:sz w:val="28"/>
          <w:szCs w:val="28"/>
          <w:lang w:val="ru-RU"/>
        </w:rPr>
      </w:pPr>
      <w:r w:rsidRPr="006B2698">
        <w:rPr>
          <w:sz w:val="28"/>
          <w:szCs w:val="28"/>
          <w:lang w:val="ru-RU"/>
        </w:rPr>
        <w:t>Фамилия, имя отчество автора</w:t>
      </w:r>
      <w:r>
        <w:rPr>
          <w:sz w:val="28"/>
          <w:szCs w:val="28"/>
          <w:lang w:val="ru-RU"/>
        </w:rPr>
        <w:t xml:space="preserve"> </w:t>
      </w:r>
      <w:r w:rsidRPr="006B2698">
        <w:rPr>
          <w:sz w:val="28"/>
          <w:szCs w:val="28"/>
          <w:lang w:val="ru-RU"/>
        </w:rPr>
        <w:t>модели</w:t>
      </w:r>
      <w:r>
        <w:rPr>
          <w:sz w:val="28"/>
          <w:szCs w:val="28"/>
          <w:lang w:val="ru-RU"/>
        </w:rPr>
        <w:t>.</w:t>
      </w:r>
    </w:p>
    <w:p w:rsidR="00255E92" w:rsidRPr="006B2698" w:rsidRDefault="00255E92" w:rsidP="001F65CF">
      <w:pPr>
        <w:widowControl/>
        <w:numPr>
          <w:ilvl w:val="0"/>
          <w:numId w:val="8"/>
        </w:numPr>
        <w:suppressAutoHyphens w:val="0"/>
        <w:autoSpaceDN/>
        <w:rPr>
          <w:sz w:val="28"/>
          <w:szCs w:val="28"/>
          <w:lang w:val="ru-RU"/>
        </w:rPr>
      </w:pPr>
      <w:r w:rsidRPr="006B2698">
        <w:rPr>
          <w:sz w:val="28"/>
          <w:szCs w:val="28"/>
          <w:lang w:val="ru-RU"/>
        </w:rPr>
        <w:t>Состав творческого коллектива (если модель разработана авторским коллективом) с указанием руководителя коллектива, его телефона</w:t>
      </w:r>
    </w:p>
    <w:p w:rsidR="00255E92" w:rsidRPr="003B430B" w:rsidRDefault="00255E92" w:rsidP="001F65CF">
      <w:pPr>
        <w:jc w:val="both"/>
        <w:rPr>
          <w:sz w:val="28"/>
          <w:szCs w:val="28"/>
          <w:lang w:val="ru-RU"/>
        </w:rPr>
      </w:pPr>
      <w:r w:rsidRPr="006B2698">
        <w:rPr>
          <w:sz w:val="28"/>
          <w:szCs w:val="28"/>
          <w:lang w:val="ru-RU"/>
        </w:rPr>
        <w:t xml:space="preserve">Направляем материалы с описанием модели ученического самоуправления (название модели) на </w:t>
      </w:r>
      <w:r w:rsidRPr="003B430B">
        <w:rPr>
          <w:sz w:val="28"/>
          <w:szCs w:val="28"/>
          <w:lang w:val="en-US"/>
        </w:rPr>
        <w:t>X</w:t>
      </w:r>
      <w:r>
        <w:rPr>
          <w:sz w:val="28"/>
          <w:szCs w:val="28"/>
          <w:lang w:val="en-US"/>
        </w:rPr>
        <w:t>I</w:t>
      </w:r>
      <w:r w:rsidRPr="003B430B">
        <w:rPr>
          <w:sz w:val="28"/>
          <w:szCs w:val="28"/>
          <w:lang w:val="ru-RU"/>
        </w:rPr>
        <w:t xml:space="preserve"> Областной конкурс моделей  и лидеров ученического самоуправления</w:t>
      </w:r>
      <w:r>
        <w:rPr>
          <w:sz w:val="28"/>
          <w:szCs w:val="28"/>
          <w:lang w:val="ru-RU"/>
        </w:rPr>
        <w:t>.</w:t>
      </w:r>
    </w:p>
    <w:p w:rsidR="00255E92" w:rsidRPr="00493B9C" w:rsidRDefault="00255E92" w:rsidP="001F65CF">
      <w:pPr>
        <w:jc w:val="both"/>
        <w:rPr>
          <w:sz w:val="28"/>
          <w:szCs w:val="28"/>
        </w:rPr>
      </w:pPr>
      <w:proofErr w:type="spellStart"/>
      <w:r w:rsidRPr="00493B9C">
        <w:rPr>
          <w:sz w:val="28"/>
          <w:szCs w:val="28"/>
        </w:rPr>
        <w:t>Количество</w:t>
      </w:r>
      <w:proofErr w:type="spellEnd"/>
      <w:r w:rsidRPr="00493B9C">
        <w:rPr>
          <w:sz w:val="28"/>
          <w:szCs w:val="28"/>
        </w:rPr>
        <w:t xml:space="preserve"> </w:t>
      </w:r>
      <w:proofErr w:type="spellStart"/>
      <w:r w:rsidRPr="00493B9C">
        <w:rPr>
          <w:sz w:val="28"/>
          <w:szCs w:val="28"/>
        </w:rPr>
        <w:t>страниц</w:t>
      </w:r>
      <w:proofErr w:type="spellEnd"/>
      <w:r w:rsidRPr="00493B9C">
        <w:rPr>
          <w:sz w:val="28"/>
          <w:szCs w:val="28"/>
        </w:rPr>
        <w:t>: ___________.</w:t>
      </w:r>
    </w:p>
    <w:p w:rsidR="00255E92" w:rsidRPr="00DD0B27" w:rsidRDefault="00255E92" w:rsidP="00DD0B27">
      <w:pPr>
        <w:jc w:val="both"/>
        <w:rPr>
          <w:sz w:val="28"/>
          <w:szCs w:val="28"/>
          <w:lang w:val="ru-RU"/>
        </w:rPr>
      </w:pPr>
      <w:proofErr w:type="spellStart"/>
      <w:r>
        <w:rPr>
          <w:sz w:val="28"/>
          <w:szCs w:val="28"/>
        </w:rPr>
        <w:t>Число</w:t>
      </w:r>
      <w:proofErr w:type="spellEnd"/>
      <w:r>
        <w:rPr>
          <w:sz w:val="28"/>
          <w:szCs w:val="28"/>
        </w:rPr>
        <w:t xml:space="preserve"> </w:t>
      </w:r>
      <w:proofErr w:type="spellStart"/>
      <w:r>
        <w:rPr>
          <w:sz w:val="28"/>
          <w:szCs w:val="28"/>
        </w:rPr>
        <w:t>приложений</w:t>
      </w:r>
      <w:proofErr w:type="spellEnd"/>
      <w:r>
        <w:rPr>
          <w:sz w:val="28"/>
          <w:szCs w:val="28"/>
        </w:rPr>
        <w:t>: ____________</w:t>
      </w:r>
    </w:p>
    <w:tbl>
      <w:tblPr>
        <w:tblW w:w="0" w:type="auto"/>
        <w:tblInd w:w="-106" w:type="dxa"/>
        <w:tblLook w:val="01E0" w:firstRow="1" w:lastRow="1" w:firstColumn="1" w:lastColumn="1" w:noHBand="0" w:noVBand="0"/>
      </w:tblPr>
      <w:tblGrid>
        <w:gridCol w:w="3883"/>
      </w:tblGrid>
      <w:tr w:rsidR="00255E92" w:rsidRPr="009B4676">
        <w:tc>
          <w:tcPr>
            <w:tcW w:w="3883" w:type="dxa"/>
          </w:tcPr>
          <w:p w:rsidR="00255E92" w:rsidRPr="006B2698" w:rsidRDefault="00255E92" w:rsidP="00086C73">
            <w:pPr>
              <w:rPr>
                <w:sz w:val="28"/>
                <w:szCs w:val="28"/>
                <w:lang w:val="ru-RU"/>
              </w:rPr>
            </w:pPr>
            <w:r w:rsidRPr="006B2698">
              <w:rPr>
                <w:sz w:val="28"/>
                <w:szCs w:val="28"/>
                <w:lang w:val="ru-RU"/>
              </w:rPr>
              <w:t xml:space="preserve">Подпись руководителя </w:t>
            </w:r>
          </w:p>
          <w:p w:rsidR="00255E92" w:rsidRPr="006B2698" w:rsidRDefault="00255E92" w:rsidP="00086C73">
            <w:pPr>
              <w:rPr>
                <w:sz w:val="28"/>
                <w:szCs w:val="28"/>
                <w:lang w:val="ru-RU"/>
              </w:rPr>
            </w:pPr>
            <w:r w:rsidRPr="006B2698">
              <w:rPr>
                <w:sz w:val="28"/>
                <w:szCs w:val="28"/>
                <w:lang w:val="ru-RU"/>
              </w:rPr>
              <w:t xml:space="preserve">образовательного учреждения </w:t>
            </w:r>
          </w:p>
          <w:p w:rsidR="00255E92" w:rsidRDefault="00255E92" w:rsidP="00086C73">
            <w:pPr>
              <w:rPr>
                <w:sz w:val="28"/>
                <w:szCs w:val="28"/>
                <w:lang w:val="ru-RU"/>
              </w:rPr>
            </w:pPr>
            <w:r w:rsidRPr="006B2698">
              <w:rPr>
                <w:sz w:val="28"/>
                <w:szCs w:val="28"/>
                <w:lang w:val="ru-RU"/>
              </w:rPr>
              <w:t>Печать</w:t>
            </w:r>
          </w:p>
          <w:p w:rsidR="00255E92" w:rsidRPr="008D53C3" w:rsidRDefault="00255E92" w:rsidP="00086C73">
            <w:pPr>
              <w:rPr>
                <w:sz w:val="28"/>
                <w:szCs w:val="28"/>
                <w:lang w:val="ru-RU"/>
              </w:rPr>
            </w:pPr>
            <w:r>
              <w:rPr>
                <w:sz w:val="28"/>
                <w:szCs w:val="28"/>
                <w:lang w:val="ru-RU"/>
              </w:rPr>
              <w:t>Дата подачи заявки</w:t>
            </w:r>
          </w:p>
          <w:p w:rsidR="00255E92" w:rsidRPr="006B2698" w:rsidRDefault="00255E92" w:rsidP="00086C73">
            <w:pPr>
              <w:rPr>
                <w:sz w:val="28"/>
                <w:szCs w:val="28"/>
                <w:lang w:val="ru-RU"/>
              </w:rPr>
            </w:pPr>
          </w:p>
          <w:p w:rsidR="00255E92" w:rsidRPr="006B2698" w:rsidRDefault="00255E92" w:rsidP="00086C73">
            <w:pPr>
              <w:jc w:val="right"/>
              <w:rPr>
                <w:sz w:val="28"/>
                <w:szCs w:val="28"/>
                <w:lang w:val="ru-RU"/>
              </w:rPr>
            </w:pPr>
          </w:p>
        </w:tc>
      </w:tr>
    </w:tbl>
    <w:p w:rsidR="00255E92" w:rsidRDefault="00255E92" w:rsidP="001F65CF">
      <w:pPr>
        <w:jc w:val="right"/>
        <w:rPr>
          <w:sz w:val="28"/>
          <w:szCs w:val="28"/>
          <w:lang w:val="ru-RU"/>
        </w:rPr>
      </w:pPr>
    </w:p>
    <w:p w:rsidR="00255E92" w:rsidRDefault="00255E92" w:rsidP="001F65CF">
      <w:pPr>
        <w:jc w:val="right"/>
        <w:rPr>
          <w:sz w:val="28"/>
          <w:szCs w:val="28"/>
          <w:lang w:val="ru-RU"/>
        </w:rPr>
      </w:pPr>
    </w:p>
    <w:p w:rsidR="00255E92" w:rsidRPr="005F0E41" w:rsidRDefault="00255E92" w:rsidP="001F65CF">
      <w:pPr>
        <w:rPr>
          <w:sz w:val="28"/>
          <w:szCs w:val="28"/>
          <w:lang w:val="ru-RU"/>
        </w:rPr>
      </w:pPr>
    </w:p>
    <w:p w:rsidR="00255E92" w:rsidRPr="005F0E41" w:rsidRDefault="00255E92" w:rsidP="001F65CF">
      <w:pPr>
        <w:rPr>
          <w:sz w:val="28"/>
          <w:szCs w:val="28"/>
          <w:lang w:val="ru-RU"/>
        </w:rPr>
      </w:pPr>
    </w:p>
    <w:p w:rsidR="00255E92" w:rsidRPr="005F0E41" w:rsidRDefault="00255E92" w:rsidP="001F65CF">
      <w:pPr>
        <w:rPr>
          <w:sz w:val="28"/>
          <w:szCs w:val="28"/>
          <w:lang w:val="ru-RU"/>
        </w:rPr>
      </w:pPr>
    </w:p>
    <w:p w:rsidR="00255E92" w:rsidRPr="005F0E41" w:rsidRDefault="00255E92" w:rsidP="001F65CF">
      <w:pPr>
        <w:rPr>
          <w:sz w:val="28"/>
          <w:szCs w:val="28"/>
          <w:lang w:val="ru-RU"/>
        </w:rPr>
      </w:pPr>
    </w:p>
    <w:p w:rsidR="00255E92" w:rsidRPr="005F0E41" w:rsidRDefault="00255E92" w:rsidP="001F65CF">
      <w:pPr>
        <w:rPr>
          <w:sz w:val="28"/>
          <w:szCs w:val="28"/>
          <w:lang w:val="ru-RU"/>
        </w:rPr>
      </w:pPr>
    </w:p>
    <w:p w:rsidR="00255E92" w:rsidRPr="005F0E41" w:rsidRDefault="00255E92" w:rsidP="001F65CF">
      <w:pPr>
        <w:rPr>
          <w:sz w:val="28"/>
          <w:szCs w:val="28"/>
          <w:lang w:val="ru-RU"/>
        </w:rPr>
      </w:pPr>
    </w:p>
    <w:p w:rsidR="00255E92" w:rsidRPr="005F0E41"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Pr="005F0E41" w:rsidRDefault="00255E92" w:rsidP="001F65CF">
      <w:pPr>
        <w:rPr>
          <w:sz w:val="28"/>
          <w:szCs w:val="28"/>
          <w:lang w:val="ru-RU"/>
        </w:rPr>
      </w:pPr>
    </w:p>
    <w:p w:rsidR="00255E92" w:rsidRPr="005F0E41" w:rsidRDefault="00255E92" w:rsidP="001F65CF">
      <w:pPr>
        <w:rPr>
          <w:sz w:val="28"/>
          <w:szCs w:val="28"/>
          <w:lang w:val="ru-RU"/>
        </w:rPr>
      </w:pPr>
    </w:p>
    <w:p w:rsidR="00255E92" w:rsidRDefault="00255E92" w:rsidP="001F65CF">
      <w:pPr>
        <w:jc w:val="right"/>
        <w:rPr>
          <w:sz w:val="28"/>
          <w:szCs w:val="28"/>
          <w:lang w:val="ru-RU"/>
        </w:rPr>
      </w:pPr>
      <w:r w:rsidRPr="006B2698">
        <w:rPr>
          <w:sz w:val="28"/>
          <w:szCs w:val="28"/>
          <w:lang w:val="ru-RU"/>
        </w:rPr>
        <w:t>Приложение №2</w:t>
      </w:r>
    </w:p>
    <w:p w:rsidR="00255E92" w:rsidRPr="006B2698" w:rsidRDefault="00255E92" w:rsidP="003B430B">
      <w:pPr>
        <w:jc w:val="center"/>
        <w:rPr>
          <w:b/>
          <w:bCs/>
          <w:sz w:val="28"/>
          <w:szCs w:val="28"/>
          <w:lang w:val="ru-RU"/>
        </w:rPr>
      </w:pPr>
      <w:r w:rsidRPr="006B2698">
        <w:rPr>
          <w:b/>
          <w:bCs/>
          <w:sz w:val="28"/>
          <w:szCs w:val="28"/>
          <w:lang w:val="ru-RU"/>
        </w:rPr>
        <w:t>Заявк</w:t>
      </w:r>
      <w:r>
        <w:rPr>
          <w:b/>
          <w:bCs/>
          <w:sz w:val="28"/>
          <w:szCs w:val="28"/>
          <w:lang w:val="ru-RU"/>
        </w:rPr>
        <w:t>а  н</w:t>
      </w:r>
      <w:r w:rsidRPr="006B2698">
        <w:rPr>
          <w:b/>
          <w:bCs/>
          <w:sz w:val="28"/>
          <w:szCs w:val="28"/>
          <w:lang w:val="ru-RU"/>
        </w:rPr>
        <w:t xml:space="preserve">а участие </w:t>
      </w:r>
      <w:proofErr w:type="gramStart"/>
      <w:r w:rsidRPr="006B2698">
        <w:rPr>
          <w:b/>
          <w:bCs/>
          <w:sz w:val="28"/>
          <w:szCs w:val="28"/>
          <w:lang w:val="ru-RU"/>
        </w:rPr>
        <w:t>в</w:t>
      </w:r>
      <w:proofErr w:type="gramEnd"/>
    </w:p>
    <w:p w:rsidR="00255E92" w:rsidRPr="00CA6263" w:rsidRDefault="00255E92" w:rsidP="003B430B">
      <w:pPr>
        <w:jc w:val="center"/>
        <w:rPr>
          <w:sz w:val="28"/>
          <w:szCs w:val="28"/>
          <w:lang w:val="ru-RU"/>
        </w:rPr>
      </w:pPr>
      <w:r w:rsidRPr="006B2698">
        <w:rPr>
          <w:b/>
          <w:bCs/>
          <w:sz w:val="28"/>
          <w:szCs w:val="28"/>
          <w:lang w:val="ru-RU"/>
        </w:rPr>
        <w:t xml:space="preserve"> </w:t>
      </w:r>
      <w:r w:rsidRPr="003B430B">
        <w:rPr>
          <w:b/>
          <w:bCs/>
          <w:sz w:val="28"/>
          <w:szCs w:val="28"/>
          <w:lang w:val="en-US"/>
        </w:rPr>
        <w:t>X</w:t>
      </w:r>
      <w:r>
        <w:rPr>
          <w:b/>
          <w:bCs/>
          <w:sz w:val="28"/>
          <w:szCs w:val="28"/>
          <w:lang w:val="en-US"/>
        </w:rPr>
        <w:t>III</w:t>
      </w:r>
      <w:r>
        <w:rPr>
          <w:b/>
          <w:bCs/>
          <w:sz w:val="28"/>
          <w:szCs w:val="28"/>
          <w:lang w:val="ru-RU"/>
        </w:rPr>
        <w:t xml:space="preserve"> Областном</w:t>
      </w:r>
      <w:r w:rsidRPr="003B430B">
        <w:rPr>
          <w:b/>
          <w:bCs/>
          <w:sz w:val="28"/>
          <w:szCs w:val="28"/>
          <w:lang w:val="ru-RU"/>
        </w:rPr>
        <w:t xml:space="preserve"> конкурс</w:t>
      </w:r>
      <w:r>
        <w:rPr>
          <w:b/>
          <w:bCs/>
          <w:sz w:val="28"/>
          <w:szCs w:val="28"/>
          <w:lang w:val="ru-RU"/>
        </w:rPr>
        <w:t>е</w:t>
      </w:r>
      <w:r w:rsidRPr="003B430B">
        <w:rPr>
          <w:b/>
          <w:bCs/>
          <w:sz w:val="28"/>
          <w:szCs w:val="28"/>
          <w:lang w:val="ru-RU"/>
        </w:rPr>
        <w:t xml:space="preserve"> </w:t>
      </w:r>
      <w:proofErr w:type="gramStart"/>
      <w:r w:rsidRPr="003B430B">
        <w:rPr>
          <w:b/>
          <w:bCs/>
          <w:sz w:val="28"/>
          <w:szCs w:val="28"/>
          <w:lang w:val="ru-RU"/>
        </w:rPr>
        <w:t>моделей  и</w:t>
      </w:r>
      <w:proofErr w:type="gramEnd"/>
      <w:r w:rsidRPr="003B430B">
        <w:rPr>
          <w:b/>
          <w:bCs/>
          <w:sz w:val="28"/>
          <w:szCs w:val="28"/>
          <w:lang w:val="ru-RU"/>
        </w:rPr>
        <w:t xml:space="preserve"> лидеров ученического самоуправления</w:t>
      </w:r>
      <w:r>
        <w:rPr>
          <w:b/>
          <w:bCs/>
          <w:sz w:val="28"/>
          <w:szCs w:val="28"/>
          <w:lang w:val="ru-RU"/>
        </w:rPr>
        <w:t xml:space="preserve"> в номинации </w:t>
      </w:r>
      <w:r w:rsidRPr="00CA6263">
        <w:rPr>
          <w:b/>
          <w:bCs/>
          <w:sz w:val="28"/>
          <w:szCs w:val="28"/>
          <w:lang w:val="ru-RU"/>
        </w:rPr>
        <w:t>«Я - Лидер»</w:t>
      </w:r>
    </w:p>
    <w:p w:rsidR="00255E92" w:rsidRPr="006B2698" w:rsidRDefault="00255E92" w:rsidP="001F65CF">
      <w:pPr>
        <w:jc w:val="both"/>
        <w:rPr>
          <w:sz w:val="28"/>
          <w:szCs w:val="28"/>
          <w:lang w:val="ru-RU"/>
        </w:rPr>
      </w:pPr>
      <w:r w:rsidRPr="006B2698">
        <w:rPr>
          <w:sz w:val="28"/>
          <w:szCs w:val="28"/>
          <w:lang w:val="ru-RU"/>
        </w:rPr>
        <w:t>Направляется для участия в областном конкурсе лидеров ученического самоуправления</w:t>
      </w:r>
    </w:p>
    <w:p w:rsidR="00255E92" w:rsidRPr="00797684" w:rsidRDefault="00255E92" w:rsidP="001F65CF">
      <w:pPr>
        <w:jc w:val="both"/>
        <w:rPr>
          <w:sz w:val="28"/>
          <w:szCs w:val="28"/>
          <w:lang w:val="ru-RU"/>
        </w:rPr>
      </w:pPr>
      <w:r w:rsidRPr="006B2698">
        <w:rPr>
          <w:sz w:val="28"/>
          <w:szCs w:val="28"/>
          <w:lang w:val="ru-RU"/>
        </w:rPr>
        <w:t>в номинации ____________________________</w:t>
      </w:r>
    </w:p>
    <w:p w:rsidR="00255E92" w:rsidRDefault="00255E92" w:rsidP="001F65CF">
      <w:pPr>
        <w:jc w:val="both"/>
        <w:rPr>
          <w:sz w:val="28"/>
          <w:szCs w:val="28"/>
          <w:lang w:val="ru-RU"/>
        </w:rPr>
      </w:pPr>
      <w:r w:rsidRPr="006B2698">
        <w:rPr>
          <w:sz w:val="28"/>
          <w:szCs w:val="28"/>
          <w:lang w:val="ru-RU"/>
        </w:rPr>
        <w:t xml:space="preserve">Ф.И.О. </w:t>
      </w:r>
      <w:r w:rsidRPr="006B2698">
        <w:rPr>
          <w:sz w:val="22"/>
          <w:szCs w:val="22"/>
          <w:lang w:val="ru-RU"/>
        </w:rPr>
        <w:t>конкурсанта, статус органа ученического самоуправления</w:t>
      </w:r>
    </w:p>
    <w:p w:rsidR="00255E92" w:rsidRDefault="00255E92" w:rsidP="001F65CF">
      <w:pPr>
        <w:jc w:val="both"/>
        <w:rPr>
          <w:sz w:val="28"/>
          <w:szCs w:val="28"/>
          <w:lang w:val="ru-RU"/>
        </w:rPr>
      </w:pPr>
      <w:r w:rsidRPr="00797684">
        <w:rPr>
          <w:sz w:val="28"/>
          <w:szCs w:val="28"/>
          <w:lang w:val="ru-RU"/>
        </w:rPr>
        <w:t>возраст_________________________________</w:t>
      </w:r>
    </w:p>
    <w:p w:rsidR="00255E92" w:rsidRPr="006B2698" w:rsidRDefault="00255E92" w:rsidP="001F65CF">
      <w:pPr>
        <w:jc w:val="both"/>
        <w:rPr>
          <w:sz w:val="28"/>
          <w:szCs w:val="28"/>
          <w:lang w:val="ru-RU"/>
        </w:rPr>
      </w:pPr>
    </w:p>
    <w:p w:rsidR="00255E92" w:rsidRPr="006B2698" w:rsidRDefault="00255E92" w:rsidP="001F65CF">
      <w:pPr>
        <w:jc w:val="both"/>
        <w:rPr>
          <w:sz w:val="28"/>
          <w:szCs w:val="28"/>
          <w:lang w:val="ru-RU"/>
        </w:rPr>
      </w:pPr>
      <w:r w:rsidRPr="006B2698">
        <w:rPr>
          <w:sz w:val="28"/>
          <w:szCs w:val="28"/>
          <w:lang w:val="ru-RU"/>
        </w:rPr>
        <w:t>Участники районного этапа конкурса были определены по итогам проведения</w:t>
      </w:r>
      <w:proofErr w:type="gramStart"/>
      <w:r w:rsidRPr="006B2698">
        <w:rPr>
          <w:sz w:val="28"/>
          <w:szCs w:val="28"/>
          <w:lang w:val="ru-RU"/>
        </w:rPr>
        <w:t xml:space="preserve"> </w:t>
      </w:r>
      <w:r>
        <w:rPr>
          <w:sz w:val="28"/>
          <w:szCs w:val="28"/>
          <w:lang w:val="ru-RU"/>
        </w:rPr>
        <w:t>…………………………………………………………………………….................</w:t>
      </w:r>
      <w:r w:rsidRPr="006B2698">
        <w:rPr>
          <w:sz w:val="28"/>
          <w:szCs w:val="28"/>
          <w:lang w:val="ru-RU"/>
        </w:rPr>
        <w:t>(</w:t>
      </w:r>
      <w:proofErr w:type="gramEnd"/>
      <w:r w:rsidRPr="006B2698">
        <w:rPr>
          <w:sz w:val="28"/>
          <w:szCs w:val="28"/>
          <w:lang w:val="ru-RU"/>
        </w:rPr>
        <w:t>данные о проведении районного этапа конкурса: название, место, время проведения, итоговый протокол)</w:t>
      </w:r>
    </w:p>
    <w:p w:rsidR="00255E92" w:rsidRPr="006B2698" w:rsidRDefault="00255E92" w:rsidP="001F65CF">
      <w:pPr>
        <w:jc w:val="both"/>
        <w:rPr>
          <w:sz w:val="28"/>
          <w:szCs w:val="28"/>
          <w:lang w:val="ru-RU"/>
        </w:rPr>
      </w:pPr>
    </w:p>
    <w:p w:rsidR="00255E92" w:rsidRPr="006B2698" w:rsidRDefault="00255E92" w:rsidP="001F65CF">
      <w:pPr>
        <w:jc w:val="both"/>
        <w:rPr>
          <w:sz w:val="28"/>
          <w:szCs w:val="28"/>
          <w:lang w:val="ru-RU"/>
        </w:rPr>
      </w:pPr>
      <w:r w:rsidRPr="006B2698">
        <w:rPr>
          <w:sz w:val="28"/>
          <w:szCs w:val="28"/>
          <w:lang w:val="ru-RU"/>
        </w:rPr>
        <w:t>Комплекс  заявочных документов прилагается.</w:t>
      </w:r>
    </w:p>
    <w:p w:rsidR="00255E92" w:rsidRPr="006B2698" w:rsidRDefault="00255E92" w:rsidP="001F65CF">
      <w:pPr>
        <w:jc w:val="both"/>
        <w:rPr>
          <w:sz w:val="28"/>
          <w:szCs w:val="28"/>
          <w:lang w:val="ru-RU"/>
        </w:rPr>
      </w:pPr>
      <w:r w:rsidRPr="006B2698">
        <w:rPr>
          <w:sz w:val="28"/>
          <w:szCs w:val="28"/>
          <w:lang w:val="ru-RU"/>
        </w:rPr>
        <w:t xml:space="preserve">Приложение на ___ л. </w:t>
      </w:r>
      <w:r>
        <w:rPr>
          <w:sz w:val="28"/>
          <w:szCs w:val="28"/>
          <w:lang w:val="ru-RU"/>
        </w:rPr>
        <w:t>в</w:t>
      </w:r>
      <w:r w:rsidRPr="006B2698">
        <w:rPr>
          <w:sz w:val="28"/>
          <w:szCs w:val="28"/>
          <w:lang w:val="ru-RU"/>
        </w:rPr>
        <w:t xml:space="preserve"> 2-х экземплярах. </w:t>
      </w:r>
    </w:p>
    <w:p w:rsidR="00255E92" w:rsidRPr="00797684" w:rsidRDefault="00255E92" w:rsidP="001F65CF">
      <w:pPr>
        <w:jc w:val="both"/>
        <w:rPr>
          <w:sz w:val="28"/>
          <w:szCs w:val="28"/>
          <w:lang w:val="ru-RU"/>
        </w:rPr>
      </w:pPr>
    </w:p>
    <w:p w:rsidR="00255E92" w:rsidRPr="006B2698" w:rsidRDefault="00255E92" w:rsidP="001F65CF">
      <w:pPr>
        <w:jc w:val="both"/>
        <w:rPr>
          <w:sz w:val="28"/>
          <w:szCs w:val="28"/>
          <w:lang w:val="ru-RU"/>
        </w:rPr>
      </w:pPr>
      <w:r w:rsidRPr="006B2698">
        <w:rPr>
          <w:sz w:val="28"/>
          <w:szCs w:val="28"/>
          <w:lang w:val="ru-RU"/>
        </w:rPr>
        <w:t>Специалист, отвечающий за проведение районного конкурса:</w:t>
      </w:r>
    </w:p>
    <w:p w:rsidR="00255E92" w:rsidRDefault="00255E92" w:rsidP="001F65CF">
      <w:pPr>
        <w:widowControl/>
        <w:numPr>
          <w:ilvl w:val="0"/>
          <w:numId w:val="9"/>
        </w:numPr>
        <w:suppressAutoHyphens w:val="0"/>
        <w:autoSpaceDN/>
        <w:jc w:val="both"/>
        <w:rPr>
          <w:sz w:val="28"/>
          <w:szCs w:val="28"/>
        </w:rPr>
      </w:pPr>
      <w:proofErr w:type="spellStart"/>
      <w:r>
        <w:rPr>
          <w:sz w:val="28"/>
          <w:szCs w:val="28"/>
        </w:rPr>
        <w:t>Фамилия</w:t>
      </w:r>
      <w:proofErr w:type="spellEnd"/>
      <w:r>
        <w:rPr>
          <w:sz w:val="28"/>
          <w:szCs w:val="28"/>
        </w:rPr>
        <w:t xml:space="preserve">, </w:t>
      </w:r>
      <w:proofErr w:type="spellStart"/>
      <w:r>
        <w:rPr>
          <w:sz w:val="28"/>
          <w:szCs w:val="28"/>
        </w:rPr>
        <w:t>имя</w:t>
      </w:r>
      <w:proofErr w:type="spellEnd"/>
      <w:r>
        <w:rPr>
          <w:sz w:val="28"/>
          <w:szCs w:val="28"/>
        </w:rPr>
        <w:t xml:space="preserve">, </w:t>
      </w:r>
      <w:proofErr w:type="spellStart"/>
      <w:r>
        <w:rPr>
          <w:sz w:val="28"/>
          <w:szCs w:val="28"/>
        </w:rPr>
        <w:t>отчество</w:t>
      </w:r>
      <w:proofErr w:type="spellEnd"/>
      <w:r>
        <w:rPr>
          <w:sz w:val="28"/>
          <w:szCs w:val="28"/>
        </w:rPr>
        <w:t>;</w:t>
      </w:r>
    </w:p>
    <w:p w:rsidR="00255E92" w:rsidRDefault="00255E92" w:rsidP="001F65CF">
      <w:pPr>
        <w:widowControl/>
        <w:numPr>
          <w:ilvl w:val="0"/>
          <w:numId w:val="9"/>
        </w:numPr>
        <w:suppressAutoHyphens w:val="0"/>
        <w:autoSpaceDN/>
        <w:jc w:val="both"/>
        <w:rPr>
          <w:sz w:val="28"/>
          <w:szCs w:val="28"/>
        </w:rPr>
      </w:pPr>
      <w:proofErr w:type="spellStart"/>
      <w:r>
        <w:rPr>
          <w:sz w:val="28"/>
          <w:szCs w:val="28"/>
        </w:rPr>
        <w:t>Должность</w:t>
      </w:r>
      <w:proofErr w:type="spellEnd"/>
      <w:r>
        <w:rPr>
          <w:sz w:val="28"/>
          <w:szCs w:val="28"/>
        </w:rPr>
        <w:t>;</w:t>
      </w:r>
    </w:p>
    <w:p w:rsidR="00255E92" w:rsidRPr="006B2698" w:rsidRDefault="00255E92" w:rsidP="001F65CF">
      <w:pPr>
        <w:widowControl/>
        <w:numPr>
          <w:ilvl w:val="0"/>
          <w:numId w:val="9"/>
        </w:numPr>
        <w:suppressAutoHyphens w:val="0"/>
        <w:autoSpaceDN/>
        <w:rPr>
          <w:sz w:val="28"/>
          <w:szCs w:val="28"/>
          <w:lang w:val="ru-RU"/>
        </w:rPr>
      </w:pPr>
      <w:r w:rsidRPr="006B2698">
        <w:rPr>
          <w:sz w:val="28"/>
          <w:szCs w:val="28"/>
          <w:lang w:val="ru-RU"/>
        </w:rPr>
        <w:t>Точный почтовый адрес с указанием индекса</w:t>
      </w:r>
    </w:p>
    <w:p w:rsidR="00255E92" w:rsidRPr="006B2698" w:rsidRDefault="00255E92" w:rsidP="001F65CF">
      <w:pPr>
        <w:widowControl/>
        <w:numPr>
          <w:ilvl w:val="0"/>
          <w:numId w:val="9"/>
        </w:numPr>
        <w:suppressAutoHyphens w:val="0"/>
        <w:autoSpaceDN/>
        <w:rPr>
          <w:sz w:val="28"/>
          <w:szCs w:val="28"/>
          <w:lang w:val="ru-RU"/>
        </w:rPr>
      </w:pPr>
      <w:r w:rsidRPr="006B2698">
        <w:rPr>
          <w:sz w:val="28"/>
          <w:szCs w:val="28"/>
          <w:lang w:val="ru-RU"/>
        </w:rPr>
        <w:t>Телефон (факс) с указанием междугороднего кода</w:t>
      </w:r>
    </w:p>
    <w:p w:rsidR="00255E92" w:rsidRPr="00D15FF0" w:rsidRDefault="00255E92" w:rsidP="001F65CF">
      <w:pPr>
        <w:widowControl/>
        <w:numPr>
          <w:ilvl w:val="0"/>
          <w:numId w:val="9"/>
        </w:numPr>
        <w:suppressAutoHyphens w:val="0"/>
        <w:autoSpaceDN/>
        <w:jc w:val="both"/>
        <w:rPr>
          <w:sz w:val="28"/>
          <w:szCs w:val="28"/>
        </w:rPr>
      </w:pPr>
      <w:r w:rsidRPr="00444177">
        <w:rPr>
          <w:sz w:val="28"/>
          <w:szCs w:val="28"/>
          <w:lang w:val="en-US"/>
        </w:rPr>
        <w:t>E-mail</w:t>
      </w:r>
    </w:p>
    <w:p w:rsidR="00255E92" w:rsidRPr="00444177" w:rsidRDefault="00255E92" w:rsidP="001F65CF">
      <w:pPr>
        <w:ind w:left="5400"/>
        <w:rPr>
          <w:sz w:val="28"/>
          <w:szCs w:val="28"/>
        </w:rPr>
      </w:pPr>
      <w:proofErr w:type="spellStart"/>
      <w:r w:rsidRPr="00444177">
        <w:rPr>
          <w:sz w:val="28"/>
          <w:szCs w:val="28"/>
        </w:rPr>
        <w:t>Подпись</w:t>
      </w:r>
      <w:proofErr w:type="spellEnd"/>
      <w:r w:rsidRPr="00444177">
        <w:rPr>
          <w:sz w:val="28"/>
          <w:szCs w:val="28"/>
        </w:rPr>
        <w:t xml:space="preserve"> </w:t>
      </w:r>
      <w:proofErr w:type="spellStart"/>
      <w:r w:rsidRPr="00444177">
        <w:rPr>
          <w:sz w:val="28"/>
          <w:szCs w:val="28"/>
        </w:rPr>
        <w:t>руководителя</w:t>
      </w:r>
      <w:proofErr w:type="spellEnd"/>
      <w:r w:rsidRPr="00444177">
        <w:rPr>
          <w:sz w:val="28"/>
          <w:szCs w:val="28"/>
        </w:rPr>
        <w:t xml:space="preserve"> </w:t>
      </w:r>
    </w:p>
    <w:p w:rsidR="00255E92" w:rsidRPr="00444177" w:rsidRDefault="00255E92" w:rsidP="001F65CF">
      <w:pPr>
        <w:ind w:left="5400"/>
        <w:rPr>
          <w:sz w:val="28"/>
          <w:szCs w:val="28"/>
        </w:rPr>
      </w:pPr>
      <w:proofErr w:type="spellStart"/>
      <w:r w:rsidRPr="00444177">
        <w:rPr>
          <w:sz w:val="28"/>
          <w:szCs w:val="28"/>
        </w:rPr>
        <w:t>образовательного</w:t>
      </w:r>
      <w:proofErr w:type="spellEnd"/>
      <w:r w:rsidRPr="00444177">
        <w:rPr>
          <w:sz w:val="28"/>
          <w:szCs w:val="28"/>
        </w:rPr>
        <w:t xml:space="preserve"> </w:t>
      </w:r>
      <w:proofErr w:type="spellStart"/>
      <w:r w:rsidRPr="00444177">
        <w:rPr>
          <w:sz w:val="28"/>
          <w:szCs w:val="28"/>
        </w:rPr>
        <w:t>учреждения</w:t>
      </w:r>
      <w:proofErr w:type="spellEnd"/>
      <w:r w:rsidRPr="00444177">
        <w:rPr>
          <w:sz w:val="28"/>
          <w:szCs w:val="28"/>
        </w:rPr>
        <w:t xml:space="preserve"> </w:t>
      </w:r>
    </w:p>
    <w:p w:rsidR="00255E92" w:rsidRDefault="00255E92" w:rsidP="001F65CF">
      <w:pPr>
        <w:ind w:left="5400"/>
        <w:rPr>
          <w:sz w:val="28"/>
          <w:szCs w:val="28"/>
          <w:lang w:val="ru-RU"/>
        </w:rPr>
      </w:pPr>
      <w:proofErr w:type="spellStart"/>
      <w:r w:rsidRPr="00444177">
        <w:rPr>
          <w:sz w:val="28"/>
          <w:szCs w:val="28"/>
        </w:rPr>
        <w:t>Печать</w:t>
      </w:r>
      <w:proofErr w:type="spellEnd"/>
    </w:p>
    <w:p w:rsidR="00255E92" w:rsidRPr="008D53C3" w:rsidRDefault="00255E92" w:rsidP="008D53C3">
      <w:pPr>
        <w:ind w:left="5400"/>
        <w:rPr>
          <w:sz w:val="28"/>
          <w:szCs w:val="28"/>
          <w:lang w:val="ru-RU"/>
        </w:rPr>
      </w:pPr>
      <w:r>
        <w:rPr>
          <w:sz w:val="28"/>
          <w:szCs w:val="28"/>
          <w:lang w:val="ru-RU"/>
        </w:rPr>
        <w:t>Дата подачи заявки</w:t>
      </w: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ru-RU"/>
        </w:rPr>
      </w:pPr>
    </w:p>
    <w:p w:rsidR="00255E92" w:rsidRDefault="00255E92" w:rsidP="001F65CF">
      <w:pPr>
        <w:rPr>
          <w:sz w:val="28"/>
          <w:szCs w:val="28"/>
          <w:lang w:val="en-US"/>
        </w:rPr>
      </w:pPr>
    </w:p>
    <w:p w:rsidR="00255E92" w:rsidRDefault="00255E92" w:rsidP="001F65CF">
      <w:pPr>
        <w:rPr>
          <w:sz w:val="28"/>
          <w:szCs w:val="28"/>
          <w:lang w:val="en-US"/>
        </w:rPr>
      </w:pPr>
    </w:p>
    <w:p w:rsidR="00255E92" w:rsidRDefault="00255E92" w:rsidP="001F65CF">
      <w:pPr>
        <w:rPr>
          <w:sz w:val="28"/>
          <w:szCs w:val="28"/>
          <w:lang w:val="en-US"/>
        </w:rPr>
      </w:pPr>
    </w:p>
    <w:p w:rsidR="00255E92" w:rsidRDefault="00255E92" w:rsidP="001F65CF">
      <w:pPr>
        <w:rPr>
          <w:sz w:val="28"/>
          <w:szCs w:val="28"/>
          <w:lang w:val="en-US"/>
        </w:rPr>
      </w:pPr>
    </w:p>
    <w:p w:rsidR="00255E92" w:rsidRDefault="00255E92" w:rsidP="001F65CF">
      <w:pPr>
        <w:rPr>
          <w:sz w:val="28"/>
          <w:szCs w:val="28"/>
          <w:lang w:val="en-US"/>
        </w:rPr>
      </w:pPr>
    </w:p>
    <w:p w:rsidR="00255E92" w:rsidRDefault="00255E92" w:rsidP="001F65CF">
      <w:pPr>
        <w:rPr>
          <w:sz w:val="28"/>
          <w:szCs w:val="28"/>
          <w:lang w:val="en-US"/>
        </w:rPr>
      </w:pPr>
    </w:p>
    <w:p w:rsidR="00255E92" w:rsidRDefault="00255E92" w:rsidP="001F65CF">
      <w:pPr>
        <w:rPr>
          <w:sz w:val="28"/>
          <w:szCs w:val="28"/>
          <w:lang w:val="en-US"/>
        </w:rPr>
      </w:pPr>
    </w:p>
    <w:p w:rsidR="00255E92" w:rsidRPr="005B44CD" w:rsidRDefault="00255E92" w:rsidP="008D53C3">
      <w:pPr>
        <w:pStyle w:val="a5"/>
        <w:ind w:firstLine="0"/>
        <w:rPr>
          <w:lang w:val="en-US"/>
        </w:rPr>
      </w:pPr>
    </w:p>
    <w:p w:rsidR="00255E92" w:rsidRPr="00CA6263" w:rsidRDefault="00255E92" w:rsidP="00CA6263">
      <w:pPr>
        <w:jc w:val="right"/>
        <w:rPr>
          <w:sz w:val="28"/>
          <w:szCs w:val="28"/>
          <w:lang w:val="ru-RU"/>
        </w:rPr>
      </w:pPr>
      <w:proofErr w:type="spellStart"/>
      <w:r w:rsidRPr="00CA6263">
        <w:rPr>
          <w:sz w:val="28"/>
          <w:szCs w:val="28"/>
        </w:rPr>
        <w:t>Приложение</w:t>
      </w:r>
      <w:proofErr w:type="spellEnd"/>
      <w:r w:rsidRPr="00CA6263">
        <w:rPr>
          <w:sz w:val="28"/>
          <w:szCs w:val="28"/>
        </w:rPr>
        <w:t xml:space="preserve"> №3</w:t>
      </w:r>
    </w:p>
    <w:p w:rsidR="00255E92" w:rsidRPr="00CA6263" w:rsidRDefault="00255E92" w:rsidP="00CA6263">
      <w:pPr>
        <w:jc w:val="right"/>
        <w:rPr>
          <w:sz w:val="28"/>
          <w:szCs w:val="28"/>
          <w:lang w:val="ru-RU"/>
        </w:rPr>
      </w:pPr>
      <w:r w:rsidRPr="00CA6263">
        <w:rPr>
          <w:sz w:val="28"/>
          <w:szCs w:val="28"/>
          <w:lang w:val="ru-RU"/>
        </w:rPr>
        <w:t>Форма т</w:t>
      </w:r>
      <w:proofErr w:type="spellStart"/>
      <w:r w:rsidRPr="00CA6263">
        <w:rPr>
          <w:sz w:val="28"/>
          <w:szCs w:val="28"/>
        </w:rPr>
        <w:t>итульн</w:t>
      </w:r>
      <w:proofErr w:type="spellEnd"/>
      <w:r w:rsidRPr="00CA6263">
        <w:rPr>
          <w:sz w:val="28"/>
          <w:szCs w:val="28"/>
          <w:lang w:val="ru-RU"/>
        </w:rPr>
        <w:t>ого</w:t>
      </w:r>
      <w:r w:rsidRPr="00CA6263">
        <w:rPr>
          <w:sz w:val="28"/>
          <w:szCs w:val="28"/>
        </w:rPr>
        <w:t xml:space="preserve"> </w:t>
      </w:r>
      <w:proofErr w:type="spellStart"/>
      <w:r w:rsidRPr="00CA6263">
        <w:rPr>
          <w:sz w:val="28"/>
          <w:szCs w:val="28"/>
        </w:rPr>
        <w:t>лист</w:t>
      </w:r>
      <w:proofErr w:type="spellEnd"/>
      <w:r w:rsidRPr="00CA6263">
        <w:rPr>
          <w:sz w:val="28"/>
          <w:szCs w:val="28"/>
          <w:lang w:val="ru-RU"/>
        </w:rPr>
        <w:t xml:space="preserve">а </w:t>
      </w:r>
    </w:p>
    <w:p w:rsidR="00255E92" w:rsidRPr="00CA6263" w:rsidRDefault="00255E92" w:rsidP="00CA6263">
      <w:pPr>
        <w:jc w:val="right"/>
        <w:rPr>
          <w:sz w:val="28"/>
          <w:szCs w:val="28"/>
          <w:lang w:val="ru-RU"/>
        </w:rPr>
      </w:pPr>
      <w:r w:rsidRPr="00CA6263">
        <w:rPr>
          <w:sz w:val="28"/>
          <w:szCs w:val="28"/>
          <w:lang w:val="ru-RU"/>
        </w:rPr>
        <w:lastRenderedPageBreak/>
        <w:t xml:space="preserve">для всех номинаций, </w:t>
      </w:r>
    </w:p>
    <w:p w:rsidR="00255E92" w:rsidRPr="00CA6263" w:rsidRDefault="00255E92" w:rsidP="00DD0B27">
      <w:pPr>
        <w:jc w:val="right"/>
        <w:rPr>
          <w:sz w:val="28"/>
          <w:szCs w:val="28"/>
          <w:lang w:val="ru-RU"/>
        </w:rPr>
      </w:pPr>
      <w:r>
        <w:rPr>
          <w:sz w:val="28"/>
          <w:szCs w:val="28"/>
          <w:lang w:val="ru-RU"/>
        </w:rPr>
        <w:t>кроме номинации «Лидер»</w:t>
      </w:r>
    </w:p>
    <w:p w:rsidR="00255E92" w:rsidRPr="00CA6263" w:rsidRDefault="00255E92" w:rsidP="00CA6263">
      <w:pPr>
        <w:jc w:val="center"/>
        <w:rPr>
          <w:sz w:val="28"/>
          <w:szCs w:val="28"/>
        </w:rPr>
      </w:pPr>
      <w:proofErr w:type="spellStart"/>
      <w:r w:rsidRPr="00CA6263">
        <w:rPr>
          <w:sz w:val="28"/>
          <w:szCs w:val="28"/>
        </w:rPr>
        <w:t>Название</w:t>
      </w:r>
      <w:proofErr w:type="spellEnd"/>
      <w:r w:rsidRPr="00CA6263">
        <w:rPr>
          <w:sz w:val="28"/>
          <w:szCs w:val="28"/>
        </w:rPr>
        <w:t xml:space="preserve"> </w:t>
      </w:r>
      <w:proofErr w:type="spellStart"/>
      <w:r w:rsidRPr="00CA6263">
        <w:rPr>
          <w:sz w:val="28"/>
          <w:szCs w:val="28"/>
        </w:rPr>
        <w:t>образовательного</w:t>
      </w:r>
      <w:proofErr w:type="spellEnd"/>
      <w:r w:rsidRPr="00CA6263">
        <w:rPr>
          <w:sz w:val="28"/>
          <w:szCs w:val="28"/>
        </w:rPr>
        <w:t xml:space="preserve"> </w:t>
      </w:r>
      <w:proofErr w:type="spellStart"/>
      <w:r w:rsidRPr="00CA6263">
        <w:rPr>
          <w:sz w:val="28"/>
          <w:szCs w:val="28"/>
        </w:rPr>
        <w:t>учреждения</w:t>
      </w:r>
      <w:proofErr w:type="spellEnd"/>
      <w:r w:rsidRPr="00CA6263">
        <w:rPr>
          <w:sz w:val="28"/>
          <w:szCs w:val="28"/>
        </w:rPr>
        <w:t xml:space="preserve"> </w:t>
      </w:r>
    </w:p>
    <w:p w:rsidR="00255E92" w:rsidRPr="00DD0B27" w:rsidRDefault="00255E92" w:rsidP="00DD0B27">
      <w:pPr>
        <w:jc w:val="center"/>
        <w:rPr>
          <w:sz w:val="28"/>
          <w:szCs w:val="28"/>
        </w:rPr>
      </w:pPr>
      <w:proofErr w:type="spellStart"/>
      <w:r w:rsidRPr="00CA6263">
        <w:rPr>
          <w:sz w:val="28"/>
          <w:szCs w:val="28"/>
        </w:rPr>
        <w:t>Название</w:t>
      </w:r>
      <w:proofErr w:type="spellEnd"/>
      <w:r w:rsidRPr="00CA6263">
        <w:rPr>
          <w:sz w:val="28"/>
          <w:szCs w:val="28"/>
        </w:rPr>
        <w:t xml:space="preserve"> </w:t>
      </w:r>
      <w:proofErr w:type="spellStart"/>
      <w:r w:rsidRPr="00CA6263">
        <w:rPr>
          <w:sz w:val="28"/>
          <w:szCs w:val="28"/>
        </w:rPr>
        <w:t>модели</w:t>
      </w:r>
      <w:proofErr w:type="spellEnd"/>
      <w:r w:rsidRPr="00CA6263">
        <w:rPr>
          <w:sz w:val="28"/>
          <w:szCs w:val="28"/>
        </w:rPr>
        <w:t xml:space="preserve"> ученического </w:t>
      </w:r>
      <w:proofErr w:type="spellStart"/>
      <w:r w:rsidRPr="00CA6263">
        <w:rPr>
          <w:sz w:val="28"/>
          <w:szCs w:val="28"/>
        </w:rPr>
        <w:t>самоуправления</w:t>
      </w:r>
      <w:proofErr w:type="spellEnd"/>
    </w:p>
    <w:p w:rsidR="00255E92" w:rsidRPr="00CA6263" w:rsidRDefault="00255E92" w:rsidP="00CA6263">
      <w:pPr>
        <w:tabs>
          <w:tab w:val="left" w:pos="6930"/>
        </w:tabs>
        <w:ind w:left="567"/>
        <w:rPr>
          <w:sz w:val="28"/>
          <w:szCs w:val="28"/>
          <w:lang w:val="ru-RU"/>
        </w:rPr>
      </w:pPr>
      <w:r w:rsidRPr="006B2698">
        <w:rPr>
          <w:sz w:val="28"/>
          <w:szCs w:val="28"/>
          <w:lang w:val="ru-RU"/>
        </w:rPr>
        <w:t>Фамилия, имя, отчество автора</w:t>
      </w:r>
      <w:r w:rsidRPr="00CA6263">
        <w:rPr>
          <w:sz w:val="28"/>
          <w:szCs w:val="28"/>
          <w:lang w:val="ru-RU"/>
        </w:rPr>
        <w:t xml:space="preserve">  или авторского коллектива ____________</w:t>
      </w:r>
    </w:p>
    <w:p w:rsidR="00255E92" w:rsidRPr="00CA6263" w:rsidRDefault="00255E92" w:rsidP="00CA6263">
      <w:pPr>
        <w:tabs>
          <w:tab w:val="left" w:pos="6930"/>
        </w:tabs>
        <w:ind w:left="567"/>
        <w:rPr>
          <w:sz w:val="28"/>
          <w:szCs w:val="28"/>
          <w:lang w:val="ru-RU"/>
        </w:rPr>
      </w:pPr>
      <w:r w:rsidRPr="00CA6263">
        <w:rPr>
          <w:sz w:val="28"/>
          <w:szCs w:val="28"/>
          <w:lang w:val="ru-RU"/>
        </w:rPr>
        <w:t>Номинация ____________________________________________________</w:t>
      </w:r>
    </w:p>
    <w:p w:rsidR="00255E92" w:rsidRPr="00CA6263" w:rsidRDefault="00255E92" w:rsidP="00CA6263">
      <w:pPr>
        <w:tabs>
          <w:tab w:val="left" w:pos="6930"/>
        </w:tabs>
        <w:ind w:left="567"/>
        <w:rPr>
          <w:sz w:val="28"/>
          <w:szCs w:val="28"/>
          <w:lang w:val="ru-RU"/>
        </w:rPr>
      </w:pPr>
      <w:r w:rsidRPr="006B2698">
        <w:rPr>
          <w:sz w:val="28"/>
          <w:szCs w:val="28"/>
          <w:lang w:val="ru-RU"/>
        </w:rPr>
        <w:t>Должность</w:t>
      </w:r>
      <w:r w:rsidRPr="00CA6263">
        <w:rPr>
          <w:sz w:val="28"/>
          <w:szCs w:val="28"/>
          <w:lang w:val="ru-RU"/>
        </w:rPr>
        <w:t xml:space="preserve"> _________________________________________________</w:t>
      </w:r>
    </w:p>
    <w:p w:rsidR="00255E92" w:rsidRPr="00CA6263" w:rsidRDefault="00255E92" w:rsidP="00CA6263">
      <w:pPr>
        <w:tabs>
          <w:tab w:val="left" w:pos="6930"/>
        </w:tabs>
        <w:ind w:left="567"/>
        <w:rPr>
          <w:sz w:val="28"/>
          <w:szCs w:val="28"/>
          <w:lang w:val="ru-RU"/>
        </w:rPr>
      </w:pPr>
      <w:r w:rsidRPr="006B2698">
        <w:rPr>
          <w:sz w:val="28"/>
          <w:szCs w:val="28"/>
          <w:lang w:val="ru-RU"/>
        </w:rPr>
        <w:t>Адрес</w:t>
      </w:r>
      <w:r w:rsidRPr="00CA6263">
        <w:rPr>
          <w:sz w:val="28"/>
          <w:szCs w:val="28"/>
          <w:lang w:val="ru-RU"/>
        </w:rPr>
        <w:t xml:space="preserve"> _______________________________________________________</w:t>
      </w:r>
    </w:p>
    <w:p w:rsidR="00255E92" w:rsidRPr="00CA6263" w:rsidRDefault="00255E92" w:rsidP="00CA6263">
      <w:pPr>
        <w:tabs>
          <w:tab w:val="left" w:pos="6930"/>
        </w:tabs>
        <w:ind w:left="567"/>
        <w:rPr>
          <w:sz w:val="28"/>
          <w:szCs w:val="28"/>
          <w:lang w:val="ru-RU"/>
        </w:rPr>
      </w:pPr>
      <w:r w:rsidRPr="006B2698">
        <w:rPr>
          <w:sz w:val="28"/>
          <w:szCs w:val="28"/>
          <w:lang w:val="ru-RU"/>
        </w:rPr>
        <w:t xml:space="preserve">Телефон </w:t>
      </w:r>
      <w:r w:rsidRPr="00CA6263">
        <w:rPr>
          <w:sz w:val="28"/>
          <w:szCs w:val="28"/>
          <w:lang w:val="ru-RU"/>
        </w:rPr>
        <w:t xml:space="preserve"> с указанием кода населенного пункта  ____________________</w:t>
      </w:r>
    </w:p>
    <w:p w:rsidR="00255E92" w:rsidRPr="00CA6263" w:rsidRDefault="00255E92" w:rsidP="00DD0B27">
      <w:pPr>
        <w:tabs>
          <w:tab w:val="left" w:pos="6930"/>
        </w:tabs>
        <w:ind w:left="567"/>
        <w:rPr>
          <w:sz w:val="28"/>
          <w:szCs w:val="28"/>
          <w:lang w:val="ru-RU"/>
        </w:rPr>
      </w:pPr>
      <w:r w:rsidRPr="00CA6263">
        <w:rPr>
          <w:sz w:val="28"/>
          <w:szCs w:val="28"/>
          <w:lang w:val="en-US"/>
        </w:rPr>
        <w:t>E</w:t>
      </w:r>
      <w:r w:rsidRPr="00CA6263">
        <w:rPr>
          <w:sz w:val="28"/>
          <w:szCs w:val="28"/>
          <w:lang w:val="ru-RU"/>
        </w:rPr>
        <w:t>-</w:t>
      </w:r>
      <w:r w:rsidRPr="00CA6263">
        <w:rPr>
          <w:sz w:val="28"/>
          <w:szCs w:val="28"/>
          <w:lang w:val="en-US"/>
        </w:rPr>
        <w:t>mail</w:t>
      </w:r>
      <w:r w:rsidRPr="00CA6263">
        <w:rPr>
          <w:sz w:val="28"/>
          <w:szCs w:val="28"/>
          <w:lang w:val="ru-RU"/>
        </w:rPr>
        <w:t xml:space="preserve"> ___________________________________________</w:t>
      </w:r>
      <w:r>
        <w:rPr>
          <w:sz w:val="28"/>
          <w:szCs w:val="28"/>
          <w:lang w:val="ru-RU"/>
        </w:rPr>
        <w:t>__________</w:t>
      </w:r>
    </w:p>
    <w:p w:rsidR="00255E92" w:rsidRDefault="00255E92" w:rsidP="00DD0B27">
      <w:pPr>
        <w:pStyle w:val="a5"/>
        <w:ind w:firstLine="0"/>
      </w:pPr>
    </w:p>
    <w:p w:rsidR="00255E92" w:rsidRDefault="00255E92" w:rsidP="001F65CF">
      <w:pPr>
        <w:pStyle w:val="a5"/>
        <w:ind w:firstLine="720"/>
        <w:jc w:val="right"/>
      </w:pPr>
    </w:p>
    <w:p w:rsidR="00255E92" w:rsidRPr="003D3F39" w:rsidRDefault="00255E92"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255E92" w:rsidRDefault="00255E92" w:rsidP="001F65CF">
      <w:pPr>
        <w:pStyle w:val="a5"/>
        <w:ind w:firstLine="720"/>
        <w:jc w:val="right"/>
      </w:pPr>
    </w:p>
    <w:p w:rsidR="00255E92" w:rsidRPr="00B26AFC" w:rsidRDefault="00255E92" w:rsidP="00B26AFC">
      <w:pPr>
        <w:jc w:val="right"/>
        <w:rPr>
          <w:sz w:val="28"/>
          <w:szCs w:val="28"/>
          <w:lang w:val="ru-RU"/>
        </w:rPr>
      </w:pPr>
      <w:r w:rsidRPr="006B2698">
        <w:rPr>
          <w:sz w:val="28"/>
          <w:szCs w:val="28"/>
          <w:lang w:val="ru-RU"/>
        </w:rPr>
        <w:t>Приложение №</w:t>
      </w:r>
      <w:r>
        <w:rPr>
          <w:sz w:val="28"/>
          <w:szCs w:val="28"/>
          <w:lang w:val="ru-RU"/>
        </w:rPr>
        <w:t>4</w:t>
      </w:r>
    </w:p>
    <w:p w:rsidR="00255E92" w:rsidRPr="00CA6263" w:rsidRDefault="00255E92" w:rsidP="00B26AFC">
      <w:pPr>
        <w:jc w:val="right"/>
        <w:rPr>
          <w:sz w:val="28"/>
          <w:szCs w:val="28"/>
          <w:lang w:val="ru-RU"/>
        </w:rPr>
      </w:pPr>
      <w:r w:rsidRPr="00CA6263">
        <w:rPr>
          <w:sz w:val="28"/>
          <w:szCs w:val="28"/>
          <w:lang w:val="ru-RU"/>
        </w:rPr>
        <w:t>Форма т</w:t>
      </w:r>
      <w:r w:rsidRPr="006B2698">
        <w:rPr>
          <w:sz w:val="28"/>
          <w:szCs w:val="28"/>
          <w:lang w:val="ru-RU"/>
        </w:rPr>
        <w:t>итульн</w:t>
      </w:r>
      <w:r w:rsidRPr="00CA6263">
        <w:rPr>
          <w:sz w:val="28"/>
          <w:szCs w:val="28"/>
          <w:lang w:val="ru-RU"/>
        </w:rPr>
        <w:t>ого</w:t>
      </w:r>
      <w:r w:rsidRPr="006B2698">
        <w:rPr>
          <w:sz w:val="28"/>
          <w:szCs w:val="28"/>
          <w:lang w:val="ru-RU"/>
        </w:rPr>
        <w:t xml:space="preserve"> лист</w:t>
      </w:r>
      <w:r w:rsidRPr="00CA6263">
        <w:rPr>
          <w:sz w:val="28"/>
          <w:szCs w:val="28"/>
          <w:lang w:val="ru-RU"/>
        </w:rPr>
        <w:t xml:space="preserve">а </w:t>
      </w:r>
    </w:p>
    <w:p w:rsidR="00255E92" w:rsidRPr="00CA6263" w:rsidRDefault="00255E92" w:rsidP="00B26AFC">
      <w:pPr>
        <w:jc w:val="right"/>
        <w:rPr>
          <w:sz w:val="28"/>
          <w:szCs w:val="28"/>
          <w:lang w:val="ru-RU"/>
        </w:rPr>
      </w:pPr>
      <w:r>
        <w:rPr>
          <w:sz w:val="28"/>
          <w:szCs w:val="28"/>
          <w:lang w:val="ru-RU"/>
        </w:rPr>
        <w:t>для</w:t>
      </w:r>
      <w:r w:rsidRPr="00CA6263">
        <w:rPr>
          <w:sz w:val="28"/>
          <w:szCs w:val="28"/>
          <w:lang w:val="ru-RU"/>
        </w:rPr>
        <w:t xml:space="preserve"> номинации «Лидер»</w:t>
      </w:r>
    </w:p>
    <w:p w:rsidR="00255E92" w:rsidRPr="00CA6263" w:rsidRDefault="00255E92" w:rsidP="00B26AFC">
      <w:pPr>
        <w:jc w:val="right"/>
        <w:rPr>
          <w:sz w:val="28"/>
          <w:szCs w:val="28"/>
          <w:lang w:val="ru-RU"/>
        </w:rPr>
      </w:pPr>
    </w:p>
    <w:p w:rsidR="00255E92" w:rsidRDefault="00255E92" w:rsidP="00B26AFC">
      <w:pPr>
        <w:jc w:val="center"/>
        <w:rPr>
          <w:sz w:val="28"/>
          <w:szCs w:val="28"/>
          <w:lang w:val="ru-RU"/>
        </w:rPr>
      </w:pPr>
      <w:r w:rsidRPr="006B2698">
        <w:rPr>
          <w:sz w:val="28"/>
          <w:szCs w:val="28"/>
          <w:lang w:val="ru-RU"/>
        </w:rPr>
        <w:t xml:space="preserve">Название образовательного учреждения </w:t>
      </w:r>
    </w:p>
    <w:p w:rsidR="00255E92" w:rsidRDefault="00255E92" w:rsidP="00B26AFC">
      <w:pPr>
        <w:jc w:val="center"/>
        <w:rPr>
          <w:sz w:val="28"/>
          <w:szCs w:val="28"/>
          <w:lang w:val="ru-RU"/>
        </w:rPr>
      </w:pPr>
    </w:p>
    <w:p w:rsidR="00255E92" w:rsidRDefault="00255E92" w:rsidP="00B26AFC">
      <w:pPr>
        <w:pStyle w:val="a3"/>
        <w:jc w:val="center"/>
        <w:rPr>
          <w:sz w:val="28"/>
          <w:szCs w:val="28"/>
        </w:rPr>
      </w:pPr>
      <w:r>
        <w:rPr>
          <w:sz w:val="28"/>
          <w:szCs w:val="28"/>
        </w:rPr>
        <w:t xml:space="preserve">Портфолио соискателя </w:t>
      </w:r>
    </w:p>
    <w:p w:rsidR="00255E92" w:rsidRPr="00DD0B27" w:rsidRDefault="00255E92" w:rsidP="00DD0B27">
      <w:pPr>
        <w:pStyle w:val="a3"/>
        <w:jc w:val="center"/>
        <w:rPr>
          <w:sz w:val="28"/>
          <w:szCs w:val="28"/>
        </w:rPr>
      </w:pPr>
      <w:r w:rsidRPr="006B2698">
        <w:rPr>
          <w:sz w:val="28"/>
          <w:szCs w:val="28"/>
          <w:lang w:val="en-US"/>
        </w:rPr>
        <w:t>XII</w:t>
      </w:r>
      <w:r w:rsidRPr="003718A9">
        <w:rPr>
          <w:sz w:val="28"/>
          <w:szCs w:val="28"/>
        </w:rPr>
        <w:t xml:space="preserve"> </w:t>
      </w:r>
      <w:r>
        <w:rPr>
          <w:sz w:val="28"/>
          <w:szCs w:val="28"/>
        </w:rPr>
        <w:t>Областного</w:t>
      </w:r>
      <w:r w:rsidRPr="00B26AFC">
        <w:rPr>
          <w:sz w:val="28"/>
          <w:szCs w:val="28"/>
        </w:rPr>
        <w:t xml:space="preserve"> конкурс</w:t>
      </w:r>
      <w:r>
        <w:rPr>
          <w:sz w:val="28"/>
          <w:szCs w:val="28"/>
        </w:rPr>
        <w:t>а</w:t>
      </w:r>
      <w:r w:rsidRPr="00B26AFC">
        <w:rPr>
          <w:sz w:val="28"/>
          <w:szCs w:val="28"/>
        </w:rPr>
        <w:t xml:space="preserve"> моделей и лидер</w:t>
      </w:r>
      <w:r>
        <w:rPr>
          <w:sz w:val="28"/>
          <w:szCs w:val="28"/>
        </w:rPr>
        <w:t xml:space="preserve">ов ученического самоуправления </w:t>
      </w:r>
    </w:p>
    <w:p w:rsidR="00255E92" w:rsidRPr="00CA6263" w:rsidRDefault="00255E92" w:rsidP="00B26AFC">
      <w:pPr>
        <w:tabs>
          <w:tab w:val="left" w:pos="6930"/>
        </w:tabs>
        <w:ind w:left="567"/>
        <w:rPr>
          <w:sz w:val="28"/>
          <w:szCs w:val="28"/>
          <w:lang w:val="ru-RU"/>
        </w:rPr>
      </w:pPr>
      <w:r w:rsidRPr="006B2698">
        <w:rPr>
          <w:sz w:val="28"/>
          <w:szCs w:val="28"/>
          <w:lang w:val="ru-RU"/>
        </w:rPr>
        <w:t xml:space="preserve">Фамилия, имя, отчество </w:t>
      </w:r>
      <w:r>
        <w:rPr>
          <w:sz w:val="28"/>
          <w:szCs w:val="28"/>
          <w:lang w:val="ru-RU"/>
        </w:rPr>
        <w:t>_____________________________</w:t>
      </w:r>
      <w:r w:rsidRPr="00CA6263">
        <w:rPr>
          <w:sz w:val="28"/>
          <w:szCs w:val="28"/>
          <w:lang w:val="ru-RU"/>
        </w:rPr>
        <w:t>____________</w:t>
      </w:r>
    </w:p>
    <w:p w:rsidR="00255E92" w:rsidRPr="00B26AFC" w:rsidRDefault="00255E92" w:rsidP="00B26AFC">
      <w:pPr>
        <w:tabs>
          <w:tab w:val="left" w:pos="6930"/>
        </w:tabs>
        <w:ind w:left="567"/>
        <w:rPr>
          <w:sz w:val="28"/>
          <w:szCs w:val="28"/>
          <w:lang w:val="ru-RU"/>
        </w:rPr>
      </w:pPr>
      <w:r w:rsidRPr="00CA6263">
        <w:rPr>
          <w:sz w:val="28"/>
          <w:szCs w:val="28"/>
          <w:lang w:val="ru-RU"/>
        </w:rPr>
        <w:t xml:space="preserve">Номинация </w:t>
      </w:r>
      <w:r>
        <w:rPr>
          <w:sz w:val="28"/>
          <w:szCs w:val="28"/>
          <w:lang w:val="ru-RU"/>
        </w:rPr>
        <w:t xml:space="preserve">- </w:t>
      </w:r>
      <w:r>
        <w:rPr>
          <w:color w:val="000000"/>
          <w:spacing w:val="-10"/>
          <w:sz w:val="28"/>
          <w:szCs w:val="28"/>
          <w:lang w:val="ru-RU"/>
        </w:rPr>
        <w:t>С</w:t>
      </w:r>
      <w:r w:rsidRPr="006B2698">
        <w:rPr>
          <w:color w:val="000000"/>
          <w:spacing w:val="-10"/>
          <w:sz w:val="28"/>
          <w:szCs w:val="28"/>
          <w:lang w:val="ru-RU"/>
        </w:rPr>
        <w:t>оциально-значимая и общественная деятельность</w:t>
      </w:r>
    </w:p>
    <w:p w:rsidR="00255E92" w:rsidRPr="00CA6263" w:rsidRDefault="00255E92" w:rsidP="00B26AFC">
      <w:pPr>
        <w:tabs>
          <w:tab w:val="left" w:pos="6930"/>
        </w:tabs>
        <w:ind w:left="567"/>
        <w:rPr>
          <w:sz w:val="28"/>
          <w:szCs w:val="28"/>
          <w:lang w:val="ru-RU"/>
        </w:rPr>
      </w:pPr>
      <w:r>
        <w:rPr>
          <w:sz w:val="28"/>
          <w:szCs w:val="28"/>
          <w:lang w:val="ru-RU"/>
        </w:rPr>
        <w:t>Домашний а</w:t>
      </w:r>
      <w:r w:rsidRPr="006B2698">
        <w:rPr>
          <w:sz w:val="28"/>
          <w:szCs w:val="28"/>
          <w:lang w:val="ru-RU"/>
        </w:rPr>
        <w:t>дрес</w:t>
      </w:r>
      <w:r w:rsidRPr="00CA6263">
        <w:rPr>
          <w:sz w:val="28"/>
          <w:szCs w:val="28"/>
          <w:lang w:val="ru-RU"/>
        </w:rPr>
        <w:t xml:space="preserve"> _______________________</w:t>
      </w:r>
      <w:r>
        <w:rPr>
          <w:sz w:val="28"/>
          <w:szCs w:val="28"/>
          <w:lang w:val="ru-RU"/>
        </w:rPr>
        <w:t>_______________________</w:t>
      </w:r>
    </w:p>
    <w:p w:rsidR="00255E92" w:rsidRPr="00CA6263" w:rsidRDefault="00255E92" w:rsidP="00B26AFC">
      <w:pPr>
        <w:tabs>
          <w:tab w:val="left" w:pos="6930"/>
        </w:tabs>
        <w:ind w:left="567"/>
        <w:rPr>
          <w:sz w:val="28"/>
          <w:szCs w:val="28"/>
          <w:lang w:val="ru-RU"/>
        </w:rPr>
      </w:pPr>
      <w:r w:rsidRPr="006B2698">
        <w:rPr>
          <w:sz w:val="28"/>
          <w:szCs w:val="28"/>
          <w:lang w:val="ru-RU"/>
        </w:rPr>
        <w:t xml:space="preserve">Телефон </w:t>
      </w:r>
      <w:r w:rsidRPr="00CA6263">
        <w:rPr>
          <w:sz w:val="28"/>
          <w:szCs w:val="28"/>
          <w:lang w:val="ru-RU"/>
        </w:rPr>
        <w:t xml:space="preserve"> с указанием кода населенного пункта  ____________________</w:t>
      </w:r>
    </w:p>
    <w:p w:rsidR="00255E92" w:rsidRPr="00CA6263" w:rsidRDefault="00255E92" w:rsidP="008D53C3">
      <w:pPr>
        <w:tabs>
          <w:tab w:val="left" w:pos="6930"/>
        </w:tabs>
        <w:ind w:left="567"/>
        <w:rPr>
          <w:sz w:val="28"/>
          <w:szCs w:val="28"/>
          <w:lang w:val="ru-RU"/>
        </w:rPr>
      </w:pPr>
      <w:r w:rsidRPr="00CA6263">
        <w:rPr>
          <w:sz w:val="28"/>
          <w:szCs w:val="28"/>
          <w:lang w:val="en-US"/>
        </w:rPr>
        <w:t>E</w:t>
      </w:r>
      <w:r w:rsidRPr="00CA6263">
        <w:rPr>
          <w:sz w:val="28"/>
          <w:szCs w:val="28"/>
          <w:lang w:val="ru-RU"/>
        </w:rPr>
        <w:t>-</w:t>
      </w:r>
      <w:r w:rsidRPr="00CA6263">
        <w:rPr>
          <w:sz w:val="28"/>
          <w:szCs w:val="28"/>
          <w:lang w:val="en-US"/>
        </w:rPr>
        <w:t>mail</w:t>
      </w:r>
      <w:r w:rsidRPr="00CA6263">
        <w:rPr>
          <w:sz w:val="28"/>
          <w:szCs w:val="28"/>
          <w:lang w:val="ru-RU"/>
        </w:rPr>
        <w:t xml:space="preserve"> _____________________________________________________</w:t>
      </w:r>
    </w:p>
    <w:p w:rsidR="00255E92" w:rsidRDefault="00255E92" w:rsidP="001F65CF">
      <w:pPr>
        <w:pStyle w:val="a5"/>
        <w:ind w:firstLine="720"/>
        <w:jc w:val="right"/>
      </w:pPr>
    </w:p>
    <w:p w:rsidR="00255E92" w:rsidRDefault="00255E92" w:rsidP="001F65CF">
      <w:pPr>
        <w:pStyle w:val="a5"/>
        <w:ind w:firstLine="720"/>
        <w:jc w:val="right"/>
      </w:pPr>
    </w:p>
    <w:p w:rsidR="00255E92" w:rsidRDefault="00255E92" w:rsidP="001F65CF">
      <w:pPr>
        <w:pStyle w:val="a5"/>
        <w:ind w:firstLine="720"/>
        <w:jc w:val="right"/>
      </w:pPr>
    </w:p>
    <w:p w:rsidR="00255E92" w:rsidRPr="005F0E41" w:rsidRDefault="00255E92" w:rsidP="001F65CF">
      <w:pPr>
        <w:pStyle w:val="a5"/>
        <w:ind w:firstLine="720"/>
        <w:jc w:val="right"/>
      </w:pPr>
    </w:p>
    <w:p w:rsidR="00255E92" w:rsidRPr="005F0E41" w:rsidRDefault="00255E92" w:rsidP="001F65CF">
      <w:pPr>
        <w:pStyle w:val="a5"/>
        <w:ind w:firstLine="720"/>
        <w:jc w:val="right"/>
      </w:pPr>
    </w:p>
    <w:p w:rsidR="00255E92" w:rsidRPr="005F0E41" w:rsidRDefault="00255E92" w:rsidP="001F65CF">
      <w:pPr>
        <w:pStyle w:val="a5"/>
        <w:ind w:firstLine="720"/>
        <w:jc w:val="right"/>
      </w:pPr>
    </w:p>
    <w:p w:rsidR="00255E92" w:rsidRPr="005F0E41" w:rsidRDefault="00255E92" w:rsidP="001F65CF">
      <w:pPr>
        <w:pStyle w:val="a5"/>
        <w:ind w:firstLine="720"/>
        <w:jc w:val="right"/>
      </w:pPr>
    </w:p>
    <w:p w:rsidR="00255E92" w:rsidRPr="005F0E41" w:rsidRDefault="00255E92" w:rsidP="001F65CF">
      <w:pPr>
        <w:pStyle w:val="a5"/>
        <w:ind w:firstLine="720"/>
        <w:jc w:val="right"/>
      </w:pPr>
    </w:p>
    <w:p w:rsidR="00255E92" w:rsidRPr="005F0E41" w:rsidRDefault="00255E92" w:rsidP="001F65CF">
      <w:pPr>
        <w:pStyle w:val="a5"/>
        <w:ind w:firstLine="720"/>
        <w:jc w:val="right"/>
      </w:pPr>
    </w:p>
    <w:p w:rsidR="00255E92" w:rsidRPr="005F0E41" w:rsidRDefault="00255E92" w:rsidP="001F65CF">
      <w:pPr>
        <w:pStyle w:val="a5"/>
        <w:ind w:firstLine="720"/>
        <w:jc w:val="right"/>
      </w:pPr>
    </w:p>
    <w:p w:rsidR="00255E92" w:rsidRPr="005F0E41" w:rsidRDefault="00255E92" w:rsidP="001F65CF">
      <w:pPr>
        <w:pStyle w:val="a5"/>
        <w:ind w:firstLine="720"/>
        <w:jc w:val="right"/>
      </w:pPr>
    </w:p>
    <w:p w:rsidR="00255E92" w:rsidRPr="005F0E41" w:rsidRDefault="00255E92" w:rsidP="001F65CF">
      <w:pPr>
        <w:pStyle w:val="a5"/>
        <w:ind w:firstLine="720"/>
        <w:jc w:val="right"/>
      </w:pPr>
    </w:p>
    <w:p w:rsidR="00255E92" w:rsidRPr="003D3F39" w:rsidRDefault="00255E92"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5B44CD" w:rsidRPr="003D3F39" w:rsidRDefault="005B44CD" w:rsidP="001F65CF">
      <w:pPr>
        <w:pStyle w:val="a5"/>
        <w:ind w:firstLine="720"/>
        <w:jc w:val="right"/>
      </w:pPr>
    </w:p>
    <w:p w:rsidR="00255E92" w:rsidRPr="005F0E41" w:rsidRDefault="00255E92" w:rsidP="001F65CF">
      <w:pPr>
        <w:pStyle w:val="a5"/>
        <w:ind w:firstLine="720"/>
        <w:jc w:val="right"/>
      </w:pPr>
    </w:p>
    <w:p w:rsidR="00255E92" w:rsidRPr="005F0E41" w:rsidRDefault="00255E92" w:rsidP="001F65CF">
      <w:pPr>
        <w:pStyle w:val="a5"/>
        <w:ind w:firstLine="720"/>
        <w:jc w:val="right"/>
      </w:pPr>
    </w:p>
    <w:p w:rsidR="00255E92" w:rsidRDefault="00255E92" w:rsidP="001F65CF">
      <w:pPr>
        <w:pStyle w:val="a5"/>
        <w:ind w:firstLine="720"/>
        <w:jc w:val="right"/>
      </w:pPr>
    </w:p>
    <w:p w:rsidR="005B44CD" w:rsidRPr="00B26AFC" w:rsidRDefault="005B44CD" w:rsidP="005B44CD">
      <w:pPr>
        <w:jc w:val="right"/>
        <w:rPr>
          <w:sz w:val="28"/>
          <w:szCs w:val="28"/>
          <w:lang w:val="ru-RU"/>
        </w:rPr>
      </w:pPr>
      <w:r w:rsidRPr="006B2698">
        <w:rPr>
          <w:sz w:val="28"/>
          <w:szCs w:val="28"/>
          <w:lang w:val="ru-RU"/>
        </w:rPr>
        <w:t>Приложение №</w:t>
      </w:r>
      <w:r>
        <w:rPr>
          <w:sz w:val="28"/>
          <w:szCs w:val="28"/>
          <w:lang w:val="ru-RU"/>
        </w:rPr>
        <w:t>4</w:t>
      </w:r>
    </w:p>
    <w:p w:rsidR="005B44CD" w:rsidRDefault="005B44CD" w:rsidP="005B44CD">
      <w:pPr>
        <w:jc w:val="right"/>
        <w:rPr>
          <w:sz w:val="28"/>
          <w:szCs w:val="28"/>
          <w:lang w:val="ru-RU"/>
        </w:rPr>
      </w:pPr>
      <w:r w:rsidRPr="00CA6263">
        <w:rPr>
          <w:sz w:val="28"/>
          <w:szCs w:val="28"/>
          <w:lang w:val="ru-RU"/>
        </w:rPr>
        <w:t xml:space="preserve">Форма </w:t>
      </w:r>
      <w:r>
        <w:rPr>
          <w:sz w:val="28"/>
          <w:szCs w:val="28"/>
          <w:lang w:val="ru-RU"/>
        </w:rPr>
        <w:t xml:space="preserve">согласия </w:t>
      </w:r>
      <w:proofErr w:type="gramStart"/>
      <w:r>
        <w:rPr>
          <w:sz w:val="28"/>
          <w:szCs w:val="28"/>
          <w:lang w:val="ru-RU"/>
        </w:rPr>
        <w:t>на</w:t>
      </w:r>
      <w:proofErr w:type="gramEnd"/>
    </w:p>
    <w:p w:rsidR="005B44CD" w:rsidRPr="00CA6263" w:rsidRDefault="005B44CD" w:rsidP="005B44CD">
      <w:pPr>
        <w:jc w:val="right"/>
        <w:rPr>
          <w:sz w:val="28"/>
          <w:szCs w:val="28"/>
          <w:lang w:val="ru-RU"/>
        </w:rPr>
      </w:pPr>
      <w:r>
        <w:rPr>
          <w:sz w:val="28"/>
          <w:szCs w:val="28"/>
          <w:lang w:val="ru-RU"/>
        </w:rPr>
        <w:t xml:space="preserve"> обработку персональных данных</w:t>
      </w:r>
      <w:r w:rsidRPr="00CA6263">
        <w:rPr>
          <w:sz w:val="28"/>
          <w:szCs w:val="28"/>
          <w:lang w:val="ru-RU"/>
        </w:rPr>
        <w:t xml:space="preserve"> </w:t>
      </w:r>
    </w:p>
    <w:p w:rsidR="005B44CD" w:rsidRPr="00CA6263" w:rsidRDefault="005B44CD" w:rsidP="005B44CD">
      <w:pPr>
        <w:jc w:val="right"/>
        <w:rPr>
          <w:sz w:val="28"/>
          <w:szCs w:val="28"/>
          <w:lang w:val="ru-RU"/>
        </w:rPr>
      </w:pPr>
      <w:r>
        <w:rPr>
          <w:sz w:val="28"/>
          <w:szCs w:val="28"/>
          <w:lang w:val="ru-RU"/>
        </w:rPr>
        <w:t>для</w:t>
      </w:r>
      <w:r w:rsidRPr="00CA6263">
        <w:rPr>
          <w:sz w:val="28"/>
          <w:szCs w:val="28"/>
          <w:lang w:val="ru-RU"/>
        </w:rPr>
        <w:t xml:space="preserve"> номинации «Лидер»</w:t>
      </w:r>
    </w:p>
    <w:p w:rsidR="00255E92" w:rsidRDefault="00255E92" w:rsidP="00D15FF0">
      <w:pPr>
        <w:pStyle w:val="consplusnonformat"/>
        <w:spacing w:before="0" w:beforeAutospacing="0" w:after="0" w:afterAutospacing="0"/>
      </w:pPr>
    </w:p>
    <w:p w:rsidR="00255E92" w:rsidRPr="005741DF" w:rsidRDefault="00255E92" w:rsidP="00D15FF0">
      <w:pPr>
        <w:pStyle w:val="consplusnonformat"/>
        <w:spacing w:before="0" w:beforeAutospacing="0" w:after="0" w:afterAutospacing="0"/>
        <w:jc w:val="center"/>
      </w:pPr>
      <w:r w:rsidRPr="005741DF">
        <w:t>СОГЛАСИЕ</w:t>
      </w:r>
    </w:p>
    <w:p w:rsidR="00255E92" w:rsidRPr="005741DF" w:rsidRDefault="00255E92" w:rsidP="00D15FF0">
      <w:pPr>
        <w:pStyle w:val="consplusnonformat"/>
        <w:spacing w:before="0" w:beforeAutospacing="0" w:after="0" w:afterAutospacing="0"/>
        <w:jc w:val="center"/>
      </w:pPr>
      <w:r w:rsidRPr="005741DF">
        <w:t xml:space="preserve"> на обработку персональных данных</w:t>
      </w:r>
    </w:p>
    <w:p w:rsidR="00255E92" w:rsidRPr="00B6641D" w:rsidRDefault="00255E92" w:rsidP="00D15FF0">
      <w:pPr>
        <w:pStyle w:val="consplusnonformat"/>
        <w:spacing w:before="0" w:beforeAutospacing="0" w:after="0" w:afterAutospacing="0"/>
      </w:pPr>
      <w:r w:rsidRPr="00B6641D">
        <w:t>г</w:t>
      </w:r>
      <w:r w:rsidRPr="00EB1E26">
        <w:rPr>
          <w:sz w:val="20"/>
          <w:szCs w:val="20"/>
        </w:rPr>
        <w:t>. Самара</w:t>
      </w:r>
      <w:r w:rsidRPr="00EB1E26">
        <w:rPr>
          <w:sz w:val="20"/>
          <w:szCs w:val="20"/>
        </w:rPr>
        <w:tab/>
      </w:r>
      <w:r w:rsidRPr="00EB1E26">
        <w:rPr>
          <w:sz w:val="20"/>
          <w:szCs w:val="20"/>
        </w:rPr>
        <w:tab/>
      </w:r>
      <w:r w:rsidRPr="00EB1E26">
        <w:rPr>
          <w:sz w:val="20"/>
          <w:szCs w:val="20"/>
        </w:rPr>
        <w:tab/>
      </w:r>
      <w:r w:rsidRPr="00EB1E26">
        <w:rPr>
          <w:sz w:val="20"/>
          <w:szCs w:val="20"/>
        </w:rPr>
        <w:tab/>
      </w:r>
      <w:r w:rsidRPr="00EB1E26">
        <w:rPr>
          <w:sz w:val="20"/>
          <w:szCs w:val="20"/>
        </w:rPr>
        <w:tab/>
      </w:r>
      <w:r w:rsidRPr="00EB1E26">
        <w:rPr>
          <w:sz w:val="20"/>
          <w:szCs w:val="20"/>
        </w:rPr>
        <w:tab/>
      </w:r>
      <w:r w:rsidRPr="00EB1E26">
        <w:rPr>
          <w:sz w:val="20"/>
          <w:szCs w:val="20"/>
        </w:rPr>
        <w:tab/>
      </w:r>
      <w:r w:rsidRPr="00EB1E26">
        <w:rPr>
          <w:sz w:val="20"/>
          <w:szCs w:val="20"/>
        </w:rPr>
        <w:tab/>
      </w:r>
      <w:r w:rsidRPr="00EB1E26">
        <w:rPr>
          <w:sz w:val="20"/>
          <w:szCs w:val="20"/>
        </w:rPr>
        <w:tab/>
      </w:r>
      <w:r>
        <w:rPr>
          <w:sz w:val="20"/>
          <w:szCs w:val="20"/>
        </w:rPr>
        <w:t xml:space="preserve"> </w:t>
      </w:r>
      <w:r w:rsidRPr="00EB1E26">
        <w:rPr>
          <w:sz w:val="20"/>
          <w:szCs w:val="20"/>
        </w:rPr>
        <w:t>«___» __________ ____</w:t>
      </w:r>
      <w:proofErr w:type="gramStart"/>
      <w:r w:rsidRPr="00EB1E26">
        <w:rPr>
          <w:sz w:val="20"/>
          <w:szCs w:val="20"/>
        </w:rPr>
        <w:t>г</w:t>
      </w:r>
      <w:proofErr w:type="gramEnd"/>
      <w:r>
        <w:t>.</w:t>
      </w:r>
    </w:p>
    <w:p w:rsidR="00255E92" w:rsidRPr="001D544C" w:rsidRDefault="00255E92" w:rsidP="00D15FF0">
      <w:pPr>
        <w:pStyle w:val="consplusnonformat"/>
        <w:spacing w:before="0" w:beforeAutospacing="0" w:after="0" w:afterAutospacing="0"/>
        <w:jc w:val="right"/>
        <w:rPr>
          <w:sz w:val="20"/>
          <w:szCs w:val="20"/>
        </w:rPr>
      </w:pPr>
    </w:p>
    <w:p w:rsidR="00255E92" w:rsidRPr="005C4E1A" w:rsidRDefault="00255E92" w:rsidP="00D15FF0">
      <w:pPr>
        <w:pStyle w:val="consplusnonformat"/>
        <w:spacing w:before="0" w:beforeAutospacing="0" w:after="0" w:afterAutospacing="0"/>
        <w:ind w:left="-700" w:right="-194"/>
        <w:rPr>
          <w:sz w:val="20"/>
          <w:szCs w:val="20"/>
        </w:rPr>
      </w:pPr>
      <w:r w:rsidRPr="001D544C">
        <w:rPr>
          <w:sz w:val="20"/>
          <w:szCs w:val="20"/>
        </w:rPr>
        <w:t>Я, ______________________________________________________________________________________,</w:t>
      </w:r>
    </w:p>
    <w:p w:rsidR="00255E92" w:rsidRPr="005C4E1A" w:rsidRDefault="00255E92" w:rsidP="00D15FF0">
      <w:pPr>
        <w:pStyle w:val="consplusnonformat"/>
        <w:spacing w:before="0" w:beforeAutospacing="0" w:after="0" w:afterAutospacing="0"/>
        <w:ind w:left="-700" w:right="-194"/>
        <w:rPr>
          <w:sz w:val="20"/>
          <w:szCs w:val="20"/>
        </w:rPr>
      </w:pPr>
      <w:r w:rsidRPr="005C4E1A">
        <w:rPr>
          <w:sz w:val="20"/>
          <w:szCs w:val="20"/>
        </w:rPr>
        <w:t>(Ф.И.О.)</w:t>
      </w:r>
    </w:p>
    <w:p w:rsidR="00255E92" w:rsidRDefault="00255E92" w:rsidP="00D15FF0">
      <w:pPr>
        <w:pStyle w:val="consplusnonformat"/>
        <w:spacing w:before="0" w:beforeAutospacing="0" w:after="0" w:afterAutospacing="0"/>
        <w:ind w:left="-700" w:right="-194"/>
        <w:rPr>
          <w:sz w:val="20"/>
          <w:szCs w:val="20"/>
        </w:rPr>
      </w:pPr>
      <w:r>
        <w:rPr>
          <w:sz w:val="20"/>
          <w:szCs w:val="20"/>
        </w:rPr>
        <w:t>________________________</w:t>
      </w:r>
      <w:proofErr w:type="spellStart"/>
      <w:r>
        <w:rPr>
          <w:sz w:val="20"/>
          <w:szCs w:val="20"/>
        </w:rPr>
        <w:t>серия_______№_______</w:t>
      </w:r>
      <w:proofErr w:type="gramStart"/>
      <w:r w:rsidRPr="005C4E1A">
        <w:rPr>
          <w:sz w:val="20"/>
          <w:szCs w:val="20"/>
        </w:rPr>
        <w:t>выдан</w:t>
      </w:r>
      <w:proofErr w:type="spellEnd"/>
      <w:proofErr w:type="gramEnd"/>
      <w:r w:rsidRPr="005C4E1A">
        <w:rPr>
          <w:sz w:val="20"/>
          <w:szCs w:val="20"/>
        </w:rPr>
        <w:t xml:space="preserve"> ________________________________</w:t>
      </w:r>
      <w:r>
        <w:rPr>
          <w:sz w:val="20"/>
          <w:szCs w:val="20"/>
        </w:rPr>
        <w:t>____________________</w:t>
      </w:r>
    </w:p>
    <w:p w:rsidR="00255E92" w:rsidRPr="005C4E1A" w:rsidRDefault="00255E92" w:rsidP="00D15FF0">
      <w:pPr>
        <w:pStyle w:val="consplusnonformat"/>
        <w:spacing w:before="0" w:beforeAutospacing="0" w:after="0" w:afterAutospacing="0"/>
        <w:ind w:left="-700" w:right="-194"/>
        <w:rPr>
          <w:sz w:val="20"/>
          <w:szCs w:val="20"/>
        </w:rPr>
      </w:pPr>
      <w:r>
        <w:rPr>
          <w:sz w:val="20"/>
          <w:szCs w:val="20"/>
        </w:rPr>
        <w:t>______________________________________________________________________________________________________</w:t>
      </w:r>
    </w:p>
    <w:p w:rsidR="00255E92" w:rsidRPr="005C4E1A" w:rsidRDefault="00255E92" w:rsidP="00D15FF0">
      <w:pPr>
        <w:pStyle w:val="consplusnonformat"/>
        <w:spacing w:before="0" w:beforeAutospacing="0" w:after="0" w:afterAutospacing="0"/>
        <w:ind w:left="-700" w:right="-194"/>
        <w:rPr>
          <w:sz w:val="20"/>
          <w:szCs w:val="20"/>
        </w:rPr>
      </w:pPr>
      <w:r w:rsidRPr="005C4E1A">
        <w:rPr>
          <w:sz w:val="20"/>
          <w:szCs w:val="20"/>
        </w:rPr>
        <w:t>(вид документа, удостоверяющего личность)                                                                          (когда и кем)</w:t>
      </w:r>
    </w:p>
    <w:p w:rsidR="00255E92" w:rsidRPr="005C4E1A" w:rsidRDefault="00255E92" w:rsidP="00D15FF0">
      <w:pPr>
        <w:pStyle w:val="consplusnonformat"/>
        <w:spacing w:before="0" w:beforeAutospacing="0" w:after="0" w:afterAutospacing="0"/>
        <w:ind w:left="-700" w:right="-194"/>
        <w:rPr>
          <w:sz w:val="20"/>
          <w:szCs w:val="20"/>
        </w:rPr>
      </w:pPr>
      <w:r>
        <w:rPr>
          <w:sz w:val="20"/>
          <w:szCs w:val="20"/>
        </w:rPr>
        <w:t>проживающи</w:t>
      </w:r>
      <w:proofErr w:type="gramStart"/>
      <w:r>
        <w:rPr>
          <w:sz w:val="20"/>
          <w:szCs w:val="20"/>
        </w:rPr>
        <w:t>й(</w:t>
      </w:r>
      <w:proofErr w:type="spellStart"/>
      <w:proofErr w:type="gramEnd"/>
      <w:r>
        <w:rPr>
          <w:sz w:val="20"/>
          <w:szCs w:val="20"/>
        </w:rPr>
        <w:t>ая</w:t>
      </w:r>
      <w:proofErr w:type="spellEnd"/>
      <w:r>
        <w:rPr>
          <w:sz w:val="20"/>
          <w:szCs w:val="20"/>
        </w:rPr>
        <w:t xml:space="preserve">) по </w:t>
      </w:r>
      <w:r w:rsidRPr="005C4E1A">
        <w:rPr>
          <w:sz w:val="20"/>
          <w:szCs w:val="20"/>
        </w:rPr>
        <w:t>адресу :______________________________________________________________</w:t>
      </w:r>
      <w:r>
        <w:rPr>
          <w:sz w:val="20"/>
          <w:szCs w:val="20"/>
        </w:rPr>
        <w:t>_______________</w:t>
      </w:r>
    </w:p>
    <w:p w:rsidR="00255E92" w:rsidRDefault="00255E92" w:rsidP="00D15FF0">
      <w:pPr>
        <w:pStyle w:val="consplusnonformat"/>
        <w:spacing w:before="0" w:beforeAutospacing="0" w:after="0" w:afterAutospacing="0"/>
        <w:ind w:left="-700" w:right="-194"/>
      </w:pPr>
      <w:r>
        <w:t xml:space="preserve">настоящим даю свое согласие на обработку </w:t>
      </w:r>
      <w:r w:rsidRPr="005C4E1A">
        <w:rPr>
          <w:sz w:val="22"/>
          <w:szCs w:val="22"/>
          <w:u w:val="single"/>
        </w:rPr>
        <w:t>Министерству образования и науки Самарской област</w:t>
      </w:r>
      <w:r>
        <w:rPr>
          <w:sz w:val="22"/>
          <w:szCs w:val="22"/>
          <w:u w:val="single"/>
        </w:rPr>
        <w:t>и, 443099,</w:t>
      </w:r>
      <w:r w:rsidRPr="005C4E1A">
        <w:rPr>
          <w:sz w:val="22"/>
          <w:szCs w:val="22"/>
          <w:u w:val="single"/>
        </w:rPr>
        <w:t xml:space="preserve"> г. Самара ул. Ал. Толстого,</w:t>
      </w:r>
      <w:r>
        <w:rPr>
          <w:sz w:val="22"/>
          <w:szCs w:val="22"/>
          <w:u w:val="single"/>
        </w:rPr>
        <w:t xml:space="preserve"> 38/16</w:t>
      </w:r>
      <w:r w:rsidRPr="005C4E1A">
        <w:rPr>
          <w:sz w:val="22"/>
          <w:szCs w:val="22"/>
          <w:u w:val="single"/>
        </w:rPr>
        <w:t xml:space="preserve"> 38/16___________________________________</w:t>
      </w:r>
      <w:r>
        <w:rPr>
          <w:sz w:val="22"/>
          <w:szCs w:val="22"/>
          <w:u w:val="single"/>
        </w:rPr>
        <w:t>_____</w:t>
      </w:r>
    </w:p>
    <w:p w:rsidR="00255E92" w:rsidRPr="007A52B7" w:rsidRDefault="00255E92" w:rsidP="00D15FF0">
      <w:pPr>
        <w:pStyle w:val="consplusnonformat"/>
        <w:spacing w:before="0" w:beforeAutospacing="0" w:after="0" w:afterAutospacing="0"/>
        <w:ind w:left="-700" w:right="-194"/>
        <w:rPr>
          <w:sz w:val="20"/>
          <w:szCs w:val="20"/>
        </w:rPr>
      </w:pPr>
      <w:r>
        <w:rPr>
          <w:sz w:val="20"/>
          <w:szCs w:val="20"/>
        </w:rPr>
        <w:t xml:space="preserve">                                    </w:t>
      </w:r>
      <w:proofErr w:type="gramStart"/>
      <w:r w:rsidRPr="007A52B7">
        <w:rPr>
          <w:sz w:val="20"/>
          <w:szCs w:val="20"/>
        </w:rPr>
        <w:t xml:space="preserve">(наименование </w:t>
      </w:r>
      <w:r>
        <w:rPr>
          <w:sz w:val="20"/>
          <w:szCs w:val="20"/>
        </w:rPr>
        <w:t>и адрес</w:t>
      </w:r>
      <w:r w:rsidRPr="007A52B7">
        <w:rPr>
          <w:sz w:val="20"/>
          <w:szCs w:val="20"/>
        </w:rPr>
        <w:t xml:space="preserve"> оператора (органа исполнительной власти</w:t>
      </w:r>
      <w:r>
        <w:rPr>
          <w:sz w:val="20"/>
          <w:szCs w:val="20"/>
        </w:rPr>
        <w:t xml:space="preserve"> Самарской области</w:t>
      </w:r>
      <w:r w:rsidRPr="007A52B7">
        <w:rPr>
          <w:sz w:val="20"/>
          <w:szCs w:val="20"/>
        </w:rPr>
        <w:t>)</w:t>
      </w:r>
      <w:proofErr w:type="gramEnd"/>
    </w:p>
    <w:p w:rsidR="00255E92" w:rsidRDefault="00255E92" w:rsidP="00D15FF0">
      <w:pPr>
        <w:pStyle w:val="consplusnonformat"/>
        <w:spacing w:before="0" w:beforeAutospacing="0" w:after="0" w:afterAutospacing="0"/>
        <w:ind w:left="-700" w:right="-194"/>
      </w:pPr>
      <w:r>
        <w:t>моих персональных данных и подтверждаю, что, давая такое согласие, я действую своей волей и в своих интересах.</w:t>
      </w:r>
    </w:p>
    <w:p w:rsidR="00255E92" w:rsidRPr="006B2698" w:rsidRDefault="00255E92" w:rsidP="00D15FF0">
      <w:pPr>
        <w:ind w:left="-700" w:right="-194"/>
        <w:rPr>
          <w:i/>
          <w:iCs/>
          <w:u w:val="single"/>
          <w:lang w:val="ru-RU"/>
        </w:rPr>
      </w:pPr>
      <w:r w:rsidRPr="006B2698">
        <w:rPr>
          <w:lang w:val="ru-RU"/>
        </w:rPr>
        <w:tab/>
        <w:t xml:space="preserve">Согласие дается мною для целей: </w:t>
      </w:r>
      <w:r w:rsidRPr="006B2698">
        <w:rPr>
          <w:i/>
          <w:iCs/>
          <w:u w:val="single"/>
          <w:lang w:val="ru-RU"/>
        </w:rPr>
        <w:t xml:space="preserve"> для размещения на официальном сайте министерства образования и науки Самарской области, расположенном по адресу  </w:t>
      </w:r>
      <w:hyperlink r:id="rId8" w:history="1">
        <w:r w:rsidRPr="003E6414">
          <w:rPr>
            <w:rStyle w:val="ab"/>
            <w:i/>
            <w:iCs/>
            <w:lang w:val="en-US"/>
          </w:rPr>
          <w:t>http</w:t>
        </w:r>
        <w:r w:rsidRPr="006B2698">
          <w:rPr>
            <w:rStyle w:val="ab"/>
            <w:i/>
            <w:iCs/>
            <w:lang w:val="ru-RU"/>
          </w:rPr>
          <w:t>://</w:t>
        </w:r>
        <w:r w:rsidRPr="003E6414">
          <w:rPr>
            <w:rStyle w:val="ab"/>
            <w:i/>
            <w:iCs/>
            <w:lang w:val="en-US"/>
          </w:rPr>
          <w:t>educat</w:t>
        </w:r>
        <w:r w:rsidRPr="006B2698">
          <w:rPr>
            <w:rStyle w:val="ab"/>
            <w:i/>
            <w:iCs/>
            <w:lang w:val="ru-RU"/>
          </w:rPr>
          <w:t>.</w:t>
        </w:r>
        <w:r w:rsidRPr="003E6414">
          <w:rPr>
            <w:rStyle w:val="ab"/>
            <w:i/>
            <w:iCs/>
            <w:lang w:val="en-US"/>
          </w:rPr>
          <w:t>samregion</w:t>
        </w:r>
        <w:r w:rsidRPr="006B2698">
          <w:rPr>
            <w:rStyle w:val="ab"/>
            <w:i/>
            <w:iCs/>
            <w:lang w:val="ru-RU"/>
          </w:rPr>
          <w:t>.</w:t>
        </w:r>
        <w:r w:rsidRPr="003E6414">
          <w:rPr>
            <w:rStyle w:val="ab"/>
            <w:i/>
            <w:iCs/>
            <w:lang w:val="en-US"/>
          </w:rPr>
          <w:t>ru</w:t>
        </w:r>
      </w:hyperlink>
      <w:r w:rsidRPr="006B2698">
        <w:rPr>
          <w:i/>
          <w:iCs/>
          <w:u w:val="single"/>
          <w:lang w:val="ru-RU"/>
        </w:rPr>
        <w:t xml:space="preserve">, и на портале Образование и наука Самарской области, расположенном по адресу  </w:t>
      </w:r>
      <w:r w:rsidRPr="003E6414">
        <w:rPr>
          <w:i/>
          <w:iCs/>
          <w:u w:val="single"/>
        </w:rPr>
        <w:t>http</w:t>
      </w:r>
      <w:r w:rsidRPr="006B2698">
        <w:rPr>
          <w:i/>
          <w:iCs/>
          <w:u w:val="single"/>
          <w:lang w:val="ru-RU"/>
        </w:rPr>
        <w:t>://</w:t>
      </w:r>
      <w:r>
        <w:rPr>
          <w:i/>
          <w:iCs/>
          <w:u w:val="single"/>
          <w:lang w:val="en-US"/>
        </w:rPr>
        <w:t>samara</w:t>
      </w:r>
      <w:r w:rsidRPr="006B2698">
        <w:rPr>
          <w:i/>
          <w:iCs/>
          <w:u w:val="single"/>
          <w:lang w:val="ru-RU"/>
        </w:rPr>
        <w:t>.</w:t>
      </w:r>
      <w:r>
        <w:rPr>
          <w:i/>
          <w:iCs/>
          <w:u w:val="single"/>
          <w:lang w:val="en-US"/>
        </w:rPr>
        <w:t>edu</w:t>
      </w:r>
      <w:r w:rsidRPr="006B2698">
        <w:rPr>
          <w:i/>
          <w:iCs/>
          <w:u w:val="single"/>
          <w:lang w:val="ru-RU"/>
        </w:rPr>
        <w:t>.</w:t>
      </w:r>
      <w:r>
        <w:rPr>
          <w:i/>
          <w:iCs/>
          <w:u w:val="single"/>
          <w:lang w:val="en-US"/>
        </w:rPr>
        <w:t>ru</w:t>
      </w:r>
      <w:r w:rsidRPr="006B2698">
        <w:rPr>
          <w:i/>
          <w:iCs/>
          <w:u w:val="single"/>
          <w:lang w:val="ru-RU"/>
        </w:rPr>
        <w:t xml:space="preserve">. </w:t>
      </w:r>
    </w:p>
    <w:p w:rsidR="00255E92" w:rsidRPr="007D6D5F" w:rsidRDefault="00255E92" w:rsidP="00D15FF0">
      <w:pPr>
        <w:pStyle w:val="consplusnonformat"/>
        <w:spacing w:before="0" w:beforeAutospacing="0" w:after="0" w:afterAutospacing="0"/>
        <w:ind w:left="-700" w:right="-194"/>
        <w:rPr>
          <w:sz w:val="20"/>
          <w:szCs w:val="20"/>
        </w:rPr>
      </w:pPr>
      <w:r w:rsidRPr="007D6D5F">
        <w:rPr>
          <w:sz w:val="20"/>
          <w:szCs w:val="20"/>
        </w:rPr>
        <w:t xml:space="preserve"> (цель обработки персональных данных)</w:t>
      </w:r>
    </w:p>
    <w:p w:rsidR="00255E92" w:rsidRDefault="00255E92" w:rsidP="00D15FF0">
      <w:pPr>
        <w:pStyle w:val="consplusnonformat"/>
        <w:spacing w:before="0" w:beforeAutospacing="0" w:after="0" w:afterAutospacing="0"/>
        <w:ind w:left="-700" w:right="-194"/>
        <w:rPr>
          <w:i/>
          <w:iCs/>
          <w:u w:val="single"/>
        </w:rPr>
      </w:pPr>
      <w:r w:rsidRPr="00FA6179">
        <w:rPr>
          <w:u w:val="single"/>
        </w:rPr>
        <w:t>и распространяется на следующую информацию:</w:t>
      </w:r>
      <w:r>
        <w:rPr>
          <w:u w:val="single"/>
        </w:rPr>
        <w:t xml:space="preserve"> </w:t>
      </w:r>
      <w:r w:rsidRPr="00EB1E26">
        <w:rPr>
          <w:i/>
          <w:iCs/>
          <w:u w:val="single"/>
        </w:rPr>
        <w:t>фамилия, имя</w:t>
      </w:r>
      <w:proofErr w:type="gramStart"/>
      <w:r>
        <w:rPr>
          <w:i/>
          <w:iCs/>
          <w:u w:val="single"/>
        </w:rPr>
        <w:t xml:space="preserve"> </w:t>
      </w:r>
      <w:r w:rsidRPr="00EB1E26">
        <w:rPr>
          <w:i/>
          <w:iCs/>
          <w:u w:val="single"/>
        </w:rPr>
        <w:t>,</w:t>
      </w:r>
      <w:proofErr w:type="gramEnd"/>
      <w:r>
        <w:rPr>
          <w:i/>
          <w:iCs/>
          <w:u w:val="single"/>
        </w:rPr>
        <w:t xml:space="preserve"> отчество; дата рождения, наименование образовательного учреждения; результат участия в мероприятии</w:t>
      </w:r>
      <w:r w:rsidRPr="00EB1E26">
        <w:rPr>
          <w:i/>
          <w:iCs/>
          <w:u w:val="single"/>
        </w:rPr>
        <w:t xml:space="preserve"> </w:t>
      </w:r>
    </w:p>
    <w:p w:rsidR="00255E92" w:rsidRPr="007D6D5F" w:rsidRDefault="00255E92" w:rsidP="00D15FF0">
      <w:pPr>
        <w:pStyle w:val="consplusnonformat"/>
        <w:spacing w:before="0" w:beforeAutospacing="0" w:after="0" w:afterAutospacing="0"/>
        <w:ind w:left="-700" w:right="-194"/>
        <w:rPr>
          <w:sz w:val="20"/>
          <w:szCs w:val="20"/>
        </w:rPr>
      </w:pPr>
      <w:r w:rsidRPr="007D6D5F">
        <w:rPr>
          <w:sz w:val="20"/>
          <w:szCs w:val="20"/>
        </w:rPr>
        <w:t>(перечень персональных данных)</w:t>
      </w:r>
    </w:p>
    <w:p w:rsidR="00255E92" w:rsidRPr="006B2698" w:rsidRDefault="00255E92" w:rsidP="00D15FF0">
      <w:pPr>
        <w:autoSpaceDE w:val="0"/>
        <w:adjustRightInd w:val="0"/>
        <w:ind w:left="-700" w:right="-194"/>
        <w:rPr>
          <w:rFonts w:eastAsia="TimesNewRomanPSMT"/>
          <w:sz w:val="22"/>
          <w:szCs w:val="22"/>
          <w:lang w:val="ru-RU"/>
        </w:rPr>
      </w:pPr>
      <w:r w:rsidRPr="006B2698">
        <w:rPr>
          <w:rFonts w:eastAsia="TimesNewRomanPSMT"/>
          <w:lang w:val="ru-RU"/>
        </w:rPr>
        <w:tab/>
      </w:r>
      <w:proofErr w:type="gramStart"/>
      <w:r w:rsidRPr="006B2698">
        <w:rPr>
          <w:rFonts w:eastAsia="TimesNewRomanPSMT"/>
          <w:sz w:val="22"/>
          <w:szCs w:val="22"/>
          <w:lang w:val="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55E92" w:rsidRPr="005C4E1A" w:rsidRDefault="00255E92" w:rsidP="00D15FF0">
      <w:pPr>
        <w:pStyle w:val="consplusnonformat"/>
        <w:spacing w:before="0" w:beforeAutospacing="0" w:after="0" w:afterAutospacing="0"/>
        <w:ind w:left="-700" w:right="-194"/>
        <w:rPr>
          <w:sz w:val="22"/>
          <w:szCs w:val="22"/>
        </w:rPr>
      </w:pPr>
      <w:r w:rsidRPr="005C4E1A">
        <w:rPr>
          <w:sz w:val="22"/>
          <w:szCs w:val="22"/>
        </w:rPr>
        <w:tab/>
        <w:t>В случае неправомерного использования предоставленных мною персональных данных согласие отзывается моим письменным заявлением.</w:t>
      </w:r>
    </w:p>
    <w:p w:rsidR="00255E92" w:rsidRPr="007D6D5F" w:rsidRDefault="00255E92" w:rsidP="00D15FF0">
      <w:pPr>
        <w:pStyle w:val="consplusnonformat"/>
        <w:spacing w:before="0" w:beforeAutospacing="0" w:after="0" w:afterAutospacing="0"/>
        <w:ind w:left="-700" w:right="-194"/>
      </w:pPr>
      <w:r w:rsidRPr="007D6D5F">
        <w:t> </w:t>
      </w:r>
      <w:r>
        <w:tab/>
      </w:r>
      <w:r w:rsidRPr="007D6D5F">
        <w:t>Данное согла</w:t>
      </w:r>
      <w:r>
        <w:t>сие</w:t>
      </w:r>
      <w:r w:rsidRPr="007D6D5F">
        <w:t xml:space="preserve"> действует с </w:t>
      </w:r>
      <w:r>
        <w:t>«</w:t>
      </w:r>
      <w:r w:rsidRPr="007D6D5F">
        <w:t>__</w:t>
      </w:r>
      <w:r>
        <w:t>»</w:t>
      </w:r>
      <w:r w:rsidRPr="007D6D5F">
        <w:t xml:space="preserve"> ________ </w:t>
      </w:r>
      <w:r>
        <w:t>__</w:t>
      </w:r>
      <w:r w:rsidRPr="007D6D5F">
        <w:t>__ г.</w:t>
      </w:r>
      <w:r>
        <w:t xml:space="preserve"> до дня отзыва в письменной форме</w:t>
      </w:r>
    </w:p>
    <w:p w:rsidR="00255E92" w:rsidRDefault="00255E92" w:rsidP="00D15FF0">
      <w:pPr>
        <w:pStyle w:val="consplusnonformat"/>
        <w:spacing w:before="0" w:beforeAutospacing="0" w:after="0" w:afterAutospacing="0"/>
        <w:ind w:left="-700" w:right="-194"/>
      </w:pPr>
      <w:r>
        <w:t>__________________________________________________</w:t>
      </w:r>
    </w:p>
    <w:p w:rsidR="00255E92" w:rsidRPr="002B246B" w:rsidRDefault="00255E92" w:rsidP="00D15FF0">
      <w:pPr>
        <w:pStyle w:val="consplusnonformat"/>
        <w:spacing w:before="0" w:beforeAutospacing="0" w:after="0" w:afterAutospacing="0"/>
        <w:ind w:left="-700" w:right="-194"/>
        <w:rPr>
          <w:sz w:val="20"/>
          <w:szCs w:val="20"/>
        </w:rPr>
      </w:pPr>
      <w:r>
        <w:rPr>
          <w:sz w:val="20"/>
          <w:szCs w:val="20"/>
        </w:rPr>
        <w:t>(</w:t>
      </w:r>
      <w:r w:rsidRPr="002B246B">
        <w:rPr>
          <w:sz w:val="20"/>
          <w:szCs w:val="20"/>
        </w:rPr>
        <w:t>Ф.И.О., подпись лица, давшего согласие</w:t>
      </w:r>
      <w:r>
        <w:rPr>
          <w:sz w:val="20"/>
          <w:szCs w:val="20"/>
        </w:rPr>
        <w:t>)</w:t>
      </w:r>
    </w:p>
    <w:p w:rsidR="00255E92" w:rsidRPr="006B2698" w:rsidRDefault="00255E92" w:rsidP="00D15FF0">
      <w:pPr>
        <w:shd w:val="clear" w:color="auto" w:fill="FFFFFF"/>
        <w:spacing w:line="322" w:lineRule="exact"/>
        <w:ind w:left="5670" w:firstLine="2"/>
        <w:rPr>
          <w:sz w:val="28"/>
          <w:szCs w:val="28"/>
          <w:lang w:val="ru-RU"/>
        </w:rPr>
      </w:pPr>
    </w:p>
    <w:p w:rsidR="00255E92" w:rsidRDefault="00255E92" w:rsidP="00DD0B27">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0"/>
      </w:pPr>
    </w:p>
    <w:p w:rsidR="00255E92" w:rsidRDefault="00255E92" w:rsidP="00797684">
      <w:pPr>
        <w:pStyle w:val="a5"/>
        <w:ind w:firstLine="720"/>
        <w:jc w:val="right"/>
      </w:pPr>
      <w:r>
        <w:t>Приложение №8</w:t>
      </w:r>
    </w:p>
    <w:p w:rsidR="00255E92" w:rsidRDefault="00255E92" w:rsidP="00797684">
      <w:pPr>
        <w:pStyle w:val="a5"/>
        <w:ind w:firstLine="720"/>
        <w:jc w:val="right"/>
      </w:pPr>
    </w:p>
    <w:p w:rsidR="00255E92" w:rsidRDefault="00255E92" w:rsidP="00797684">
      <w:pPr>
        <w:pStyle w:val="a5"/>
        <w:ind w:firstLine="720"/>
        <w:jc w:val="center"/>
      </w:pPr>
      <w:r>
        <w:t>Состав оргкомитета Областного конкурса</w:t>
      </w:r>
      <w:r w:rsidRPr="003B430B">
        <w:t xml:space="preserve"> моделей и лидеров ученического самоуправления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203"/>
        <w:gridCol w:w="6428"/>
      </w:tblGrid>
      <w:tr w:rsidR="00255E92" w:rsidTr="00AA0967">
        <w:tc>
          <w:tcPr>
            <w:tcW w:w="832" w:type="dxa"/>
          </w:tcPr>
          <w:p w:rsidR="00255E92" w:rsidRPr="0089373A" w:rsidRDefault="00255E92" w:rsidP="00086C73">
            <w:pPr>
              <w:pStyle w:val="a5"/>
              <w:ind w:firstLine="0"/>
              <w:jc w:val="center"/>
              <w:rPr>
                <w:b/>
                <w:bCs/>
              </w:rPr>
            </w:pPr>
            <w:r w:rsidRPr="0089373A">
              <w:rPr>
                <w:b/>
                <w:bCs/>
              </w:rPr>
              <w:lastRenderedPageBreak/>
              <w:t xml:space="preserve">№ </w:t>
            </w:r>
            <w:proofErr w:type="gramStart"/>
            <w:r w:rsidRPr="0089373A">
              <w:rPr>
                <w:b/>
                <w:bCs/>
              </w:rPr>
              <w:t>п</w:t>
            </w:r>
            <w:proofErr w:type="gramEnd"/>
            <w:r w:rsidRPr="0089373A">
              <w:rPr>
                <w:b/>
                <w:bCs/>
              </w:rPr>
              <w:t>/п</w:t>
            </w:r>
          </w:p>
        </w:tc>
        <w:tc>
          <w:tcPr>
            <w:tcW w:w="2203" w:type="dxa"/>
          </w:tcPr>
          <w:p w:rsidR="00255E92" w:rsidRPr="0089373A" w:rsidRDefault="00255E92" w:rsidP="00086C73">
            <w:pPr>
              <w:pStyle w:val="a5"/>
              <w:ind w:firstLine="0"/>
              <w:jc w:val="center"/>
              <w:rPr>
                <w:b/>
                <w:bCs/>
              </w:rPr>
            </w:pPr>
            <w:r w:rsidRPr="0089373A">
              <w:rPr>
                <w:b/>
                <w:bCs/>
              </w:rPr>
              <w:t>Фамилия, имя отчество</w:t>
            </w:r>
          </w:p>
        </w:tc>
        <w:tc>
          <w:tcPr>
            <w:tcW w:w="6428" w:type="dxa"/>
          </w:tcPr>
          <w:p w:rsidR="00255E92" w:rsidRPr="0089373A" w:rsidRDefault="00255E92" w:rsidP="00086C73">
            <w:pPr>
              <w:pStyle w:val="a5"/>
              <w:ind w:firstLine="0"/>
              <w:jc w:val="center"/>
              <w:rPr>
                <w:b/>
                <w:bCs/>
              </w:rPr>
            </w:pPr>
            <w:r w:rsidRPr="0089373A">
              <w:rPr>
                <w:b/>
                <w:bCs/>
              </w:rPr>
              <w:t>Место работы, должность</w:t>
            </w:r>
          </w:p>
        </w:tc>
      </w:tr>
      <w:tr w:rsidR="00255E92" w:rsidRPr="009B4676" w:rsidTr="00AA0967">
        <w:tc>
          <w:tcPr>
            <w:tcW w:w="832" w:type="dxa"/>
          </w:tcPr>
          <w:p w:rsidR="00255E92" w:rsidRDefault="00255E92" w:rsidP="001F65CF">
            <w:pPr>
              <w:pStyle w:val="a5"/>
              <w:numPr>
                <w:ilvl w:val="0"/>
                <w:numId w:val="10"/>
              </w:numPr>
              <w:tabs>
                <w:tab w:val="clear" w:pos="720"/>
              </w:tabs>
              <w:ind w:left="142" w:hanging="142"/>
              <w:jc w:val="both"/>
            </w:pPr>
          </w:p>
        </w:tc>
        <w:tc>
          <w:tcPr>
            <w:tcW w:w="2203" w:type="dxa"/>
          </w:tcPr>
          <w:p w:rsidR="00255E92" w:rsidRDefault="00255E92" w:rsidP="00802BC0">
            <w:pPr>
              <w:pStyle w:val="a5"/>
              <w:ind w:firstLine="0"/>
              <w:jc w:val="both"/>
            </w:pPr>
            <w:r w:rsidRPr="0089373A">
              <w:t>Белова Е</w:t>
            </w:r>
            <w:r w:rsidR="00802BC0">
              <w:t>катерина Александровна</w:t>
            </w:r>
          </w:p>
        </w:tc>
        <w:tc>
          <w:tcPr>
            <w:tcW w:w="6428" w:type="dxa"/>
          </w:tcPr>
          <w:p w:rsidR="00255E92" w:rsidRDefault="00255E92" w:rsidP="00086C73">
            <w:pPr>
              <w:pStyle w:val="a5"/>
              <w:ind w:firstLine="0"/>
              <w:jc w:val="both"/>
            </w:pPr>
            <w:r>
              <w:t>Главный специалист управления реализации общеобразовательных программ министерства образования и науки  Самарской области</w:t>
            </w:r>
            <w:proofErr w:type="gramStart"/>
            <w:r>
              <w:t xml:space="preserve"> </w:t>
            </w:r>
            <w:r w:rsidR="005B44CD">
              <w:t>;</w:t>
            </w:r>
            <w:proofErr w:type="gramEnd"/>
          </w:p>
        </w:tc>
      </w:tr>
      <w:tr w:rsidR="00255E92" w:rsidRPr="009B4676" w:rsidTr="00AA0967">
        <w:tc>
          <w:tcPr>
            <w:tcW w:w="832" w:type="dxa"/>
          </w:tcPr>
          <w:p w:rsidR="00255E92" w:rsidRDefault="00255E92" w:rsidP="001F65CF">
            <w:pPr>
              <w:pStyle w:val="a5"/>
              <w:numPr>
                <w:ilvl w:val="0"/>
                <w:numId w:val="10"/>
              </w:numPr>
              <w:tabs>
                <w:tab w:val="clear" w:pos="720"/>
              </w:tabs>
              <w:ind w:left="142" w:hanging="142"/>
              <w:jc w:val="both"/>
            </w:pPr>
          </w:p>
        </w:tc>
        <w:tc>
          <w:tcPr>
            <w:tcW w:w="2203" w:type="dxa"/>
          </w:tcPr>
          <w:p w:rsidR="00255E92" w:rsidRDefault="00255E92" w:rsidP="00802BC0">
            <w:pPr>
              <w:pStyle w:val="a5"/>
              <w:ind w:firstLine="0"/>
              <w:jc w:val="both"/>
            </w:pPr>
            <w:r w:rsidRPr="0089373A">
              <w:t>Гриднев А</w:t>
            </w:r>
            <w:r w:rsidR="00802BC0">
              <w:t>натолий Николаевич</w:t>
            </w:r>
          </w:p>
        </w:tc>
        <w:tc>
          <w:tcPr>
            <w:tcW w:w="6428" w:type="dxa"/>
          </w:tcPr>
          <w:p w:rsidR="00255E92" w:rsidRDefault="00255E92" w:rsidP="003B430B">
            <w:pPr>
              <w:pStyle w:val="a5"/>
              <w:ind w:firstLine="0"/>
              <w:jc w:val="both"/>
            </w:pPr>
            <w:r w:rsidRPr="0089373A">
              <w:t>Директор  Г</w:t>
            </w:r>
            <w:r>
              <w:t>БОУ ДОД ЦРТДЮ «</w:t>
            </w:r>
            <w:r w:rsidRPr="0089373A">
              <w:t>Центр социализации м</w:t>
            </w:r>
            <w:r>
              <w:t>олодё</w:t>
            </w:r>
            <w:r w:rsidRPr="0089373A">
              <w:t>жи</w:t>
            </w:r>
            <w:r>
              <w:t>»</w:t>
            </w:r>
            <w:r w:rsidR="005B44CD">
              <w:t>;</w:t>
            </w:r>
          </w:p>
        </w:tc>
      </w:tr>
      <w:tr w:rsidR="00255E92" w:rsidRPr="009B4676" w:rsidTr="00AA0967">
        <w:tc>
          <w:tcPr>
            <w:tcW w:w="832" w:type="dxa"/>
          </w:tcPr>
          <w:p w:rsidR="00255E92" w:rsidRDefault="00255E92" w:rsidP="001F65CF">
            <w:pPr>
              <w:pStyle w:val="a5"/>
              <w:numPr>
                <w:ilvl w:val="0"/>
                <w:numId w:val="10"/>
              </w:numPr>
              <w:tabs>
                <w:tab w:val="clear" w:pos="720"/>
              </w:tabs>
              <w:ind w:left="142" w:hanging="142"/>
              <w:jc w:val="both"/>
            </w:pPr>
          </w:p>
        </w:tc>
        <w:tc>
          <w:tcPr>
            <w:tcW w:w="2203" w:type="dxa"/>
          </w:tcPr>
          <w:p w:rsidR="00255E92" w:rsidRDefault="00255E92" w:rsidP="00802BC0">
            <w:pPr>
              <w:pStyle w:val="a5"/>
              <w:ind w:firstLine="0"/>
              <w:jc w:val="both"/>
            </w:pPr>
            <w:r>
              <w:t xml:space="preserve">Сучкова </w:t>
            </w:r>
            <w:r w:rsidR="00802BC0">
              <w:t>Елена Марковна</w:t>
            </w:r>
          </w:p>
        </w:tc>
        <w:tc>
          <w:tcPr>
            <w:tcW w:w="6428" w:type="dxa"/>
          </w:tcPr>
          <w:p w:rsidR="00255E92" w:rsidRDefault="00255E92" w:rsidP="00DD0B27">
            <w:pPr>
              <w:pStyle w:val="a5"/>
              <w:ind w:firstLine="0"/>
              <w:jc w:val="both"/>
            </w:pPr>
            <w:r>
              <w:t xml:space="preserve">Заместитель директора по социально – педагогической работе </w:t>
            </w:r>
            <w:r w:rsidRPr="003B430B">
              <w:t>ГБОУ</w:t>
            </w:r>
            <w:r>
              <w:t xml:space="preserve"> </w:t>
            </w:r>
            <w:r w:rsidRPr="003B430B">
              <w:t>ДОД ЦРТДЮ «Центр социализации молод</w:t>
            </w:r>
            <w:r>
              <w:t>ё</w:t>
            </w:r>
            <w:r w:rsidRPr="003B430B">
              <w:t>жи»</w:t>
            </w:r>
            <w:r w:rsidR="005B44CD">
              <w:t>;</w:t>
            </w:r>
          </w:p>
        </w:tc>
      </w:tr>
      <w:tr w:rsidR="005B44CD" w:rsidRPr="009B4676" w:rsidTr="00AA0967">
        <w:tc>
          <w:tcPr>
            <w:tcW w:w="832" w:type="dxa"/>
          </w:tcPr>
          <w:p w:rsidR="005B44CD" w:rsidRDefault="005B44CD" w:rsidP="001F65CF">
            <w:pPr>
              <w:pStyle w:val="a5"/>
              <w:numPr>
                <w:ilvl w:val="0"/>
                <w:numId w:val="10"/>
              </w:numPr>
              <w:tabs>
                <w:tab w:val="clear" w:pos="720"/>
              </w:tabs>
              <w:ind w:left="142" w:hanging="142"/>
              <w:jc w:val="both"/>
            </w:pPr>
          </w:p>
        </w:tc>
        <w:tc>
          <w:tcPr>
            <w:tcW w:w="2203" w:type="dxa"/>
          </w:tcPr>
          <w:p w:rsidR="005B44CD" w:rsidRDefault="005B44CD" w:rsidP="00802BC0">
            <w:pPr>
              <w:pStyle w:val="a5"/>
              <w:ind w:firstLine="0"/>
              <w:jc w:val="both"/>
            </w:pPr>
            <w:r>
              <w:t>Мартюшев М</w:t>
            </w:r>
            <w:r w:rsidR="00802BC0">
              <w:t>ихаил Дмитриевич</w:t>
            </w:r>
          </w:p>
        </w:tc>
        <w:tc>
          <w:tcPr>
            <w:tcW w:w="6428" w:type="dxa"/>
          </w:tcPr>
          <w:p w:rsidR="005B44CD" w:rsidRDefault="005B44CD" w:rsidP="00DD0B27">
            <w:pPr>
              <w:pStyle w:val="a5"/>
              <w:ind w:firstLine="0"/>
              <w:jc w:val="both"/>
            </w:pPr>
            <w:r>
              <w:t>Руководитель областной социально-педагогической программы «За ученические советы»</w:t>
            </w:r>
            <w:r w:rsidRPr="003B430B">
              <w:t xml:space="preserve"> ГБОУ</w:t>
            </w:r>
            <w:r>
              <w:t xml:space="preserve"> </w:t>
            </w:r>
            <w:r w:rsidRPr="003B430B">
              <w:t>ДОД ЦРТДЮ «Центр социализации молод</w:t>
            </w:r>
            <w:r>
              <w:t>ё</w:t>
            </w:r>
            <w:r w:rsidRPr="003B430B">
              <w:t>жи»</w:t>
            </w:r>
            <w:r>
              <w:t>;</w:t>
            </w:r>
          </w:p>
        </w:tc>
      </w:tr>
      <w:tr w:rsidR="00255E92" w:rsidRPr="009B4676" w:rsidTr="00AA0967">
        <w:tc>
          <w:tcPr>
            <w:tcW w:w="832" w:type="dxa"/>
          </w:tcPr>
          <w:p w:rsidR="00255E92" w:rsidRDefault="00255E92" w:rsidP="001F65CF">
            <w:pPr>
              <w:pStyle w:val="a5"/>
              <w:numPr>
                <w:ilvl w:val="0"/>
                <w:numId w:val="10"/>
              </w:numPr>
              <w:tabs>
                <w:tab w:val="clear" w:pos="720"/>
              </w:tabs>
              <w:ind w:left="142" w:hanging="142"/>
              <w:jc w:val="both"/>
            </w:pPr>
          </w:p>
        </w:tc>
        <w:tc>
          <w:tcPr>
            <w:tcW w:w="2203" w:type="dxa"/>
          </w:tcPr>
          <w:p w:rsidR="00255E92" w:rsidRDefault="00255E92" w:rsidP="00802BC0">
            <w:pPr>
              <w:pStyle w:val="a5"/>
              <w:ind w:firstLine="0"/>
              <w:jc w:val="both"/>
            </w:pPr>
            <w:r>
              <w:t>Дубровина Г</w:t>
            </w:r>
            <w:r w:rsidR="00802BC0">
              <w:t>алина Ивановна</w:t>
            </w:r>
          </w:p>
        </w:tc>
        <w:tc>
          <w:tcPr>
            <w:tcW w:w="6428" w:type="dxa"/>
          </w:tcPr>
          <w:p w:rsidR="00255E92" w:rsidRDefault="005B44CD" w:rsidP="005B44CD">
            <w:pPr>
              <w:pStyle w:val="a5"/>
              <w:ind w:firstLine="0"/>
              <w:jc w:val="both"/>
            </w:pPr>
            <w:r>
              <w:t xml:space="preserve">Методист </w:t>
            </w:r>
            <w:r w:rsidR="00255E92">
              <w:t>областной социально-педагогической программы «За ученические советы»</w:t>
            </w:r>
            <w:r w:rsidRPr="003B430B">
              <w:t xml:space="preserve"> ГБОУ</w:t>
            </w:r>
            <w:r>
              <w:t xml:space="preserve"> </w:t>
            </w:r>
            <w:r w:rsidRPr="003B430B">
              <w:t>ДОД ЦРТДЮ «Центр социализации молод</w:t>
            </w:r>
            <w:r>
              <w:t>ё</w:t>
            </w:r>
            <w:r w:rsidRPr="003B430B">
              <w:t>жи»</w:t>
            </w:r>
            <w:r>
              <w:t>;</w:t>
            </w:r>
          </w:p>
        </w:tc>
      </w:tr>
      <w:tr w:rsidR="00255E92" w:rsidRPr="00802BC0" w:rsidTr="00AA0967">
        <w:tc>
          <w:tcPr>
            <w:tcW w:w="832" w:type="dxa"/>
          </w:tcPr>
          <w:p w:rsidR="00255E92" w:rsidRDefault="00255E92" w:rsidP="001F65CF">
            <w:pPr>
              <w:pStyle w:val="a5"/>
              <w:numPr>
                <w:ilvl w:val="0"/>
                <w:numId w:val="10"/>
              </w:numPr>
              <w:tabs>
                <w:tab w:val="clear" w:pos="720"/>
              </w:tabs>
              <w:ind w:left="142" w:hanging="142"/>
              <w:jc w:val="both"/>
            </w:pPr>
          </w:p>
        </w:tc>
        <w:tc>
          <w:tcPr>
            <w:tcW w:w="2203" w:type="dxa"/>
          </w:tcPr>
          <w:p w:rsidR="00255E92" w:rsidRDefault="00255E92" w:rsidP="00802BC0">
            <w:pPr>
              <w:pStyle w:val="a5"/>
              <w:ind w:firstLine="0"/>
              <w:jc w:val="both"/>
            </w:pPr>
            <w:r>
              <w:t>Муравьева Л</w:t>
            </w:r>
            <w:r w:rsidR="00802BC0">
              <w:t>юдмила Александровна</w:t>
            </w:r>
          </w:p>
        </w:tc>
        <w:tc>
          <w:tcPr>
            <w:tcW w:w="6428" w:type="dxa"/>
          </w:tcPr>
          <w:p w:rsidR="00255E92" w:rsidRDefault="00802BC0" w:rsidP="005B44CD">
            <w:pPr>
              <w:pStyle w:val="a5"/>
              <w:ind w:firstLine="0"/>
              <w:jc w:val="both"/>
            </w:pPr>
            <w:r>
              <w:t>Кандидат педагогических наук</w:t>
            </w:r>
            <w:r w:rsidR="00255E92">
              <w:t xml:space="preserve">, директор МБУ ДО </w:t>
            </w:r>
            <w:r w:rsidR="005B44CD">
              <w:t xml:space="preserve"> </w:t>
            </w:r>
            <w:r w:rsidR="00255E92">
              <w:t>«Диалог» г.о. Тольятти</w:t>
            </w:r>
          </w:p>
        </w:tc>
      </w:tr>
      <w:tr w:rsidR="00802BC0" w:rsidRPr="00802BC0" w:rsidTr="00AA0967">
        <w:tc>
          <w:tcPr>
            <w:tcW w:w="832" w:type="dxa"/>
          </w:tcPr>
          <w:p w:rsidR="00802BC0" w:rsidRDefault="00802BC0" w:rsidP="001F65CF">
            <w:pPr>
              <w:pStyle w:val="a5"/>
              <w:numPr>
                <w:ilvl w:val="0"/>
                <w:numId w:val="10"/>
              </w:numPr>
              <w:tabs>
                <w:tab w:val="clear" w:pos="720"/>
              </w:tabs>
              <w:ind w:left="142" w:hanging="142"/>
              <w:jc w:val="both"/>
            </w:pPr>
          </w:p>
        </w:tc>
        <w:tc>
          <w:tcPr>
            <w:tcW w:w="2203" w:type="dxa"/>
          </w:tcPr>
          <w:p w:rsidR="00802BC0" w:rsidRDefault="00802BC0" w:rsidP="00802BC0">
            <w:pPr>
              <w:pStyle w:val="a5"/>
              <w:ind w:firstLine="0"/>
              <w:jc w:val="both"/>
            </w:pPr>
            <w:r>
              <w:t>Шавель Алексей Евгеньевич</w:t>
            </w:r>
          </w:p>
        </w:tc>
        <w:tc>
          <w:tcPr>
            <w:tcW w:w="6428" w:type="dxa"/>
          </w:tcPr>
          <w:p w:rsidR="00802BC0" w:rsidRDefault="00802BC0" w:rsidP="005B44CD">
            <w:pPr>
              <w:pStyle w:val="a5"/>
              <w:ind w:firstLine="0"/>
              <w:jc w:val="both"/>
            </w:pPr>
            <w:r>
              <w:t>Заместитель председателя Самарского союза молодеж</w:t>
            </w:r>
            <w:proofErr w:type="gramStart"/>
            <w:r>
              <w:t>и ООО</w:t>
            </w:r>
            <w:proofErr w:type="gramEnd"/>
            <w:r>
              <w:t xml:space="preserve"> «Российский союз молодежи» </w:t>
            </w:r>
          </w:p>
        </w:tc>
      </w:tr>
      <w:tr w:rsidR="00255E92" w:rsidRPr="009B4676" w:rsidTr="00AA0967">
        <w:tc>
          <w:tcPr>
            <w:tcW w:w="832" w:type="dxa"/>
          </w:tcPr>
          <w:p w:rsidR="00255E92" w:rsidRDefault="00255E92" w:rsidP="001F65CF">
            <w:pPr>
              <w:pStyle w:val="a5"/>
              <w:numPr>
                <w:ilvl w:val="0"/>
                <w:numId w:val="10"/>
              </w:numPr>
              <w:tabs>
                <w:tab w:val="clear" w:pos="720"/>
              </w:tabs>
              <w:ind w:left="142" w:hanging="142"/>
              <w:jc w:val="both"/>
            </w:pPr>
          </w:p>
        </w:tc>
        <w:tc>
          <w:tcPr>
            <w:tcW w:w="2203" w:type="dxa"/>
          </w:tcPr>
          <w:p w:rsidR="00255E92" w:rsidRDefault="005B44CD" w:rsidP="00802BC0">
            <w:pPr>
              <w:pStyle w:val="a5"/>
              <w:ind w:firstLine="0"/>
              <w:jc w:val="both"/>
            </w:pPr>
            <w:r>
              <w:t xml:space="preserve">Козырева </w:t>
            </w:r>
            <w:r w:rsidR="00802BC0">
              <w:t xml:space="preserve">Мария Сергеевна </w:t>
            </w:r>
            <w:r>
              <w:t xml:space="preserve"> </w:t>
            </w:r>
          </w:p>
        </w:tc>
        <w:tc>
          <w:tcPr>
            <w:tcW w:w="6428" w:type="dxa"/>
          </w:tcPr>
          <w:p w:rsidR="00255E92" w:rsidRDefault="00255E92" w:rsidP="003B7651">
            <w:pPr>
              <w:pStyle w:val="a5"/>
              <w:ind w:firstLine="0"/>
              <w:jc w:val="both"/>
            </w:pPr>
            <w:r>
              <w:t>П</w:t>
            </w:r>
            <w:r w:rsidRPr="006D7329">
              <w:t>едагог-организатор</w:t>
            </w:r>
            <w:r>
              <w:t xml:space="preserve"> </w:t>
            </w:r>
            <w:r w:rsidR="005B44CD">
              <w:t>областной социально-педагогической программы «За ученические советы»</w:t>
            </w:r>
            <w:r w:rsidR="005B44CD" w:rsidRPr="003B430B">
              <w:t xml:space="preserve"> ГБОУ</w:t>
            </w:r>
            <w:r w:rsidR="005B44CD">
              <w:t xml:space="preserve"> </w:t>
            </w:r>
            <w:r w:rsidR="005B44CD" w:rsidRPr="003B430B">
              <w:t>ДОД ЦРТДЮ «Центр социализации молод</w:t>
            </w:r>
            <w:r w:rsidR="005B44CD">
              <w:t>ё</w:t>
            </w:r>
            <w:r w:rsidR="005B44CD" w:rsidRPr="003B430B">
              <w:t>жи»</w:t>
            </w:r>
            <w:r w:rsidR="005B44CD">
              <w:t>;</w:t>
            </w:r>
          </w:p>
        </w:tc>
      </w:tr>
      <w:tr w:rsidR="005B44CD" w:rsidRPr="009B4676" w:rsidTr="00AA0967">
        <w:tc>
          <w:tcPr>
            <w:tcW w:w="832" w:type="dxa"/>
          </w:tcPr>
          <w:p w:rsidR="005B44CD" w:rsidRDefault="005B44CD" w:rsidP="001F65CF">
            <w:pPr>
              <w:pStyle w:val="a5"/>
              <w:numPr>
                <w:ilvl w:val="0"/>
                <w:numId w:val="10"/>
              </w:numPr>
              <w:tabs>
                <w:tab w:val="clear" w:pos="720"/>
              </w:tabs>
              <w:ind w:left="142" w:hanging="142"/>
              <w:jc w:val="both"/>
            </w:pPr>
          </w:p>
        </w:tc>
        <w:tc>
          <w:tcPr>
            <w:tcW w:w="2203" w:type="dxa"/>
          </w:tcPr>
          <w:p w:rsidR="005B44CD" w:rsidRDefault="005B44CD" w:rsidP="00802BC0">
            <w:pPr>
              <w:pStyle w:val="a5"/>
              <w:ind w:firstLine="0"/>
              <w:jc w:val="both"/>
            </w:pPr>
            <w:r>
              <w:t xml:space="preserve">Косолапова </w:t>
            </w:r>
            <w:r w:rsidR="00802BC0">
              <w:t>Валентина Викторовна</w:t>
            </w:r>
            <w:r>
              <w:t xml:space="preserve"> </w:t>
            </w:r>
          </w:p>
        </w:tc>
        <w:tc>
          <w:tcPr>
            <w:tcW w:w="6428" w:type="dxa"/>
          </w:tcPr>
          <w:p w:rsidR="005B44CD" w:rsidRDefault="005B44CD" w:rsidP="00802BC0">
            <w:pPr>
              <w:pStyle w:val="a5"/>
              <w:ind w:firstLine="0"/>
              <w:jc w:val="both"/>
            </w:pPr>
            <w:r>
              <w:t xml:space="preserve">Заместитель директора по </w:t>
            </w:r>
            <w:r w:rsidR="00802BC0">
              <w:t xml:space="preserve">воспитательной работе </w:t>
            </w:r>
            <w:r>
              <w:t xml:space="preserve"> ГБОУ СОШ № 10 г.о. Кинель, победитель Областного конкурса педагогов, координирующих работу органов ученического самоуправления «Формула успеха-2016» </w:t>
            </w:r>
          </w:p>
        </w:tc>
      </w:tr>
      <w:tr w:rsidR="005B44CD" w:rsidRPr="009B4676" w:rsidTr="00AA0967">
        <w:tc>
          <w:tcPr>
            <w:tcW w:w="832" w:type="dxa"/>
          </w:tcPr>
          <w:p w:rsidR="005B44CD" w:rsidRDefault="005B44CD" w:rsidP="001F65CF">
            <w:pPr>
              <w:pStyle w:val="a5"/>
              <w:numPr>
                <w:ilvl w:val="0"/>
                <w:numId w:val="10"/>
              </w:numPr>
              <w:tabs>
                <w:tab w:val="clear" w:pos="720"/>
              </w:tabs>
              <w:ind w:left="142" w:hanging="142"/>
              <w:jc w:val="both"/>
            </w:pPr>
          </w:p>
        </w:tc>
        <w:tc>
          <w:tcPr>
            <w:tcW w:w="2203" w:type="dxa"/>
          </w:tcPr>
          <w:p w:rsidR="005B44CD" w:rsidRDefault="005B44CD" w:rsidP="00802BC0">
            <w:pPr>
              <w:pStyle w:val="a5"/>
              <w:ind w:firstLine="0"/>
              <w:jc w:val="both"/>
            </w:pPr>
            <w:r>
              <w:t>Буянова О</w:t>
            </w:r>
            <w:r w:rsidR="00802BC0">
              <w:t>льга Викторовна</w:t>
            </w:r>
            <w:r>
              <w:t xml:space="preserve"> </w:t>
            </w:r>
          </w:p>
        </w:tc>
        <w:tc>
          <w:tcPr>
            <w:tcW w:w="6428" w:type="dxa"/>
          </w:tcPr>
          <w:p w:rsidR="005B44CD" w:rsidRDefault="005B44CD" w:rsidP="003B7651">
            <w:pPr>
              <w:pStyle w:val="a5"/>
              <w:ind w:firstLine="0"/>
              <w:jc w:val="both"/>
            </w:pPr>
            <w:r>
              <w:t xml:space="preserve">Заместитель директора </w:t>
            </w:r>
            <w:r w:rsidR="00802BC0">
              <w:t xml:space="preserve">по воспитательной работе МБОУ Школа № 35 г.о. Самара, победитель регионального этапа Всероссийской программы «Ученическое самоуправление» </w:t>
            </w:r>
          </w:p>
        </w:tc>
      </w:tr>
      <w:tr w:rsidR="00802BC0" w:rsidRPr="00802BC0" w:rsidTr="00AA0967">
        <w:tc>
          <w:tcPr>
            <w:tcW w:w="832" w:type="dxa"/>
          </w:tcPr>
          <w:p w:rsidR="00802BC0" w:rsidRDefault="00802BC0" w:rsidP="001F65CF">
            <w:pPr>
              <w:pStyle w:val="a5"/>
              <w:numPr>
                <w:ilvl w:val="0"/>
                <w:numId w:val="10"/>
              </w:numPr>
              <w:tabs>
                <w:tab w:val="clear" w:pos="720"/>
              </w:tabs>
              <w:ind w:left="142" w:hanging="142"/>
              <w:jc w:val="both"/>
            </w:pPr>
          </w:p>
        </w:tc>
        <w:tc>
          <w:tcPr>
            <w:tcW w:w="2203" w:type="dxa"/>
          </w:tcPr>
          <w:p w:rsidR="00802BC0" w:rsidRDefault="00802BC0" w:rsidP="00802BC0">
            <w:pPr>
              <w:pStyle w:val="a5"/>
              <w:ind w:firstLine="0"/>
              <w:jc w:val="both"/>
            </w:pPr>
            <w:r>
              <w:t xml:space="preserve">Семенова Ираида Анатольевна </w:t>
            </w:r>
          </w:p>
        </w:tc>
        <w:tc>
          <w:tcPr>
            <w:tcW w:w="6428" w:type="dxa"/>
          </w:tcPr>
          <w:p w:rsidR="00802BC0" w:rsidRDefault="00802BC0" w:rsidP="00802BC0">
            <w:pPr>
              <w:pStyle w:val="a5"/>
              <w:ind w:firstLine="0"/>
              <w:jc w:val="both"/>
            </w:pPr>
            <w:r>
              <w:t xml:space="preserve">Заместитель директора по воспитательной работе МБОУ Школа № 34 г.о. Самара, победитель Всероссийского конкурса образовательных организаций, развивающих ученическое самоуправление </w:t>
            </w:r>
          </w:p>
        </w:tc>
      </w:tr>
      <w:tr w:rsidR="00802BC0" w:rsidRPr="00802BC0" w:rsidTr="00AA0967">
        <w:tc>
          <w:tcPr>
            <w:tcW w:w="832" w:type="dxa"/>
          </w:tcPr>
          <w:p w:rsidR="00802BC0" w:rsidRDefault="00802BC0" w:rsidP="001F65CF">
            <w:pPr>
              <w:pStyle w:val="a5"/>
              <w:numPr>
                <w:ilvl w:val="0"/>
                <w:numId w:val="10"/>
              </w:numPr>
              <w:tabs>
                <w:tab w:val="clear" w:pos="720"/>
              </w:tabs>
              <w:ind w:left="142" w:hanging="142"/>
              <w:jc w:val="both"/>
            </w:pPr>
          </w:p>
        </w:tc>
        <w:tc>
          <w:tcPr>
            <w:tcW w:w="2203" w:type="dxa"/>
          </w:tcPr>
          <w:p w:rsidR="00802BC0" w:rsidRDefault="00802BC0" w:rsidP="00086C73">
            <w:pPr>
              <w:pStyle w:val="a5"/>
              <w:ind w:firstLine="0"/>
              <w:jc w:val="both"/>
            </w:pPr>
            <w:r>
              <w:t xml:space="preserve">Эдилян Эрик </w:t>
            </w:r>
          </w:p>
        </w:tc>
        <w:tc>
          <w:tcPr>
            <w:tcW w:w="6428" w:type="dxa"/>
          </w:tcPr>
          <w:p w:rsidR="00802BC0" w:rsidRDefault="00802BC0" w:rsidP="00802BC0">
            <w:pPr>
              <w:pStyle w:val="a5"/>
              <w:ind w:firstLine="0"/>
              <w:jc w:val="both"/>
            </w:pPr>
            <w:r>
              <w:t>Воспитанник Молодежного объединения «Волна» ГБОУ ДОД ЦРТДЮ «Центр социализации молодежи» г. Самара, лучший лидер ученического самоуправления России- 2017.</w:t>
            </w:r>
          </w:p>
        </w:tc>
      </w:tr>
    </w:tbl>
    <w:p w:rsidR="00255E92" w:rsidRPr="003B430B" w:rsidRDefault="00255E92">
      <w:pPr>
        <w:rPr>
          <w:lang w:val="ru-RU"/>
        </w:rPr>
      </w:pPr>
    </w:p>
    <w:sectPr w:rsidR="00255E92" w:rsidRPr="003B430B" w:rsidSect="001374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1500"/>
        </w:tabs>
        <w:ind w:left="150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cs="Wingdings"/>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b w:val="0"/>
        <w:bCs w:val="0"/>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6"/>
      <w:numFmt w:val="decimal"/>
      <w:lvlText w:val="%1."/>
      <w:lvlJc w:val="left"/>
      <w:pPr>
        <w:tabs>
          <w:tab w:val="num" w:pos="360"/>
        </w:tabs>
        <w:ind w:left="360" w:hanging="360"/>
      </w:pPr>
    </w:lvl>
    <w:lvl w:ilvl="1">
      <w:start w:val="7"/>
      <w:numFmt w:val="decimal"/>
      <w:lvlText w:val="%1.%2."/>
      <w:lvlJc w:val="left"/>
      <w:pPr>
        <w:tabs>
          <w:tab w:val="num" w:pos="1155"/>
        </w:tabs>
        <w:ind w:left="1155" w:hanging="360"/>
      </w:pPr>
    </w:lvl>
    <w:lvl w:ilvl="2">
      <w:start w:val="1"/>
      <w:numFmt w:val="decimal"/>
      <w:lvlText w:val="%1.%2.%3."/>
      <w:lvlJc w:val="left"/>
      <w:pPr>
        <w:tabs>
          <w:tab w:val="num" w:pos="1950"/>
        </w:tabs>
        <w:ind w:left="1950" w:hanging="360"/>
      </w:pPr>
    </w:lvl>
    <w:lvl w:ilvl="3">
      <w:start w:val="1"/>
      <w:numFmt w:val="decimal"/>
      <w:lvlText w:val="%1.%2.%3.%4."/>
      <w:lvlJc w:val="left"/>
      <w:pPr>
        <w:tabs>
          <w:tab w:val="num" w:pos="2745"/>
        </w:tabs>
        <w:ind w:left="2745" w:hanging="360"/>
      </w:pPr>
    </w:lvl>
    <w:lvl w:ilvl="4">
      <w:start w:val="1"/>
      <w:numFmt w:val="decimal"/>
      <w:lvlText w:val="%1.%2.%3.%4.%5."/>
      <w:lvlJc w:val="left"/>
      <w:pPr>
        <w:tabs>
          <w:tab w:val="num" w:pos="3540"/>
        </w:tabs>
        <w:ind w:left="3540" w:hanging="360"/>
      </w:pPr>
    </w:lvl>
    <w:lvl w:ilvl="5">
      <w:start w:val="1"/>
      <w:numFmt w:val="decimal"/>
      <w:lvlText w:val="%1.%2.%3.%4.%5.%6."/>
      <w:lvlJc w:val="left"/>
      <w:pPr>
        <w:tabs>
          <w:tab w:val="num" w:pos="4335"/>
        </w:tabs>
        <w:ind w:left="4335" w:hanging="360"/>
      </w:pPr>
    </w:lvl>
    <w:lvl w:ilvl="6">
      <w:start w:val="1"/>
      <w:numFmt w:val="decimal"/>
      <w:lvlText w:val="%1.%2.%3.%4.%5.%6.%7."/>
      <w:lvlJc w:val="left"/>
      <w:pPr>
        <w:tabs>
          <w:tab w:val="num" w:pos="5130"/>
        </w:tabs>
        <w:ind w:left="5130" w:hanging="360"/>
      </w:pPr>
    </w:lvl>
    <w:lvl w:ilvl="7">
      <w:start w:val="1"/>
      <w:numFmt w:val="decimal"/>
      <w:lvlText w:val="%1.%2.%3.%4.%5.%6.%7.%8."/>
      <w:lvlJc w:val="left"/>
      <w:pPr>
        <w:tabs>
          <w:tab w:val="num" w:pos="5925"/>
        </w:tabs>
        <w:ind w:left="5925" w:hanging="360"/>
      </w:pPr>
    </w:lvl>
    <w:lvl w:ilvl="8">
      <w:start w:val="1"/>
      <w:numFmt w:val="decimal"/>
      <w:lvlText w:val="%1.%2.%3.%4.%5.%6.%7.%8.%9."/>
      <w:lvlJc w:val="left"/>
      <w:pPr>
        <w:tabs>
          <w:tab w:val="num" w:pos="6720"/>
        </w:tabs>
        <w:ind w:left="6720" w:hanging="360"/>
      </w:pPr>
    </w:lvl>
  </w:abstractNum>
  <w:abstractNum w:abstractNumId="7">
    <w:nsid w:val="03F15DC6"/>
    <w:multiLevelType w:val="hybridMultilevel"/>
    <w:tmpl w:val="B5A2AB94"/>
    <w:lvl w:ilvl="0" w:tplc="B824BFBE">
      <w:start w:val="1"/>
      <w:numFmt w:val="bullet"/>
      <w:lvlText w:val=""/>
      <w:lvlJc w:val="left"/>
      <w:pPr>
        <w:tabs>
          <w:tab w:val="num" w:pos="720"/>
        </w:tabs>
        <w:ind w:left="720" w:hanging="360"/>
      </w:pPr>
      <w:rPr>
        <w:rFonts w:ascii="Symbol" w:hAnsi="Symbol" w:cs="Symbol" w:hint="default"/>
        <w:b/>
        <w:bCs/>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15422E59"/>
    <w:multiLevelType w:val="hybridMultilevel"/>
    <w:tmpl w:val="6BD08A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FD40C3C"/>
    <w:multiLevelType w:val="multilevel"/>
    <w:tmpl w:val="20023A16"/>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41C4124"/>
    <w:multiLevelType w:val="hybridMultilevel"/>
    <w:tmpl w:val="826E506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1">
    <w:nsid w:val="36CC5F99"/>
    <w:multiLevelType w:val="hybridMultilevel"/>
    <w:tmpl w:val="5DB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6DA0D08"/>
    <w:multiLevelType w:val="hybridMultilevel"/>
    <w:tmpl w:val="5B1491D6"/>
    <w:lvl w:ilvl="0" w:tplc="04190001">
      <w:start w:val="1"/>
      <w:numFmt w:val="bullet"/>
      <w:lvlText w:val=""/>
      <w:lvlJc w:val="left"/>
      <w:pPr>
        <w:ind w:left="1395" w:hanging="360"/>
      </w:pPr>
      <w:rPr>
        <w:rFonts w:ascii="Symbol" w:hAnsi="Symbol" w:cs="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cs="Wingdings" w:hint="default"/>
      </w:rPr>
    </w:lvl>
    <w:lvl w:ilvl="3" w:tplc="04190001">
      <w:start w:val="1"/>
      <w:numFmt w:val="bullet"/>
      <w:lvlText w:val=""/>
      <w:lvlJc w:val="left"/>
      <w:pPr>
        <w:ind w:left="3555" w:hanging="360"/>
      </w:pPr>
      <w:rPr>
        <w:rFonts w:ascii="Symbol" w:hAnsi="Symbol" w:cs="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cs="Wingdings" w:hint="default"/>
      </w:rPr>
    </w:lvl>
    <w:lvl w:ilvl="6" w:tplc="04190001">
      <w:start w:val="1"/>
      <w:numFmt w:val="bullet"/>
      <w:lvlText w:val=""/>
      <w:lvlJc w:val="left"/>
      <w:pPr>
        <w:ind w:left="5715" w:hanging="360"/>
      </w:pPr>
      <w:rPr>
        <w:rFonts w:ascii="Symbol" w:hAnsi="Symbol" w:cs="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cs="Wingdings" w:hint="default"/>
      </w:rPr>
    </w:lvl>
  </w:abstractNum>
  <w:abstractNum w:abstractNumId="13">
    <w:nsid w:val="3FE275F6"/>
    <w:multiLevelType w:val="hybridMultilevel"/>
    <w:tmpl w:val="43D6D98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4BED7611"/>
    <w:multiLevelType w:val="hybridMultilevel"/>
    <w:tmpl w:val="94A4CFA4"/>
    <w:lvl w:ilvl="0" w:tplc="04190001">
      <w:start w:val="1"/>
      <w:numFmt w:val="bullet"/>
      <w:lvlText w:val=""/>
      <w:lvlJc w:val="left"/>
      <w:pPr>
        <w:ind w:left="1480" w:hanging="360"/>
      </w:pPr>
      <w:rPr>
        <w:rFonts w:ascii="Symbol" w:hAnsi="Symbol" w:cs="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cs="Wingdings" w:hint="default"/>
      </w:rPr>
    </w:lvl>
    <w:lvl w:ilvl="3" w:tplc="04190001">
      <w:start w:val="1"/>
      <w:numFmt w:val="bullet"/>
      <w:lvlText w:val=""/>
      <w:lvlJc w:val="left"/>
      <w:pPr>
        <w:ind w:left="3640" w:hanging="360"/>
      </w:pPr>
      <w:rPr>
        <w:rFonts w:ascii="Symbol" w:hAnsi="Symbol" w:cs="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cs="Wingdings" w:hint="default"/>
      </w:rPr>
    </w:lvl>
    <w:lvl w:ilvl="6" w:tplc="04190001">
      <w:start w:val="1"/>
      <w:numFmt w:val="bullet"/>
      <w:lvlText w:val=""/>
      <w:lvlJc w:val="left"/>
      <w:pPr>
        <w:ind w:left="5800" w:hanging="360"/>
      </w:pPr>
      <w:rPr>
        <w:rFonts w:ascii="Symbol" w:hAnsi="Symbol" w:cs="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cs="Wingdings" w:hint="default"/>
      </w:rPr>
    </w:lvl>
  </w:abstractNum>
  <w:abstractNum w:abstractNumId="15">
    <w:nsid w:val="61037963"/>
    <w:multiLevelType w:val="hybridMultilevel"/>
    <w:tmpl w:val="CD583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AE0288E"/>
    <w:multiLevelType w:val="hybridMultilevel"/>
    <w:tmpl w:val="0AFCC57C"/>
    <w:lvl w:ilvl="0" w:tplc="00000003">
      <w:start w:val="1"/>
      <w:numFmt w:val="bullet"/>
      <w:lvlText w:val=""/>
      <w:lvlJc w:val="left"/>
      <w:pPr>
        <w:ind w:left="1571" w:hanging="360"/>
      </w:pPr>
      <w:rPr>
        <w:rFonts w:ascii="Wingdings" w:hAnsi="Wingdings" w:cs="Wingdings"/>
        <w:sz w:val="18"/>
        <w:szCs w:val="18"/>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5"/>
  </w:num>
  <w:num w:numId="10">
    <w:abstractNumId w:val="8"/>
  </w:num>
  <w:num w:numId="11">
    <w:abstractNumId w:val="7"/>
  </w:num>
  <w:num w:numId="12">
    <w:abstractNumId w:val="10"/>
  </w:num>
  <w:num w:numId="13">
    <w:abstractNumId w:val="16"/>
  </w:num>
  <w:num w:numId="14">
    <w:abstractNumId w:val="9"/>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CF"/>
    <w:rsid w:val="00027CE3"/>
    <w:rsid w:val="000530DC"/>
    <w:rsid w:val="00086C73"/>
    <w:rsid w:val="000A7120"/>
    <w:rsid w:val="00100144"/>
    <w:rsid w:val="001374EB"/>
    <w:rsid w:val="001B2DF4"/>
    <w:rsid w:val="001B53DC"/>
    <w:rsid w:val="001D544C"/>
    <w:rsid w:val="001F65CF"/>
    <w:rsid w:val="00255E92"/>
    <w:rsid w:val="0027583B"/>
    <w:rsid w:val="002852E1"/>
    <w:rsid w:val="002B246B"/>
    <w:rsid w:val="002C6014"/>
    <w:rsid w:val="00304ECC"/>
    <w:rsid w:val="00327F53"/>
    <w:rsid w:val="0036214A"/>
    <w:rsid w:val="003718A9"/>
    <w:rsid w:val="003A49ED"/>
    <w:rsid w:val="003B3D6A"/>
    <w:rsid w:val="003B430B"/>
    <w:rsid w:val="003B7599"/>
    <w:rsid w:val="003B7651"/>
    <w:rsid w:val="003C33C4"/>
    <w:rsid w:val="003D3F39"/>
    <w:rsid w:val="003E6414"/>
    <w:rsid w:val="003F0EE5"/>
    <w:rsid w:val="00421B7F"/>
    <w:rsid w:val="004371F8"/>
    <w:rsid w:val="00444177"/>
    <w:rsid w:val="004445DB"/>
    <w:rsid w:val="00451A6F"/>
    <w:rsid w:val="004739A7"/>
    <w:rsid w:val="00475139"/>
    <w:rsid w:val="00493B9C"/>
    <w:rsid w:val="004A0A62"/>
    <w:rsid w:val="004A3F32"/>
    <w:rsid w:val="005619E0"/>
    <w:rsid w:val="005741DF"/>
    <w:rsid w:val="005A236F"/>
    <w:rsid w:val="005B44CD"/>
    <w:rsid w:val="005C1A6F"/>
    <w:rsid w:val="005C2F32"/>
    <w:rsid w:val="005C4E1A"/>
    <w:rsid w:val="005F0E41"/>
    <w:rsid w:val="00646CB7"/>
    <w:rsid w:val="006B2698"/>
    <w:rsid w:val="006D7329"/>
    <w:rsid w:val="00716910"/>
    <w:rsid w:val="00724662"/>
    <w:rsid w:val="00727919"/>
    <w:rsid w:val="007420AD"/>
    <w:rsid w:val="00797684"/>
    <w:rsid w:val="007A52B7"/>
    <w:rsid w:val="007D6D5F"/>
    <w:rsid w:val="00802BC0"/>
    <w:rsid w:val="008257B6"/>
    <w:rsid w:val="00881976"/>
    <w:rsid w:val="0089373A"/>
    <w:rsid w:val="008A0D0E"/>
    <w:rsid w:val="008D53C3"/>
    <w:rsid w:val="00940C13"/>
    <w:rsid w:val="00967CBB"/>
    <w:rsid w:val="00990246"/>
    <w:rsid w:val="009B4587"/>
    <w:rsid w:val="009B4676"/>
    <w:rsid w:val="00A019F6"/>
    <w:rsid w:val="00A16B33"/>
    <w:rsid w:val="00A44611"/>
    <w:rsid w:val="00AA0967"/>
    <w:rsid w:val="00AC26F7"/>
    <w:rsid w:val="00AF6123"/>
    <w:rsid w:val="00B06DCB"/>
    <w:rsid w:val="00B21EE5"/>
    <w:rsid w:val="00B26AFC"/>
    <w:rsid w:val="00B6641D"/>
    <w:rsid w:val="00B874F9"/>
    <w:rsid w:val="00C471B4"/>
    <w:rsid w:val="00C75B18"/>
    <w:rsid w:val="00CA6263"/>
    <w:rsid w:val="00CF0B84"/>
    <w:rsid w:val="00D15FF0"/>
    <w:rsid w:val="00D242C8"/>
    <w:rsid w:val="00D74AA5"/>
    <w:rsid w:val="00DD0B27"/>
    <w:rsid w:val="00DE4802"/>
    <w:rsid w:val="00E00731"/>
    <w:rsid w:val="00E20082"/>
    <w:rsid w:val="00EB1E26"/>
    <w:rsid w:val="00EC644E"/>
    <w:rsid w:val="00EE202D"/>
    <w:rsid w:val="00F535F7"/>
    <w:rsid w:val="00F92693"/>
    <w:rsid w:val="00FA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C3"/>
    <w:pPr>
      <w:widowControl w:val="0"/>
      <w:suppressAutoHyphens/>
      <w:autoSpaceDN w:val="0"/>
    </w:pPr>
    <w:rPr>
      <w:rFonts w:ascii="Times New Roman" w:hAnsi="Times New Roman"/>
      <w:kern w:val="3"/>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F65CF"/>
    <w:pPr>
      <w:widowControl w:val="0"/>
      <w:suppressAutoHyphens/>
      <w:autoSpaceDN w:val="0"/>
    </w:pPr>
    <w:rPr>
      <w:rFonts w:ascii="Times New Roman" w:hAnsi="Times New Roman"/>
      <w:kern w:val="3"/>
      <w:sz w:val="24"/>
      <w:szCs w:val="24"/>
      <w:lang w:val="de-DE" w:eastAsia="ja-JP"/>
    </w:rPr>
  </w:style>
  <w:style w:type="paragraph" w:styleId="a3">
    <w:name w:val="Body Text"/>
    <w:basedOn w:val="a"/>
    <w:link w:val="a4"/>
    <w:uiPriority w:val="99"/>
    <w:rsid w:val="001F65CF"/>
    <w:pPr>
      <w:autoSpaceDN/>
      <w:spacing w:after="120"/>
    </w:pPr>
    <w:rPr>
      <w:kern w:val="1"/>
      <w:lang w:val="ru-RU" w:eastAsia="hi-IN" w:bidi="hi-IN"/>
    </w:rPr>
  </w:style>
  <w:style w:type="character" w:customStyle="1" w:styleId="a4">
    <w:name w:val="Основной текст Знак"/>
    <w:link w:val="a3"/>
    <w:uiPriority w:val="99"/>
    <w:locked/>
    <w:rsid w:val="001F65CF"/>
    <w:rPr>
      <w:rFonts w:ascii="Times New Roman" w:hAnsi="Times New Roman" w:cs="Times New Roman"/>
      <w:kern w:val="1"/>
      <w:sz w:val="24"/>
      <w:szCs w:val="24"/>
      <w:lang w:eastAsia="hi-IN" w:bidi="hi-IN"/>
    </w:rPr>
  </w:style>
  <w:style w:type="paragraph" w:styleId="a5">
    <w:name w:val="Body Text Indent"/>
    <w:basedOn w:val="a"/>
    <w:link w:val="a6"/>
    <w:uiPriority w:val="99"/>
    <w:rsid w:val="001F65CF"/>
    <w:pPr>
      <w:autoSpaceDN/>
      <w:ind w:firstLine="851"/>
    </w:pPr>
    <w:rPr>
      <w:kern w:val="1"/>
      <w:sz w:val="28"/>
      <w:szCs w:val="28"/>
      <w:lang w:val="ru-RU" w:eastAsia="hi-IN" w:bidi="hi-IN"/>
    </w:rPr>
  </w:style>
  <w:style w:type="character" w:customStyle="1" w:styleId="a6">
    <w:name w:val="Основной текст с отступом Знак"/>
    <w:link w:val="a5"/>
    <w:uiPriority w:val="99"/>
    <w:locked/>
    <w:rsid w:val="001F65CF"/>
    <w:rPr>
      <w:rFonts w:ascii="Times New Roman" w:hAnsi="Times New Roman" w:cs="Times New Roman"/>
      <w:kern w:val="1"/>
      <w:sz w:val="24"/>
      <w:szCs w:val="24"/>
      <w:lang w:eastAsia="hi-IN" w:bidi="hi-IN"/>
    </w:rPr>
  </w:style>
  <w:style w:type="paragraph" w:customStyle="1" w:styleId="a7">
    <w:name w:val="Стиль"/>
    <w:uiPriority w:val="99"/>
    <w:rsid w:val="001F65CF"/>
    <w:pPr>
      <w:widowControl w:val="0"/>
      <w:suppressAutoHyphens/>
      <w:autoSpaceDE w:val="0"/>
    </w:pPr>
    <w:rPr>
      <w:rFonts w:ascii="Times New Roman" w:hAnsi="Times New Roman"/>
      <w:kern w:val="1"/>
      <w:sz w:val="24"/>
      <w:szCs w:val="24"/>
      <w:lang w:eastAsia="ar-SA"/>
    </w:rPr>
  </w:style>
  <w:style w:type="paragraph" w:styleId="a8">
    <w:name w:val="List Paragraph"/>
    <w:basedOn w:val="Standard"/>
    <w:uiPriority w:val="99"/>
    <w:qFormat/>
    <w:rsid w:val="006D7329"/>
    <w:pPr>
      <w:textAlignment w:val="baseline"/>
    </w:pPr>
  </w:style>
  <w:style w:type="paragraph" w:styleId="a9">
    <w:name w:val="Balloon Text"/>
    <w:basedOn w:val="a"/>
    <w:link w:val="aa"/>
    <w:uiPriority w:val="99"/>
    <w:semiHidden/>
    <w:rsid w:val="00D15FF0"/>
    <w:rPr>
      <w:rFonts w:ascii="Tahoma" w:hAnsi="Tahoma" w:cs="Tahoma"/>
      <w:sz w:val="16"/>
      <w:szCs w:val="16"/>
    </w:rPr>
  </w:style>
  <w:style w:type="character" w:customStyle="1" w:styleId="aa">
    <w:name w:val="Текст выноски Знак"/>
    <w:link w:val="a9"/>
    <w:uiPriority w:val="99"/>
    <w:semiHidden/>
    <w:locked/>
    <w:rsid w:val="00D15FF0"/>
    <w:rPr>
      <w:rFonts w:ascii="Tahoma" w:hAnsi="Tahoma" w:cs="Tahoma"/>
      <w:kern w:val="3"/>
      <w:sz w:val="16"/>
      <w:szCs w:val="16"/>
      <w:lang w:val="de-DE" w:eastAsia="ja-JP"/>
    </w:rPr>
  </w:style>
  <w:style w:type="paragraph" w:customStyle="1" w:styleId="consplusnonformat">
    <w:name w:val="consplusnonformat"/>
    <w:basedOn w:val="a"/>
    <w:uiPriority w:val="99"/>
    <w:rsid w:val="00D15FF0"/>
    <w:pPr>
      <w:widowControl/>
      <w:suppressAutoHyphens w:val="0"/>
      <w:autoSpaceDN/>
      <w:spacing w:before="100" w:beforeAutospacing="1" w:after="100" w:afterAutospacing="1"/>
    </w:pPr>
    <w:rPr>
      <w:rFonts w:eastAsia="Times New Roman"/>
      <w:kern w:val="0"/>
      <w:lang w:val="ru-RU" w:eastAsia="ru-RU"/>
    </w:rPr>
  </w:style>
  <w:style w:type="character" w:styleId="ab">
    <w:name w:val="Hyperlink"/>
    <w:uiPriority w:val="99"/>
    <w:rsid w:val="00D15FF0"/>
    <w:rPr>
      <w:color w:val="0000FF"/>
      <w:u w:val="single"/>
    </w:rPr>
  </w:style>
  <w:style w:type="paragraph" w:customStyle="1" w:styleId="21">
    <w:name w:val="Основной текст с отступом 21"/>
    <w:basedOn w:val="a"/>
    <w:uiPriority w:val="99"/>
    <w:rsid w:val="00E00731"/>
    <w:pPr>
      <w:tabs>
        <w:tab w:val="left" w:pos="-1800"/>
      </w:tabs>
      <w:ind w:firstLine="540"/>
      <w:jc w:val="both"/>
      <w:textAlignment w:val="baseline"/>
    </w:pPr>
  </w:style>
  <w:style w:type="numbering" w:customStyle="1" w:styleId="WW8Num7">
    <w:name w:val="WW8Num7"/>
    <w:rsid w:val="0012746B"/>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C3"/>
    <w:pPr>
      <w:widowControl w:val="0"/>
      <w:suppressAutoHyphens/>
      <w:autoSpaceDN w:val="0"/>
    </w:pPr>
    <w:rPr>
      <w:rFonts w:ascii="Times New Roman" w:hAnsi="Times New Roman"/>
      <w:kern w:val="3"/>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F65CF"/>
    <w:pPr>
      <w:widowControl w:val="0"/>
      <w:suppressAutoHyphens/>
      <w:autoSpaceDN w:val="0"/>
    </w:pPr>
    <w:rPr>
      <w:rFonts w:ascii="Times New Roman" w:hAnsi="Times New Roman"/>
      <w:kern w:val="3"/>
      <w:sz w:val="24"/>
      <w:szCs w:val="24"/>
      <w:lang w:val="de-DE" w:eastAsia="ja-JP"/>
    </w:rPr>
  </w:style>
  <w:style w:type="paragraph" w:styleId="a3">
    <w:name w:val="Body Text"/>
    <w:basedOn w:val="a"/>
    <w:link w:val="a4"/>
    <w:uiPriority w:val="99"/>
    <w:rsid w:val="001F65CF"/>
    <w:pPr>
      <w:autoSpaceDN/>
      <w:spacing w:after="120"/>
    </w:pPr>
    <w:rPr>
      <w:kern w:val="1"/>
      <w:lang w:val="ru-RU" w:eastAsia="hi-IN" w:bidi="hi-IN"/>
    </w:rPr>
  </w:style>
  <w:style w:type="character" w:customStyle="1" w:styleId="a4">
    <w:name w:val="Основной текст Знак"/>
    <w:link w:val="a3"/>
    <w:uiPriority w:val="99"/>
    <w:locked/>
    <w:rsid w:val="001F65CF"/>
    <w:rPr>
      <w:rFonts w:ascii="Times New Roman" w:hAnsi="Times New Roman" w:cs="Times New Roman"/>
      <w:kern w:val="1"/>
      <w:sz w:val="24"/>
      <w:szCs w:val="24"/>
      <w:lang w:eastAsia="hi-IN" w:bidi="hi-IN"/>
    </w:rPr>
  </w:style>
  <w:style w:type="paragraph" w:styleId="a5">
    <w:name w:val="Body Text Indent"/>
    <w:basedOn w:val="a"/>
    <w:link w:val="a6"/>
    <w:uiPriority w:val="99"/>
    <w:rsid w:val="001F65CF"/>
    <w:pPr>
      <w:autoSpaceDN/>
      <w:ind w:firstLine="851"/>
    </w:pPr>
    <w:rPr>
      <w:kern w:val="1"/>
      <w:sz w:val="28"/>
      <w:szCs w:val="28"/>
      <w:lang w:val="ru-RU" w:eastAsia="hi-IN" w:bidi="hi-IN"/>
    </w:rPr>
  </w:style>
  <w:style w:type="character" w:customStyle="1" w:styleId="a6">
    <w:name w:val="Основной текст с отступом Знак"/>
    <w:link w:val="a5"/>
    <w:uiPriority w:val="99"/>
    <w:locked/>
    <w:rsid w:val="001F65CF"/>
    <w:rPr>
      <w:rFonts w:ascii="Times New Roman" w:hAnsi="Times New Roman" w:cs="Times New Roman"/>
      <w:kern w:val="1"/>
      <w:sz w:val="24"/>
      <w:szCs w:val="24"/>
      <w:lang w:eastAsia="hi-IN" w:bidi="hi-IN"/>
    </w:rPr>
  </w:style>
  <w:style w:type="paragraph" w:customStyle="1" w:styleId="a7">
    <w:name w:val="Стиль"/>
    <w:uiPriority w:val="99"/>
    <w:rsid w:val="001F65CF"/>
    <w:pPr>
      <w:widowControl w:val="0"/>
      <w:suppressAutoHyphens/>
      <w:autoSpaceDE w:val="0"/>
    </w:pPr>
    <w:rPr>
      <w:rFonts w:ascii="Times New Roman" w:hAnsi="Times New Roman"/>
      <w:kern w:val="1"/>
      <w:sz w:val="24"/>
      <w:szCs w:val="24"/>
      <w:lang w:eastAsia="ar-SA"/>
    </w:rPr>
  </w:style>
  <w:style w:type="paragraph" w:styleId="a8">
    <w:name w:val="List Paragraph"/>
    <w:basedOn w:val="Standard"/>
    <w:uiPriority w:val="99"/>
    <w:qFormat/>
    <w:rsid w:val="006D7329"/>
    <w:pPr>
      <w:textAlignment w:val="baseline"/>
    </w:pPr>
  </w:style>
  <w:style w:type="paragraph" w:styleId="a9">
    <w:name w:val="Balloon Text"/>
    <w:basedOn w:val="a"/>
    <w:link w:val="aa"/>
    <w:uiPriority w:val="99"/>
    <w:semiHidden/>
    <w:rsid w:val="00D15FF0"/>
    <w:rPr>
      <w:rFonts w:ascii="Tahoma" w:hAnsi="Tahoma" w:cs="Tahoma"/>
      <w:sz w:val="16"/>
      <w:szCs w:val="16"/>
    </w:rPr>
  </w:style>
  <w:style w:type="character" w:customStyle="1" w:styleId="aa">
    <w:name w:val="Текст выноски Знак"/>
    <w:link w:val="a9"/>
    <w:uiPriority w:val="99"/>
    <w:semiHidden/>
    <w:locked/>
    <w:rsid w:val="00D15FF0"/>
    <w:rPr>
      <w:rFonts w:ascii="Tahoma" w:hAnsi="Tahoma" w:cs="Tahoma"/>
      <w:kern w:val="3"/>
      <w:sz w:val="16"/>
      <w:szCs w:val="16"/>
      <w:lang w:val="de-DE" w:eastAsia="ja-JP"/>
    </w:rPr>
  </w:style>
  <w:style w:type="paragraph" w:customStyle="1" w:styleId="consplusnonformat">
    <w:name w:val="consplusnonformat"/>
    <w:basedOn w:val="a"/>
    <w:uiPriority w:val="99"/>
    <w:rsid w:val="00D15FF0"/>
    <w:pPr>
      <w:widowControl/>
      <w:suppressAutoHyphens w:val="0"/>
      <w:autoSpaceDN/>
      <w:spacing w:before="100" w:beforeAutospacing="1" w:after="100" w:afterAutospacing="1"/>
    </w:pPr>
    <w:rPr>
      <w:rFonts w:eastAsia="Times New Roman"/>
      <w:kern w:val="0"/>
      <w:lang w:val="ru-RU" w:eastAsia="ru-RU"/>
    </w:rPr>
  </w:style>
  <w:style w:type="character" w:styleId="ab">
    <w:name w:val="Hyperlink"/>
    <w:uiPriority w:val="99"/>
    <w:rsid w:val="00D15FF0"/>
    <w:rPr>
      <w:color w:val="0000FF"/>
      <w:u w:val="single"/>
    </w:rPr>
  </w:style>
  <w:style w:type="paragraph" w:customStyle="1" w:styleId="21">
    <w:name w:val="Основной текст с отступом 21"/>
    <w:basedOn w:val="a"/>
    <w:uiPriority w:val="99"/>
    <w:rsid w:val="00E00731"/>
    <w:pPr>
      <w:tabs>
        <w:tab w:val="left" w:pos="-1800"/>
      </w:tabs>
      <w:ind w:firstLine="540"/>
      <w:jc w:val="both"/>
      <w:textAlignment w:val="baseline"/>
    </w:pPr>
  </w:style>
  <w:style w:type="numbering" w:customStyle="1" w:styleId="WW8Num7">
    <w:name w:val="WW8Num7"/>
    <w:rsid w:val="0012746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6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samregion.ru" TargetMode="External"/><Relationship Id="rId3" Type="http://schemas.microsoft.com/office/2007/relationships/stylesWithEffects" Target="stylesWithEffects.xml"/><Relationship Id="rId7" Type="http://schemas.openxmlformats.org/officeDocument/2006/relationships/hyperlink" Target="http://vk.com/zauch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samoupravlenie@b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Яся Бернацкая</dc:creator>
  <cp:lastModifiedBy>User</cp:lastModifiedBy>
  <cp:revision>6</cp:revision>
  <cp:lastPrinted>2013-11-01T10:51:00Z</cp:lastPrinted>
  <dcterms:created xsi:type="dcterms:W3CDTF">2017-08-16T10:02:00Z</dcterms:created>
  <dcterms:modified xsi:type="dcterms:W3CDTF">2017-09-11T11:00:00Z</dcterms:modified>
</cp:coreProperties>
</file>